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15AB" w:rsidRDefault="00FC235E" w:rsidP="00D215AB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659BE" w:rsidRPr="009659BE" w:rsidRDefault="0087709D" w:rsidP="009659BE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9BE" w:rsidRPr="004A61EA" w:rsidRDefault="009659BE" w:rsidP="009659BE">
      <w:pPr>
        <w:jc w:val="center"/>
        <w:rPr>
          <w:b/>
        </w:rPr>
      </w:pPr>
      <w:r w:rsidRPr="004A61EA">
        <w:rPr>
          <w:b/>
        </w:rPr>
        <w:t>АДМИНИСТРАЦИЯ</w:t>
      </w:r>
    </w:p>
    <w:p w:rsidR="009659BE" w:rsidRPr="004A61EA" w:rsidRDefault="0082060F" w:rsidP="009659BE">
      <w:pPr>
        <w:jc w:val="center"/>
        <w:rPr>
          <w:b/>
        </w:rPr>
      </w:pPr>
      <w:r>
        <w:rPr>
          <w:b/>
        </w:rPr>
        <w:t xml:space="preserve">ЕРШОВСКОГО МУНИЦИПАЛЬНОГО </w:t>
      </w:r>
      <w:r w:rsidR="009659BE" w:rsidRPr="004A61EA">
        <w:rPr>
          <w:b/>
        </w:rPr>
        <w:t>РАЙОНА</w:t>
      </w:r>
    </w:p>
    <w:p w:rsidR="009659BE" w:rsidRPr="004A61EA" w:rsidRDefault="0082060F" w:rsidP="009659BE">
      <w:pPr>
        <w:jc w:val="center"/>
        <w:rPr>
          <w:b/>
        </w:rPr>
      </w:pPr>
      <w:r>
        <w:rPr>
          <w:b/>
        </w:rPr>
        <w:t xml:space="preserve">САРАТОВСКОЙ </w:t>
      </w:r>
      <w:r w:rsidR="009659BE" w:rsidRPr="004A61EA">
        <w:rPr>
          <w:b/>
        </w:rPr>
        <w:t>ОБЛАСТИ</w:t>
      </w:r>
    </w:p>
    <w:p w:rsidR="009659BE" w:rsidRPr="004A61EA" w:rsidRDefault="009659BE" w:rsidP="009659BE">
      <w:pPr>
        <w:rPr>
          <w:b/>
        </w:rPr>
      </w:pPr>
    </w:p>
    <w:p w:rsidR="009659BE" w:rsidRPr="00771CD1" w:rsidRDefault="009659BE" w:rsidP="00DC0247">
      <w:pPr>
        <w:jc w:val="center"/>
        <w:rPr>
          <w:b/>
          <w:i/>
          <w:sz w:val="36"/>
          <w:szCs w:val="36"/>
        </w:rPr>
      </w:pPr>
      <w:r w:rsidRPr="00771CD1">
        <w:rPr>
          <w:b/>
          <w:i/>
          <w:sz w:val="36"/>
          <w:szCs w:val="36"/>
        </w:rPr>
        <w:t>ПОСТАНОВЛЕНИЕ</w:t>
      </w:r>
    </w:p>
    <w:p w:rsidR="009659BE" w:rsidRPr="004A61EA" w:rsidRDefault="009659BE" w:rsidP="009659BE">
      <w:pPr>
        <w:rPr>
          <w:b/>
          <w:i/>
          <w:sz w:val="36"/>
          <w:szCs w:val="36"/>
        </w:rPr>
      </w:pPr>
    </w:p>
    <w:p w:rsidR="009659BE" w:rsidRPr="00771CD1" w:rsidRDefault="009659BE" w:rsidP="00CC4CCF">
      <w:pPr>
        <w:rPr>
          <w:sz w:val="22"/>
          <w:szCs w:val="22"/>
        </w:rPr>
      </w:pPr>
      <w:r w:rsidRPr="00771CD1">
        <w:rPr>
          <w:sz w:val="22"/>
          <w:szCs w:val="22"/>
        </w:rPr>
        <w:t xml:space="preserve">от </w:t>
      </w:r>
      <w:r w:rsidR="00D215AB">
        <w:rPr>
          <w:sz w:val="22"/>
          <w:szCs w:val="22"/>
          <w:u w:val="single"/>
        </w:rPr>
        <w:tab/>
      </w:r>
      <w:r w:rsidR="00FC235E">
        <w:rPr>
          <w:sz w:val="22"/>
          <w:szCs w:val="22"/>
          <w:u w:val="single"/>
        </w:rPr>
        <w:t xml:space="preserve">23.03.2023  </w:t>
      </w:r>
      <w:r w:rsidRPr="00771CD1">
        <w:rPr>
          <w:sz w:val="22"/>
          <w:szCs w:val="22"/>
        </w:rPr>
        <w:t xml:space="preserve">№ </w:t>
      </w:r>
      <w:r w:rsidR="00D215AB">
        <w:rPr>
          <w:sz w:val="22"/>
          <w:szCs w:val="22"/>
          <w:u w:val="single"/>
        </w:rPr>
        <w:tab/>
      </w:r>
      <w:r w:rsidR="00D215AB">
        <w:rPr>
          <w:sz w:val="22"/>
          <w:szCs w:val="22"/>
          <w:u w:val="single"/>
        </w:rPr>
        <w:tab/>
      </w:r>
      <w:r w:rsidR="00FC235E">
        <w:rPr>
          <w:sz w:val="22"/>
          <w:szCs w:val="22"/>
          <w:u w:val="single"/>
        </w:rPr>
        <w:t>228</w:t>
      </w:r>
      <w:r w:rsidR="00D215AB">
        <w:rPr>
          <w:sz w:val="22"/>
          <w:szCs w:val="22"/>
          <w:u w:val="single"/>
        </w:rPr>
        <w:tab/>
      </w:r>
    </w:p>
    <w:p w:rsidR="009659BE" w:rsidRPr="00565262" w:rsidRDefault="009659BE" w:rsidP="00CC4CCF">
      <w:pPr>
        <w:tabs>
          <w:tab w:val="left" w:pos="2745"/>
        </w:tabs>
        <w:rPr>
          <w:sz w:val="18"/>
          <w:szCs w:val="18"/>
        </w:rPr>
      </w:pPr>
      <w:r w:rsidRPr="00565262">
        <w:rPr>
          <w:sz w:val="18"/>
          <w:szCs w:val="18"/>
        </w:rPr>
        <w:t>г. Ершов</w:t>
      </w:r>
    </w:p>
    <w:p w:rsidR="009659BE" w:rsidRDefault="009659BE" w:rsidP="009659BE">
      <w:pPr>
        <w:tabs>
          <w:tab w:val="left" w:pos="2745"/>
        </w:tabs>
      </w:pPr>
    </w:p>
    <w:p w:rsidR="00CE5A21" w:rsidRDefault="00CE5A21" w:rsidP="00CE5A21">
      <w:pPr>
        <w:ind w:right="3686"/>
        <w:jc w:val="both"/>
      </w:pPr>
      <w:r>
        <w:t>О внесении изменений в постановление</w:t>
      </w:r>
    </w:p>
    <w:p w:rsidR="00CE5A21" w:rsidRDefault="00CE5A21" w:rsidP="00CE5A21">
      <w:pPr>
        <w:ind w:right="3686"/>
        <w:jc w:val="both"/>
      </w:pPr>
      <w:r>
        <w:t xml:space="preserve">администрации </w:t>
      </w:r>
      <w:proofErr w:type="spellStart"/>
      <w:r>
        <w:t>Ершовского</w:t>
      </w:r>
      <w:proofErr w:type="spellEnd"/>
      <w:r>
        <w:t xml:space="preserve"> </w:t>
      </w:r>
      <w:proofErr w:type="gramStart"/>
      <w:r>
        <w:t>муниципального</w:t>
      </w:r>
      <w:proofErr w:type="gramEnd"/>
    </w:p>
    <w:p w:rsidR="00CE5A21" w:rsidRDefault="00CE5A21" w:rsidP="00CE5A21">
      <w:pPr>
        <w:ind w:right="3686"/>
        <w:jc w:val="both"/>
      </w:pPr>
      <w:r>
        <w:t>района от 25.05.2022 г № 587</w:t>
      </w:r>
    </w:p>
    <w:p w:rsidR="00CE5A21" w:rsidRDefault="00CE5A21" w:rsidP="00CE5A21">
      <w:pPr>
        <w:ind w:right="3686"/>
        <w:jc w:val="both"/>
      </w:pPr>
    </w:p>
    <w:p w:rsidR="00CE5A21" w:rsidRPr="00ED5A51" w:rsidRDefault="00CE5A21" w:rsidP="00CE5A21">
      <w:pPr>
        <w:pStyle w:val="afffff8"/>
        <w:spacing w:line="240" w:lineRule="auto"/>
        <w:ind w:left="0"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5A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Руководствуясь Уставом </w:t>
      </w:r>
      <w:proofErr w:type="spellStart"/>
      <w:r w:rsidRPr="00ED5A51">
        <w:rPr>
          <w:rFonts w:ascii="Times New Roman" w:hAnsi="Times New Roman"/>
          <w:color w:val="000000"/>
          <w:sz w:val="28"/>
          <w:szCs w:val="28"/>
          <w:lang w:eastAsia="ru-RU"/>
        </w:rPr>
        <w:t>Ершовского</w:t>
      </w:r>
      <w:proofErr w:type="spellEnd"/>
      <w:r w:rsidRPr="00ED5A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Саратовской области, администрация </w:t>
      </w:r>
      <w:proofErr w:type="spellStart"/>
      <w:r w:rsidRPr="00ED5A51">
        <w:rPr>
          <w:rFonts w:ascii="Times New Roman" w:hAnsi="Times New Roman"/>
          <w:color w:val="000000"/>
          <w:sz w:val="28"/>
          <w:szCs w:val="28"/>
          <w:lang w:eastAsia="ru-RU"/>
        </w:rPr>
        <w:t>Ершовского</w:t>
      </w:r>
      <w:proofErr w:type="spellEnd"/>
      <w:r w:rsidRPr="00ED5A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Саратовской области, ПОСТАНОВЛЯЕТ:</w:t>
      </w:r>
    </w:p>
    <w:p w:rsidR="00CE5A21" w:rsidRPr="00ED5A51" w:rsidRDefault="00CE5A21" w:rsidP="00CE5A21">
      <w:pPr>
        <w:pStyle w:val="afffff8"/>
        <w:spacing w:line="240" w:lineRule="auto"/>
        <w:ind w:left="0"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5A51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D5A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Утвердить прилагаемые изменения, которые вносятся в постановление администрации </w:t>
      </w:r>
      <w:proofErr w:type="spellStart"/>
      <w:r w:rsidRPr="00ED5A51">
        <w:rPr>
          <w:rFonts w:ascii="Times New Roman" w:hAnsi="Times New Roman"/>
          <w:color w:val="000000"/>
          <w:sz w:val="28"/>
          <w:szCs w:val="28"/>
          <w:lang w:eastAsia="ru-RU"/>
        </w:rPr>
        <w:t>Ершовского</w:t>
      </w:r>
      <w:proofErr w:type="spellEnd"/>
      <w:r w:rsidRPr="00ED5A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25.05.2022</w:t>
      </w:r>
      <w:r w:rsidRPr="00ED5A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 № 587 «Об утверждении </w:t>
      </w:r>
      <w:r w:rsidRPr="00ED5A51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муниципальной</w:t>
      </w:r>
      <w:r w:rsidRPr="00ED5A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программы «</w:t>
      </w:r>
      <w:r w:rsidRPr="00ED5A51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Охрана</w:t>
      </w:r>
      <w:r w:rsidRPr="00ED5A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D5A51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окружающей</w:t>
      </w:r>
      <w:r w:rsidRPr="00ED5A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D5A51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среды</w:t>
      </w:r>
      <w:r w:rsidRPr="00ED5A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D5A51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</w:t>
      </w:r>
      <w:r w:rsidRPr="00ED5A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D5A51">
        <w:rPr>
          <w:rFonts w:ascii="Times New Roman" w:hAnsi="Times New Roman"/>
          <w:bCs/>
          <w:color w:val="000000"/>
          <w:sz w:val="28"/>
          <w:szCs w:val="28"/>
          <w:lang w:eastAsia="ru-RU"/>
        </w:rPr>
        <w:t>г</w:t>
      </w:r>
      <w:proofErr w:type="gramStart"/>
      <w:r w:rsidRPr="00ED5A5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ED5A51">
        <w:rPr>
          <w:rFonts w:ascii="Times New Roman" w:hAnsi="Times New Roman"/>
          <w:bCs/>
          <w:color w:val="000000"/>
          <w:sz w:val="28"/>
          <w:szCs w:val="28"/>
          <w:lang w:eastAsia="ru-RU"/>
        </w:rPr>
        <w:t>Е</w:t>
      </w:r>
      <w:proofErr w:type="gramEnd"/>
      <w:r w:rsidRPr="00ED5A51">
        <w:rPr>
          <w:rFonts w:ascii="Times New Roman" w:hAnsi="Times New Roman"/>
          <w:bCs/>
          <w:color w:val="000000"/>
          <w:sz w:val="28"/>
          <w:szCs w:val="28"/>
          <w:lang w:eastAsia="ru-RU"/>
        </w:rPr>
        <w:t>ршов</w:t>
      </w:r>
      <w:r w:rsidRPr="00ED5A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5A51">
        <w:rPr>
          <w:rFonts w:ascii="Times New Roman" w:hAnsi="Times New Roman"/>
          <w:bCs/>
          <w:color w:val="000000"/>
          <w:sz w:val="28"/>
          <w:szCs w:val="28"/>
          <w:lang w:eastAsia="ru-RU"/>
        </w:rPr>
        <w:t>Ершовского</w:t>
      </w:r>
      <w:proofErr w:type="spellEnd"/>
      <w:r w:rsidRPr="00ED5A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D5A51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муниципального</w:t>
      </w:r>
      <w:r w:rsidRPr="00ED5A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D5A51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района</w:t>
      </w:r>
      <w:r w:rsidRPr="00ED5A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D5A51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</w:t>
      </w:r>
      <w:r w:rsidRPr="00ED5A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D5A51">
        <w:rPr>
          <w:rFonts w:ascii="Times New Roman" w:hAnsi="Times New Roman"/>
          <w:bCs/>
          <w:color w:val="000000"/>
          <w:sz w:val="28"/>
          <w:szCs w:val="28"/>
          <w:lang w:eastAsia="ru-RU"/>
        </w:rPr>
        <w:t>2022</w:t>
      </w:r>
      <w:r w:rsidRPr="00ED5A51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ED5A51">
        <w:rPr>
          <w:rFonts w:ascii="Times New Roman" w:hAnsi="Times New Roman"/>
          <w:bCs/>
          <w:color w:val="000000"/>
          <w:sz w:val="28"/>
          <w:szCs w:val="28"/>
          <w:lang w:eastAsia="ru-RU"/>
        </w:rPr>
        <w:t>2025</w:t>
      </w:r>
      <w:r w:rsidRPr="00ED5A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D5A51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годы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ED5A5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E5A21" w:rsidRPr="00ED5A51" w:rsidRDefault="00CE5A21" w:rsidP="00CE5A21">
      <w:pPr>
        <w:pStyle w:val="afffff8"/>
        <w:spacing w:line="240" w:lineRule="auto"/>
        <w:ind w:left="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5A51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2. Отделу по информатизации администрации ЕМР </w:t>
      </w:r>
      <w:proofErr w:type="gramStart"/>
      <w:r w:rsidRPr="00ED5A51">
        <w:rPr>
          <w:rFonts w:ascii="Times New Roman" w:hAnsi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ED5A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proofErr w:type="spellStart"/>
      <w:r w:rsidRPr="00ED5A51">
        <w:rPr>
          <w:rFonts w:ascii="Times New Roman" w:hAnsi="Times New Roman"/>
          <w:color w:val="000000"/>
          <w:sz w:val="28"/>
          <w:szCs w:val="28"/>
          <w:lang w:eastAsia="ru-RU"/>
        </w:rPr>
        <w:t>Ершовского</w:t>
      </w:r>
      <w:proofErr w:type="spellEnd"/>
      <w:r w:rsidRPr="00ED5A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Саратовской области в сети Интернет.</w:t>
      </w:r>
    </w:p>
    <w:p w:rsidR="00CE5A21" w:rsidRDefault="00CE5A21" w:rsidP="00CE5A21">
      <w:pPr>
        <w:pStyle w:val="afffff8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D5A51">
        <w:rPr>
          <w:rFonts w:ascii="Times New Roman" w:hAnsi="Times New Roman"/>
          <w:color w:val="000000"/>
          <w:sz w:val="28"/>
          <w:szCs w:val="28"/>
          <w:lang w:eastAsia="ru-RU"/>
        </w:rPr>
        <w:tab/>
        <w:t>3.</w:t>
      </w:r>
      <w:proofErr w:type="gramStart"/>
      <w:r w:rsidRPr="00ED5A51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D5A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ED5A51">
        <w:rPr>
          <w:rFonts w:ascii="Times New Roman" w:hAnsi="Times New Roman"/>
          <w:color w:val="000000"/>
          <w:sz w:val="28"/>
          <w:szCs w:val="28"/>
          <w:lang w:eastAsia="ru-RU"/>
        </w:rPr>
        <w:t>Ершовского</w:t>
      </w:r>
      <w:proofErr w:type="spellEnd"/>
      <w:r w:rsidRPr="00ED5A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CE5A21" w:rsidRDefault="00CE5A21" w:rsidP="00CE5A21">
      <w:pPr>
        <w:ind w:firstLine="709"/>
        <w:jc w:val="both"/>
        <w:rPr>
          <w:bCs/>
        </w:rPr>
      </w:pPr>
    </w:p>
    <w:p w:rsidR="00CE5A21" w:rsidRDefault="00CE5A21" w:rsidP="00CE5A21">
      <w:pPr>
        <w:ind w:firstLine="709"/>
        <w:jc w:val="both"/>
        <w:rPr>
          <w:bCs/>
        </w:rPr>
      </w:pPr>
    </w:p>
    <w:p w:rsidR="00CE5A21" w:rsidRDefault="00CE5A21" w:rsidP="00CE5A21">
      <w:pPr>
        <w:ind w:firstLine="709"/>
        <w:jc w:val="both"/>
        <w:rPr>
          <w:bCs/>
        </w:rPr>
      </w:pPr>
    </w:p>
    <w:p w:rsidR="00CE5A21" w:rsidRDefault="00CE5A21" w:rsidP="00CE5A21">
      <w:pPr>
        <w:ind w:right="-113"/>
        <w:rPr>
          <w:bCs/>
        </w:rPr>
      </w:pPr>
      <w:r>
        <w:rPr>
          <w:bCs/>
        </w:rPr>
        <w:t xml:space="preserve">Глава  </w:t>
      </w:r>
      <w:proofErr w:type="spellStart"/>
      <w:r>
        <w:rPr>
          <w:bCs/>
        </w:rPr>
        <w:t>Ершовкого</w:t>
      </w:r>
      <w:proofErr w:type="spellEnd"/>
    </w:p>
    <w:p w:rsidR="00CE5A21" w:rsidRDefault="00CE5A21" w:rsidP="00CE5A21">
      <w:pPr>
        <w:ind w:right="-113"/>
        <w:rPr>
          <w:bCs/>
        </w:rPr>
      </w:pPr>
      <w:r>
        <w:rPr>
          <w:bCs/>
        </w:rPr>
        <w:t xml:space="preserve">муниципального района                                                      С.А. </w:t>
      </w:r>
      <w:proofErr w:type="spellStart"/>
      <w:r>
        <w:rPr>
          <w:bCs/>
        </w:rPr>
        <w:t>Зубрицкая</w:t>
      </w:r>
      <w:proofErr w:type="spellEnd"/>
    </w:p>
    <w:p w:rsidR="00CE5A21" w:rsidRDefault="00CE5A21" w:rsidP="00CE5A21">
      <w:pPr>
        <w:ind w:right="-113"/>
        <w:jc w:val="both"/>
        <w:rPr>
          <w:bCs/>
        </w:rPr>
      </w:pPr>
    </w:p>
    <w:p w:rsidR="00CE5A21" w:rsidRDefault="00CE5A21" w:rsidP="00CE5A21">
      <w:pPr>
        <w:ind w:right="-113"/>
        <w:jc w:val="both"/>
        <w:rPr>
          <w:bCs/>
        </w:rPr>
      </w:pPr>
    </w:p>
    <w:p w:rsidR="00CE5A21" w:rsidRDefault="00CE5A21" w:rsidP="00CE5A21">
      <w:pPr>
        <w:ind w:right="-113"/>
        <w:jc w:val="both"/>
        <w:rPr>
          <w:bCs/>
        </w:rPr>
      </w:pPr>
    </w:p>
    <w:p w:rsidR="006B2D75" w:rsidRDefault="006B2D75" w:rsidP="00321966">
      <w:pPr>
        <w:pStyle w:val="aff0"/>
        <w:ind w:firstLine="580"/>
        <w:jc w:val="both"/>
        <w:rPr>
          <w:rFonts w:ascii="Times New Roman" w:hAnsi="Times New Roman" w:cs="Times New Roman"/>
          <w:sz w:val="28"/>
          <w:szCs w:val="28"/>
        </w:rPr>
      </w:pPr>
    </w:p>
    <w:p w:rsidR="00CE5A21" w:rsidRDefault="00CE5A21" w:rsidP="00CE5A21">
      <w:pPr>
        <w:rPr>
          <w:lang w:eastAsia="ru-RU"/>
        </w:rPr>
      </w:pPr>
    </w:p>
    <w:p w:rsidR="00CE5A21" w:rsidRDefault="00CE5A21" w:rsidP="00CE5A21">
      <w:pPr>
        <w:rPr>
          <w:lang w:eastAsia="ru-RU"/>
        </w:rPr>
      </w:pPr>
    </w:p>
    <w:p w:rsidR="00CE5A21" w:rsidRDefault="00CE5A21" w:rsidP="00CE5A21">
      <w:pPr>
        <w:rPr>
          <w:lang w:eastAsia="ru-RU"/>
        </w:rPr>
      </w:pPr>
    </w:p>
    <w:p w:rsidR="00CE5A21" w:rsidRDefault="00CE5A21" w:rsidP="00CE5A21">
      <w:pPr>
        <w:rPr>
          <w:lang w:eastAsia="ru-RU"/>
        </w:rPr>
      </w:pPr>
    </w:p>
    <w:p w:rsidR="00CE5A21" w:rsidRDefault="00CE5A21" w:rsidP="00CE5A21">
      <w:pPr>
        <w:rPr>
          <w:lang w:eastAsia="ru-RU"/>
        </w:rPr>
      </w:pPr>
    </w:p>
    <w:p w:rsidR="00CE5A21" w:rsidRDefault="00CE5A21" w:rsidP="00CE5A21">
      <w:pPr>
        <w:rPr>
          <w:lang w:eastAsia="ru-RU"/>
        </w:rPr>
      </w:pPr>
    </w:p>
    <w:p w:rsidR="00CE5A21" w:rsidRDefault="00CE5A21" w:rsidP="00CE5A21">
      <w:pPr>
        <w:rPr>
          <w:lang w:eastAsia="ru-RU"/>
        </w:rPr>
      </w:pPr>
    </w:p>
    <w:tbl>
      <w:tblPr>
        <w:tblW w:w="0" w:type="auto"/>
        <w:tblInd w:w="5778" w:type="dxa"/>
        <w:tblLook w:val="04A0"/>
      </w:tblPr>
      <w:tblGrid>
        <w:gridCol w:w="3791"/>
      </w:tblGrid>
      <w:tr w:rsidR="006B2D75" w:rsidRPr="006B2D75" w:rsidTr="00CE5A21">
        <w:tc>
          <w:tcPr>
            <w:tcW w:w="3791" w:type="dxa"/>
            <w:shd w:val="clear" w:color="auto" w:fill="auto"/>
          </w:tcPr>
          <w:p w:rsidR="006B2D75" w:rsidRPr="006B2D75" w:rsidRDefault="00CE5A21" w:rsidP="006B2D75">
            <w:pPr>
              <w:spacing w:before="5" w:line="317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</w:t>
            </w:r>
            <w:r w:rsidR="006B2D75" w:rsidRPr="006B2D75">
              <w:rPr>
                <w:color w:val="000000"/>
                <w:sz w:val="24"/>
                <w:szCs w:val="24"/>
              </w:rPr>
              <w:t>ВЕРЖДЕНЫ</w:t>
            </w:r>
          </w:p>
          <w:p w:rsidR="006B2D75" w:rsidRPr="006B2D75" w:rsidRDefault="006B2D75" w:rsidP="006B2D75">
            <w:pPr>
              <w:spacing w:before="5" w:line="317" w:lineRule="exact"/>
              <w:rPr>
                <w:color w:val="000000"/>
                <w:sz w:val="24"/>
                <w:szCs w:val="24"/>
              </w:rPr>
            </w:pPr>
            <w:r w:rsidRPr="006B2D75">
              <w:rPr>
                <w:color w:val="000000"/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Pr="006B2D75">
              <w:rPr>
                <w:color w:val="000000"/>
                <w:sz w:val="24"/>
                <w:szCs w:val="24"/>
              </w:rPr>
              <w:t>Ершовского</w:t>
            </w:r>
            <w:proofErr w:type="spellEnd"/>
            <w:r w:rsidRPr="006B2D75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  <w:p w:rsidR="006B2D75" w:rsidRPr="006B2D75" w:rsidRDefault="006B2D75" w:rsidP="00FC235E">
            <w:pPr>
              <w:spacing w:before="5" w:line="317" w:lineRule="exact"/>
              <w:rPr>
                <w:color w:val="000000"/>
                <w:sz w:val="24"/>
                <w:szCs w:val="24"/>
              </w:rPr>
            </w:pPr>
            <w:r w:rsidRPr="006B2D75">
              <w:rPr>
                <w:color w:val="000000"/>
                <w:sz w:val="24"/>
                <w:szCs w:val="24"/>
              </w:rPr>
              <w:t xml:space="preserve">от </w:t>
            </w:r>
            <w:r w:rsidR="00D215AB">
              <w:rPr>
                <w:color w:val="000000"/>
                <w:sz w:val="24"/>
                <w:szCs w:val="24"/>
                <w:u w:val="single"/>
              </w:rPr>
              <w:t xml:space="preserve">   </w:t>
            </w:r>
            <w:r w:rsidR="00FC235E">
              <w:rPr>
                <w:color w:val="000000"/>
                <w:sz w:val="24"/>
                <w:szCs w:val="24"/>
                <w:u w:val="single"/>
              </w:rPr>
              <w:t>23.03.2023</w:t>
            </w:r>
            <w:r w:rsidR="00D215AB">
              <w:rPr>
                <w:color w:val="000000"/>
                <w:sz w:val="24"/>
                <w:szCs w:val="24"/>
                <w:u w:val="single"/>
              </w:rPr>
              <w:t xml:space="preserve">      </w:t>
            </w:r>
            <w:r w:rsidRPr="006B2D75">
              <w:rPr>
                <w:color w:val="000000"/>
                <w:sz w:val="24"/>
                <w:szCs w:val="24"/>
              </w:rPr>
              <w:t>№</w:t>
            </w:r>
            <w:r w:rsidR="00594DA2">
              <w:rPr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215AB">
              <w:rPr>
                <w:color w:val="000000"/>
                <w:sz w:val="24"/>
                <w:szCs w:val="24"/>
                <w:u w:val="single"/>
              </w:rPr>
              <w:t xml:space="preserve">      </w:t>
            </w:r>
            <w:r w:rsidR="00FC235E">
              <w:rPr>
                <w:color w:val="000000"/>
                <w:sz w:val="24"/>
                <w:szCs w:val="24"/>
                <w:u w:val="single"/>
              </w:rPr>
              <w:t>228</w:t>
            </w:r>
            <w:r w:rsidR="00D215AB">
              <w:rPr>
                <w:color w:val="000000"/>
                <w:sz w:val="24"/>
                <w:szCs w:val="24"/>
                <w:u w:val="single"/>
              </w:rPr>
              <w:t xml:space="preserve">             </w:t>
            </w:r>
          </w:p>
        </w:tc>
      </w:tr>
      <w:tr w:rsidR="00D215AB" w:rsidRPr="006B2D75" w:rsidTr="00CE5A21">
        <w:tc>
          <w:tcPr>
            <w:tcW w:w="3791" w:type="dxa"/>
            <w:shd w:val="clear" w:color="auto" w:fill="auto"/>
          </w:tcPr>
          <w:p w:rsidR="00D215AB" w:rsidRPr="006B2D75" w:rsidRDefault="00D215AB" w:rsidP="006B2D75">
            <w:pPr>
              <w:spacing w:before="5" w:line="317" w:lineRule="exact"/>
              <w:rPr>
                <w:color w:val="000000"/>
                <w:sz w:val="24"/>
                <w:szCs w:val="24"/>
              </w:rPr>
            </w:pPr>
          </w:p>
        </w:tc>
      </w:tr>
    </w:tbl>
    <w:p w:rsidR="006B2D75" w:rsidRPr="006B2D75" w:rsidRDefault="006B2D75" w:rsidP="006B2D75">
      <w:pPr>
        <w:shd w:val="clear" w:color="auto" w:fill="FFFFFF"/>
        <w:spacing w:before="5" w:line="317" w:lineRule="exact"/>
        <w:jc w:val="center"/>
        <w:rPr>
          <w:color w:val="000000"/>
          <w:sz w:val="24"/>
          <w:szCs w:val="24"/>
        </w:rPr>
      </w:pPr>
    </w:p>
    <w:p w:rsidR="006B2D75" w:rsidRPr="006B2D75" w:rsidRDefault="006B2D75" w:rsidP="006B2D75">
      <w:pPr>
        <w:pStyle w:val="aff0"/>
        <w:ind w:firstLine="580"/>
        <w:jc w:val="center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 xml:space="preserve">Изменения, которые вносятся в постановление </w:t>
      </w:r>
      <w:r w:rsidRPr="006B2D75">
        <w:rPr>
          <w:rFonts w:ascii="Times New Roman" w:eastAsia="Calibri" w:hAnsi="Times New Roman" w:cs="Times New Roman"/>
        </w:rPr>
        <w:t xml:space="preserve">администрации  </w:t>
      </w:r>
      <w:proofErr w:type="spellStart"/>
      <w:r w:rsidRPr="006B2D75">
        <w:rPr>
          <w:rFonts w:ascii="Times New Roman" w:hAnsi="Times New Roman" w:cs="Times New Roman"/>
        </w:rPr>
        <w:t>Ершовского</w:t>
      </w:r>
      <w:proofErr w:type="spellEnd"/>
      <w:r>
        <w:rPr>
          <w:rFonts w:ascii="Times New Roman" w:hAnsi="Times New Roman" w:cs="Times New Roman"/>
        </w:rPr>
        <w:t xml:space="preserve"> муниципального </w:t>
      </w:r>
      <w:r w:rsidRPr="006B2D75">
        <w:rPr>
          <w:rFonts w:ascii="Times New Roman" w:hAnsi="Times New Roman" w:cs="Times New Roman"/>
        </w:rPr>
        <w:t xml:space="preserve">района от </w:t>
      </w:r>
      <w:r w:rsidR="00CE5A21">
        <w:rPr>
          <w:rFonts w:ascii="Times New Roman" w:hAnsi="Times New Roman" w:cs="Times New Roman"/>
        </w:rPr>
        <w:t>25.05.2022</w:t>
      </w:r>
      <w:r w:rsidRPr="006B2D75">
        <w:rPr>
          <w:rFonts w:ascii="Times New Roman" w:hAnsi="Times New Roman" w:cs="Times New Roman"/>
        </w:rPr>
        <w:t xml:space="preserve"> г. № </w:t>
      </w:r>
      <w:r w:rsidR="00CE5A21">
        <w:rPr>
          <w:rFonts w:ascii="Times New Roman" w:hAnsi="Times New Roman" w:cs="Times New Roman"/>
        </w:rPr>
        <w:t>587</w:t>
      </w:r>
      <w:r w:rsidRPr="006B2D75">
        <w:rPr>
          <w:rFonts w:ascii="Times New Roman" w:hAnsi="Times New Roman" w:cs="Times New Roman"/>
        </w:rPr>
        <w:t xml:space="preserve"> </w:t>
      </w:r>
      <w:r w:rsidR="00CE5A21" w:rsidRPr="00CE5A21">
        <w:rPr>
          <w:rFonts w:ascii="Times New Roman" w:hAnsi="Times New Roman"/>
          <w:color w:val="000000"/>
        </w:rPr>
        <w:t xml:space="preserve">«Об утверждении </w:t>
      </w:r>
      <w:r w:rsidR="00CE5A21" w:rsidRPr="00CE5A21">
        <w:rPr>
          <w:rFonts w:ascii="Times New Roman" w:hAnsi="Times New Roman"/>
          <w:bCs/>
          <w:color w:val="000000"/>
        </w:rPr>
        <w:t>муниципальной</w:t>
      </w:r>
      <w:r w:rsidR="00CE5A21" w:rsidRPr="00CE5A21">
        <w:rPr>
          <w:rFonts w:ascii="Times New Roman" w:hAnsi="Times New Roman"/>
          <w:color w:val="000000"/>
        </w:rPr>
        <w:t xml:space="preserve"> программы «</w:t>
      </w:r>
      <w:r w:rsidR="00CE5A21" w:rsidRPr="00CE5A21">
        <w:rPr>
          <w:rFonts w:ascii="Times New Roman" w:hAnsi="Times New Roman"/>
          <w:bCs/>
          <w:color w:val="000000"/>
        </w:rPr>
        <w:t>Охрана</w:t>
      </w:r>
      <w:r w:rsidR="00CE5A21" w:rsidRPr="00CE5A21">
        <w:rPr>
          <w:rFonts w:ascii="Times New Roman" w:hAnsi="Times New Roman"/>
          <w:color w:val="000000"/>
        </w:rPr>
        <w:t xml:space="preserve"> </w:t>
      </w:r>
      <w:r w:rsidR="00CE5A21" w:rsidRPr="00CE5A21">
        <w:rPr>
          <w:rFonts w:ascii="Times New Roman" w:hAnsi="Times New Roman"/>
          <w:bCs/>
          <w:color w:val="000000"/>
        </w:rPr>
        <w:t>окружающей</w:t>
      </w:r>
      <w:r w:rsidR="00CE5A21" w:rsidRPr="00CE5A21">
        <w:rPr>
          <w:rFonts w:ascii="Times New Roman" w:hAnsi="Times New Roman"/>
          <w:color w:val="000000"/>
        </w:rPr>
        <w:t xml:space="preserve"> </w:t>
      </w:r>
      <w:r w:rsidR="00CE5A21" w:rsidRPr="00CE5A21">
        <w:rPr>
          <w:rFonts w:ascii="Times New Roman" w:hAnsi="Times New Roman"/>
          <w:bCs/>
          <w:color w:val="000000"/>
        </w:rPr>
        <w:t>среды</w:t>
      </w:r>
      <w:r w:rsidR="00CE5A21" w:rsidRPr="00CE5A21">
        <w:rPr>
          <w:rFonts w:ascii="Times New Roman" w:hAnsi="Times New Roman"/>
          <w:color w:val="000000"/>
        </w:rPr>
        <w:t xml:space="preserve"> </w:t>
      </w:r>
      <w:r w:rsidR="00CE5A21" w:rsidRPr="00CE5A21">
        <w:rPr>
          <w:rFonts w:ascii="Times New Roman" w:hAnsi="Times New Roman"/>
          <w:bCs/>
          <w:color w:val="000000"/>
        </w:rPr>
        <w:t>МО</w:t>
      </w:r>
      <w:r w:rsidR="00CE5A21" w:rsidRPr="00CE5A21">
        <w:rPr>
          <w:rFonts w:ascii="Times New Roman" w:hAnsi="Times New Roman"/>
          <w:color w:val="000000"/>
        </w:rPr>
        <w:t xml:space="preserve"> </w:t>
      </w:r>
      <w:r w:rsidR="00CE5A21" w:rsidRPr="00CE5A21">
        <w:rPr>
          <w:rFonts w:ascii="Times New Roman" w:hAnsi="Times New Roman"/>
          <w:bCs/>
          <w:color w:val="000000"/>
        </w:rPr>
        <w:t>г</w:t>
      </w:r>
      <w:proofErr w:type="gramStart"/>
      <w:r w:rsidR="00CE5A21" w:rsidRPr="00CE5A21">
        <w:rPr>
          <w:rFonts w:ascii="Times New Roman" w:hAnsi="Times New Roman"/>
          <w:color w:val="000000"/>
        </w:rPr>
        <w:t>.</w:t>
      </w:r>
      <w:r w:rsidR="00CE5A21" w:rsidRPr="00CE5A21">
        <w:rPr>
          <w:rFonts w:ascii="Times New Roman" w:hAnsi="Times New Roman"/>
          <w:bCs/>
          <w:color w:val="000000"/>
        </w:rPr>
        <w:t>Е</w:t>
      </w:r>
      <w:proofErr w:type="gramEnd"/>
      <w:r w:rsidR="00CE5A21" w:rsidRPr="00CE5A21">
        <w:rPr>
          <w:rFonts w:ascii="Times New Roman" w:hAnsi="Times New Roman"/>
          <w:bCs/>
          <w:color w:val="000000"/>
        </w:rPr>
        <w:t>ршов</w:t>
      </w:r>
      <w:r w:rsidR="00CE5A21" w:rsidRPr="00CE5A21">
        <w:rPr>
          <w:rFonts w:ascii="Times New Roman" w:hAnsi="Times New Roman"/>
          <w:color w:val="000000"/>
        </w:rPr>
        <w:t xml:space="preserve"> </w:t>
      </w:r>
      <w:proofErr w:type="spellStart"/>
      <w:r w:rsidR="00CE5A21" w:rsidRPr="00CE5A21">
        <w:rPr>
          <w:rFonts w:ascii="Times New Roman" w:hAnsi="Times New Roman"/>
          <w:bCs/>
          <w:color w:val="000000"/>
        </w:rPr>
        <w:t>Ершовского</w:t>
      </w:r>
      <w:proofErr w:type="spellEnd"/>
      <w:r w:rsidR="00CE5A21" w:rsidRPr="00CE5A21">
        <w:rPr>
          <w:rFonts w:ascii="Times New Roman" w:hAnsi="Times New Roman"/>
          <w:color w:val="000000"/>
        </w:rPr>
        <w:t xml:space="preserve"> </w:t>
      </w:r>
      <w:r w:rsidR="00CE5A21" w:rsidRPr="00CE5A21">
        <w:rPr>
          <w:rFonts w:ascii="Times New Roman" w:hAnsi="Times New Roman"/>
          <w:bCs/>
          <w:color w:val="000000"/>
        </w:rPr>
        <w:t>муниципального</w:t>
      </w:r>
      <w:r w:rsidR="00CE5A21" w:rsidRPr="00CE5A21">
        <w:rPr>
          <w:rFonts w:ascii="Times New Roman" w:hAnsi="Times New Roman"/>
          <w:color w:val="000000"/>
        </w:rPr>
        <w:t xml:space="preserve"> </w:t>
      </w:r>
      <w:r w:rsidR="00CE5A21" w:rsidRPr="00CE5A21">
        <w:rPr>
          <w:rFonts w:ascii="Times New Roman" w:hAnsi="Times New Roman"/>
          <w:bCs/>
          <w:color w:val="000000"/>
        </w:rPr>
        <w:t>района</w:t>
      </w:r>
      <w:r w:rsidR="00CE5A21" w:rsidRPr="00CE5A21">
        <w:rPr>
          <w:rFonts w:ascii="Times New Roman" w:hAnsi="Times New Roman"/>
          <w:color w:val="000000"/>
        </w:rPr>
        <w:t xml:space="preserve"> </w:t>
      </w:r>
      <w:r w:rsidR="00CE5A21" w:rsidRPr="00CE5A21">
        <w:rPr>
          <w:rFonts w:ascii="Times New Roman" w:hAnsi="Times New Roman"/>
          <w:bCs/>
          <w:color w:val="000000"/>
        </w:rPr>
        <w:t>на</w:t>
      </w:r>
      <w:r w:rsidR="00CE5A21" w:rsidRPr="00CE5A21">
        <w:rPr>
          <w:rFonts w:ascii="Times New Roman" w:hAnsi="Times New Roman"/>
          <w:color w:val="000000"/>
        </w:rPr>
        <w:t xml:space="preserve"> </w:t>
      </w:r>
      <w:r w:rsidR="00CE5A21" w:rsidRPr="00CE5A21">
        <w:rPr>
          <w:rFonts w:ascii="Times New Roman" w:hAnsi="Times New Roman"/>
          <w:bCs/>
          <w:color w:val="000000"/>
        </w:rPr>
        <w:t>2022</w:t>
      </w:r>
      <w:r w:rsidR="00CE5A21" w:rsidRPr="00CE5A21">
        <w:rPr>
          <w:rFonts w:ascii="Times New Roman" w:hAnsi="Times New Roman"/>
          <w:color w:val="000000"/>
        </w:rPr>
        <w:t>-</w:t>
      </w:r>
      <w:r w:rsidR="00CE5A21" w:rsidRPr="00CE5A21">
        <w:rPr>
          <w:rFonts w:ascii="Times New Roman" w:hAnsi="Times New Roman"/>
          <w:bCs/>
          <w:color w:val="000000"/>
        </w:rPr>
        <w:t>2025</w:t>
      </w:r>
      <w:r w:rsidR="00CE5A21" w:rsidRPr="00CE5A21">
        <w:rPr>
          <w:rFonts w:ascii="Times New Roman" w:hAnsi="Times New Roman"/>
          <w:color w:val="000000"/>
        </w:rPr>
        <w:t xml:space="preserve"> </w:t>
      </w:r>
      <w:r w:rsidR="00CE5A21" w:rsidRPr="00CE5A21">
        <w:rPr>
          <w:rFonts w:ascii="Times New Roman" w:hAnsi="Times New Roman"/>
          <w:bCs/>
          <w:color w:val="000000"/>
        </w:rPr>
        <w:t>годы</w:t>
      </w:r>
      <w:r w:rsidR="00CE5A21" w:rsidRPr="00CE5A21">
        <w:rPr>
          <w:rFonts w:ascii="Times New Roman" w:hAnsi="Times New Roman"/>
          <w:color w:val="000000"/>
        </w:rPr>
        <w:t>»</w:t>
      </w:r>
    </w:p>
    <w:p w:rsidR="006B2D75" w:rsidRDefault="006B2D75" w:rsidP="006B2D75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A936EF" w:rsidRPr="006B2D75" w:rsidRDefault="00B06692" w:rsidP="00565608">
      <w:pPr>
        <w:ind w:firstLine="580"/>
        <w:jc w:val="both"/>
        <w:rPr>
          <w:rStyle w:val="afd"/>
          <w:b w:val="0"/>
          <w:bCs w:val="0"/>
          <w:color w:val="auto"/>
          <w:sz w:val="24"/>
          <w:szCs w:val="24"/>
        </w:rPr>
      </w:pPr>
      <w:r w:rsidRPr="006B2D75">
        <w:rPr>
          <w:sz w:val="24"/>
          <w:szCs w:val="24"/>
          <w:lang w:eastAsia="ru-RU"/>
        </w:rPr>
        <w:t>1</w:t>
      </w:r>
      <w:r w:rsidR="00524F9B" w:rsidRPr="006B2D75">
        <w:rPr>
          <w:sz w:val="24"/>
          <w:szCs w:val="24"/>
          <w:lang w:eastAsia="ru-RU"/>
        </w:rPr>
        <w:t>.</w:t>
      </w:r>
      <w:r w:rsidR="00E4118A" w:rsidRPr="006B2D75">
        <w:rPr>
          <w:rFonts w:eastAsia="Calibri"/>
          <w:sz w:val="24"/>
          <w:szCs w:val="24"/>
        </w:rPr>
        <w:t xml:space="preserve"> В паспорте </w:t>
      </w:r>
      <w:r w:rsidR="00E4118A" w:rsidRPr="006B2D75">
        <w:rPr>
          <w:sz w:val="24"/>
          <w:szCs w:val="24"/>
        </w:rPr>
        <w:t>муниципальной программы «</w:t>
      </w:r>
      <w:bookmarkStart w:id="1" w:name="sub_700"/>
      <w:r w:rsidR="00CE5A21" w:rsidRPr="00CE5A21">
        <w:rPr>
          <w:color w:val="000000"/>
          <w:sz w:val="24"/>
          <w:szCs w:val="24"/>
          <w:lang w:eastAsia="ru-RU"/>
        </w:rPr>
        <w:t>«</w:t>
      </w:r>
      <w:r w:rsidR="00CE5A21" w:rsidRPr="00CE5A21">
        <w:rPr>
          <w:bCs/>
          <w:color w:val="000000"/>
          <w:sz w:val="24"/>
          <w:szCs w:val="24"/>
          <w:lang w:eastAsia="ru-RU"/>
        </w:rPr>
        <w:t>Охрана</w:t>
      </w:r>
      <w:r w:rsidR="00CE5A21" w:rsidRPr="00CE5A21">
        <w:rPr>
          <w:color w:val="000000"/>
          <w:sz w:val="24"/>
          <w:szCs w:val="24"/>
          <w:lang w:eastAsia="ru-RU"/>
        </w:rPr>
        <w:t xml:space="preserve"> </w:t>
      </w:r>
      <w:r w:rsidR="00CE5A21" w:rsidRPr="00CE5A21">
        <w:rPr>
          <w:bCs/>
          <w:color w:val="000000"/>
          <w:sz w:val="24"/>
          <w:szCs w:val="24"/>
          <w:lang w:eastAsia="ru-RU"/>
        </w:rPr>
        <w:t>окружающей</w:t>
      </w:r>
      <w:r w:rsidR="00CE5A21" w:rsidRPr="00CE5A21">
        <w:rPr>
          <w:color w:val="000000"/>
          <w:sz w:val="24"/>
          <w:szCs w:val="24"/>
          <w:lang w:eastAsia="ru-RU"/>
        </w:rPr>
        <w:t xml:space="preserve"> </w:t>
      </w:r>
      <w:r w:rsidR="00CE5A21" w:rsidRPr="00CE5A21">
        <w:rPr>
          <w:bCs/>
          <w:color w:val="000000"/>
          <w:sz w:val="24"/>
          <w:szCs w:val="24"/>
          <w:lang w:eastAsia="ru-RU"/>
        </w:rPr>
        <w:t>среды</w:t>
      </w:r>
      <w:r w:rsidR="00CE5A21" w:rsidRPr="00CE5A21">
        <w:rPr>
          <w:color w:val="000000"/>
          <w:sz w:val="24"/>
          <w:szCs w:val="24"/>
          <w:lang w:eastAsia="ru-RU"/>
        </w:rPr>
        <w:t xml:space="preserve"> </w:t>
      </w:r>
      <w:r w:rsidR="00CE5A21" w:rsidRPr="00CE5A21">
        <w:rPr>
          <w:bCs/>
          <w:color w:val="000000"/>
          <w:sz w:val="24"/>
          <w:szCs w:val="24"/>
          <w:lang w:eastAsia="ru-RU"/>
        </w:rPr>
        <w:t>МО</w:t>
      </w:r>
      <w:r w:rsidR="00CE5A21" w:rsidRPr="00CE5A21">
        <w:rPr>
          <w:color w:val="000000"/>
          <w:sz w:val="24"/>
          <w:szCs w:val="24"/>
          <w:lang w:eastAsia="ru-RU"/>
        </w:rPr>
        <w:t xml:space="preserve"> </w:t>
      </w:r>
      <w:r w:rsidR="00CE5A21" w:rsidRPr="00CE5A21">
        <w:rPr>
          <w:bCs/>
          <w:color w:val="000000"/>
          <w:sz w:val="24"/>
          <w:szCs w:val="24"/>
          <w:lang w:eastAsia="ru-RU"/>
        </w:rPr>
        <w:t>г</w:t>
      </w:r>
      <w:proofErr w:type="gramStart"/>
      <w:r w:rsidR="00CE5A21" w:rsidRPr="00CE5A21">
        <w:rPr>
          <w:color w:val="000000"/>
          <w:sz w:val="24"/>
          <w:szCs w:val="24"/>
          <w:lang w:eastAsia="ru-RU"/>
        </w:rPr>
        <w:t>.</w:t>
      </w:r>
      <w:r w:rsidR="00CE5A21" w:rsidRPr="00CE5A21">
        <w:rPr>
          <w:bCs/>
          <w:color w:val="000000"/>
          <w:sz w:val="24"/>
          <w:szCs w:val="24"/>
          <w:lang w:eastAsia="ru-RU"/>
        </w:rPr>
        <w:t>Е</w:t>
      </w:r>
      <w:proofErr w:type="gramEnd"/>
      <w:r w:rsidR="00CE5A21" w:rsidRPr="00CE5A21">
        <w:rPr>
          <w:bCs/>
          <w:color w:val="000000"/>
          <w:sz w:val="24"/>
          <w:szCs w:val="24"/>
          <w:lang w:eastAsia="ru-RU"/>
        </w:rPr>
        <w:t>ршов</w:t>
      </w:r>
      <w:r w:rsidR="00CE5A21" w:rsidRPr="00CE5A21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CE5A21" w:rsidRPr="00CE5A21">
        <w:rPr>
          <w:bCs/>
          <w:color w:val="000000"/>
          <w:sz w:val="24"/>
          <w:szCs w:val="24"/>
          <w:lang w:eastAsia="ru-RU"/>
        </w:rPr>
        <w:t>Ершовского</w:t>
      </w:r>
      <w:proofErr w:type="spellEnd"/>
      <w:r w:rsidR="00CE5A21" w:rsidRPr="00CE5A21">
        <w:rPr>
          <w:color w:val="000000"/>
          <w:sz w:val="24"/>
          <w:szCs w:val="24"/>
          <w:lang w:eastAsia="ru-RU"/>
        </w:rPr>
        <w:t xml:space="preserve"> </w:t>
      </w:r>
      <w:r w:rsidR="00CE5A21" w:rsidRPr="00CE5A21">
        <w:rPr>
          <w:bCs/>
          <w:color w:val="000000"/>
          <w:sz w:val="24"/>
          <w:szCs w:val="24"/>
          <w:lang w:eastAsia="ru-RU"/>
        </w:rPr>
        <w:t>муниципального</w:t>
      </w:r>
      <w:r w:rsidR="00CE5A21" w:rsidRPr="00CE5A21">
        <w:rPr>
          <w:color w:val="000000"/>
          <w:sz w:val="24"/>
          <w:szCs w:val="24"/>
          <w:lang w:eastAsia="ru-RU"/>
        </w:rPr>
        <w:t xml:space="preserve"> </w:t>
      </w:r>
      <w:r w:rsidR="00CE5A21" w:rsidRPr="00CE5A21">
        <w:rPr>
          <w:bCs/>
          <w:color w:val="000000"/>
          <w:sz w:val="24"/>
          <w:szCs w:val="24"/>
          <w:lang w:eastAsia="ru-RU"/>
        </w:rPr>
        <w:t>района</w:t>
      </w:r>
      <w:r w:rsidR="00CE5A21" w:rsidRPr="00CE5A21">
        <w:rPr>
          <w:color w:val="000000"/>
          <w:sz w:val="24"/>
          <w:szCs w:val="24"/>
          <w:lang w:eastAsia="ru-RU"/>
        </w:rPr>
        <w:t xml:space="preserve"> </w:t>
      </w:r>
      <w:r w:rsidR="00CE5A21" w:rsidRPr="00CE5A21">
        <w:rPr>
          <w:bCs/>
          <w:color w:val="000000"/>
          <w:sz w:val="24"/>
          <w:szCs w:val="24"/>
          <w:lang w:eastAsia="ru-RU"/>
        </w:rPr>
        <w:t>на</w:t>
      </w:r>
      <w:r w:rsidR="00CE5A21" w:rsidRPr="00CE5A21">
        <w:rPr>
          <w:color w:val="000000"/>
          <w:sz w:val="24"/>
          <w:szCs w:val="24"/>
          <w:lang w:eastAsia="ru-RU"/>
        </w:rPr>
        <w:t xml:space="preserve"> </w:t>
      </w:r>
      <w:r w:rsidR="00CE5A21" w:rsidRPr="00CE5A21">
        <w:rPr>
          <w:bCs/>
          <w:color w:val="000000"/>
          <w:sz w:val="24"/>
          <w:szCs w:val="24"/>
          <w:lang w:eastAsia="ru-RU"/>
        </w:rPr>
        <w:t>2022</w:t>
      </w:r>
      <w:r w:rsidR="00CE5A21" w:rsidRPr="00CE5A21">
        <w:rPr>
          <w:color w:val="000000"/>
          <w:sz w:val="24"/>
          <w:szCs w:val="24"/>
          <w:lang w:eastAsia="ru-RU"/>
        </w:rPr>
        <w:t>-</w:t>
      </w:r>
      <w:r w:rsidR="00CE5A21" w:rsidRPr="00CE5A21">
        <w:rPr>
          <w:bCs/>
          <w:color w:val="000000"/>
          <w:sz w:val="24"/>
          <w:szCs w:val="24"/>
          <w:lang w:eastAsia="ru-RU"/>
        </w:rPr>
        <w:t>2025</w:t>
      </w:r>
      <w:r w:rsidR="00CE5A21" w:rsidRPr="00CE5A21">
        <w:rPr>
          <w:color w:val="000000"/>
          <w:sz w:val="24"/>
          <w:szCs w:val="24"/>
          <w:lang w:eastAsia="ru-RU"/>
        </w:rPr>
        <w:t xml:space="preserve"> </w:t>
      </w:r>
      <w:r w:rsidR="00CE5A21" w:rsidRPr="00CE5A21">
        <w:rPr>
          <w:bCs/>
          <w:color w:val="000000"/>
          <w:sz w:val="24"/>
          <w:szCs w:val="24"/>
          <w:lang w:eastAsia="ru-RU"/>
        </w:rPr>
        <w:t>годы</w:t>
      </w:r>
      <w:r w:rsidR="00CE5A21" w:rsidRPr="00CE5A21">
        <w:rPr>
          <w:color w:val="000000"/>
          <w:sz w:val="24"/>
          <w:szCs w:val="24"/>
          <w:lang w:eastAsia="ru-RU"/>
        </w:rPr>
        <w:t>»</w:t>
      </w:r>
      <w:r w:rsidR="001853E2" w:rsidRPr="006B2D75">
        <w:rPr>
          <w:sz w:val="24"/>
          <w:szCs w:val="24"/>
        </w:rPr>
        <w:t xml:space="preserve"> п</w:t>
      </w:r>
      <w:r w:rsidR="00A936EF" w:rsidRPr="006B2D75">
        <w:rPr>
          <w:sz w:val="24"/>
          <w:szCs w:val="24"/>
        </w:rPr>
        <w:t>озицию</w:t>
      </w:r>
      <w:r w:rsidR="00A936EF" w:rsidRPr="006B2D75">
        <w:rPr>
          <w:b/>
          <w:sz w:val="24"/>
          <w:szCs w:val="24"/>
        </w:rPr>
        <w:t xml:space="preserve"> «</w:t>
      </w:r>
      <w:r w:rsidR="00CE5A21">
        <w:rPr>
          <w:rStyle w:val="afd"/>
          <w:b w:val="0"/>
          <w:color w:val="auto"/>
          <w:sz w:val="24"/>
          <w:szCs w:val="24"/>
        </w:rPr>
        <w:t>Объем и источники финансового обеспечения муниципальной программы (по годам)</w:t>
      </w:r>
      <w:r w:rsidR="00A936EF" w:rsidRPr="006B2D75">
        <w:rPr>
          <w:rStyle w:val="afd"/>
          <w:b w:val="0"/>
          <w:color w:val="auto"/>
          <w:sz w:val="24"/>
          <w:szCs w:val="24"/>
        </w:rPr>
        <w:t xml:space="preserve">» изложить в следующей редакции: </w:t>
      </w:r>
    </w:p>
    <w:p w:rsidR="009C6B9C" w:rsidRPr="006441E5" w:rsidRDefault="009C6B9C" w:rsidP="00524F9B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«Общий объем финансового обеспечения муниципальной программы на 202</w:t>
      </w:r>
      <w:r w:rsidR="00CE5A21">
        <w:rPr>
          <w:rFonts w:ascii="Times New Roman" w:hAnsi="Times New Roman" w:cs="Times New Roman"/>
        </w:rPr>
        <w:t>2</w:t>
      </w:r>
      <w:r w:rsidRPr="006B2D75">
        <w:rPr>
          <w:rFonts w:ascii="Times New Roman" w:hAnsi="Times New Roman" w:cs="Times New Roman"/>
        </w:rPr>
        <w:t xml:space="preserve">-2025 годы составит </w:t>
      </w:r>
      <w:r w:rsidR="006441E5" w:rsidRPr="006441E5">
        <w:rPr>
          <w:rFonts w:ascii="Times New Roman" w:hAnsi="Times New Roman" w:cs="Times New Roman"/>
        </w:rPr>
        <w:t>8517,8</w:t>
      </w:r>
      <w:r w:rsidR="009621A7" w:rsidRPr="006441E5">
        <w:rPr>
          <w:rFonts w:ascii="Times New Roman" w:hAnsi="Times New Roman" w:cs="Times New Roman"/>
        </w:rPr>
        <w:t xml:space="preserve"> </w:t>
      </w:r>
      <w:r w:rsidRPr="006441E5">
        <w:rPr>
          <w:rFonts w:ascii="Times New Roman" w:hAnsi="Times New Roman" w:cs="Times New Roman"/>
        </w:rPr>
        <w:t>тыс. рублей, из них:</w:t>
      </w:r>
    </w:p>
    <w:p w:rsidR="009C6B9C" w:rsidRPr="006441E5" w:rsidRDefault="009C6B9C" w:rsidP="009C6B9C">
      <w:pPr>
        <w:pStyle w:val="aff0"/>
        <w:jc w:val="both"/>
        <w:rPr>
          <w:rFonts w:ascii="Times New Roman" w:hAnsi="Times New Roman" w:cs="Times New Roman"/>
        </w:rPr>
      </w:pPr>
      <w:r w:rsidRPr="006441E5">
        <w:rPr>
          <w:rFonts w:ascii="Times New Roman" w:hAnsi="Times New Roman" w:cs="Times New Roman"/>
        </w:rPr>
        <w:t>2022год</w:t>
      </w:r>
      <w:r w:rsidR="00474CA7" w:rsidRPr="006441E5">
        <w:rPr>
          <w:rFonts w:ascii="Times New Roman" w:hAnsi="Times New Roman" w:cs="Times New Roman"/>
        </w:rPr>
        <w:t xml:space="preserve"> </w:t>
      </w:r>
      <w:r w:rsidRPr="006441E5">
        <w:rPr>
          <w:rFonts w:ascii="Times New Roman" w:hAnsi="Times New Roman" w:cs="Times New Roman"/>
        </w:rPr>
        <w:t>–</w:t>
      </w:r>
      <w:r w:rsidR="00474CA7" w:rsidRPr="006441E5">
        <w:rPr>
          <w:rFonts w:ascii="Times New Roman" w:hAnsi="Times New Roman" w:cs="Times New Roman"/>
        </w:rPr>
        <w:t xml:space="preserve"> </w:t>
      </w:r>
      <w:r w:rsidR="006441E5" w:rsidRPr="006441E5">
        <w:rPr>
          <w:rFonts w:ascii="Times New Roman" w:hAnsi="Times New Roman" w:cs="Times New Roman"/>
        </w:rPr>
        <w:t>5534,8</w:t>
      </w:r>
      <w:r w:rsidR="007C4791" w:rsidRPr="006441E5">
        <w:rPr>
          <w:rFonts w:ascii="Times New Roman" w:hAnsi="Times New Roman" w:cs="Times New Roman"/>
        </w:rPr>
        <w:t xml:space="preserve"> </w:t>
      </w:r>
      <w:r w:rsidRPr="006441E5">
        <w:rPr>
          <w:rFonts w:ascii="Times New Roman" w:hAnsi="Times New Roman" w:cs="Times New Roman"/>
        </w:rPr>
        <w:t>тыс.</w:t>
      </w:r>
      <w:r w:rsidR="00565608" w:rsidRPr="006441E5">
        <w:rPr>
          <w:rFonts w:ascii="Times New Roman" w:hAnsi="Times New Roman" w:cs="Times New Roman"/>
        </w:rPr>
        <w:t xml:space="preserve"> </w:t>
      </w:r>
      <w:r w:rsidRPr="006441E5">
        <w:rPr>
          <w:rFonts w:ascii="Times New Roman" w:hAnsi="Times New Roman" w:cs="Times New Roman"/>
        </w:rPr>
        <w:t>рублей</w:t>
      </w:r>
      <w:r w:rsidR="00565608" w:rsidRPr="006441E5">
        <w:rPr>
          <w:rFonts w:ascii="Times New Roman" w:hAnsi="Times New Roman" w:cs="Times New Roman"/>
        </w:rPr>
        <w:t>;</w:t>
      </w:r>
    </w:p>
    <w:p w:rsidR="009C6B9C" w:rsidRPr="006441E5" w:rsidRDefault="009C6B9C" w:rsidP="009C6B9C">
      <w:pPr>
        <w:pStyle w:val="aff0"/>
        <w:jc w:val="both"/>
        <w:rPr>
          <w:rFonts w:ascii="Times New Roman" w:hAnsi="Times New Roman" w:cs="Times New Roman"/>
        </w:rPr>
      </w:pPr>
      <w:r w:rsidRPr="006441E5">
        <w:rPr>
          <w:rFonts w:ascii="Times New Roman" w:hAnsi="Times New Roman" w:cs="Times New Roman"/>
        </w:rPr>
        <w:t>2023год</w:t>
      </w:r>
      <w:r w:rsidR="00474CA7" w:rsidRPr="006441E5">
        <w:rPr>
          <w:rFonts w:ascii="Times New Roman" w:hAnsi="Times New Roman" w:cs="Times New Roman"/>
        </w:rPr>
        <w:t xml:space="preserve"> </w:t>
      </w:r>
      <w:r w:rsidRPr="006441E5">
        <w:rPr>
          <w:rFonts w:ascii="Times New Roman" w:hAnsi="Times New Roman" w:cs="Times New Roman"/>
        </w:rPr>
        <w:t>–</w:t>
      </w:r>
      <w:r w:rsidR="00474CA7" w:rsidRPr="006441E5">
        <w:rPr>
          <w:rFonts w:ascii="Times New Roman" w:hAnsi="Times New Roman" w:cs="Times New Roman"/>
        </w:rPr>
        <w:t xml:space="preserve"> </w:t>
      </w:r>
      <w:r w:rsidR="006441E5" w:rsidRPr="006441E5">
        <w:rPr>
          <w:rFonts w:ascii="Times New Roman" w:hAnsi="Times New Roman" w:cs="Times New Roman"/>
        </w:rPr>
        <w:t>983,0</w:t>
      </w:r>
      <w:r w:rsidR="007C4791" w:rsidRPr="006441E5">
        <w:rPr>
          <w:rFonts w:ascii="Times New Roman" w:hAnsi="Times New Roman" w:cs="Times New Roman"/>
        </w:rPr>
        <w:t xml:space="preserve"> </w:t>
      </w:r>
      <w:r w:rsidRPr="006441E5">
        <w:rPr>
          <w:rFonts w:ascii="Times New Roman" w:hAnsi="Times New Roman" w:cs="Times New Roman"/>
        </w:rPr>
        <w:t>тыс.</w:t>
      </w:r>
      <w:r w:rsidR="00565608" w:rsidRPr="006441E5">
        <w:rPr>
          <w:rFonts w:ascii="Times New Roman" w:hAnsi="Times New Roman" w:cs="Times New Roman"/>
        </w:rPr>
        <w:t xml:space="preserve"> </w:t>
      </w:r>
      <w:r w:rsidRPr="006441E5">
        <w:rPr>
          <w:rFonts w:ascii="Times New Roman" w:hAnsi="Times New Roman" w:cs="Times New Roman"/>
        </w:rPr>
        <w:t>рублей</w:t>
      </w:r>
      <w:r w:rsidR="00565608" w:rsidRPr="006441E5">
        <w:rPr>
          <w:rFonts w:ascii="Times New Roman" w:hAnsi="Times New Roman" w:cs="Times New Roman"/>
        </w:rPr>
        <w:t>;</w:t>
      </w:r>
    </w:p>
    <w:p w:rsidR="009C6B9C" w:rsidRPr="006441E5" w:rsidRDefault="009C6B9C" w:rsidP="009C6B9C">
      <w:pPr>
        <w:pStyle w:val="aff0"/>
        <w:jc w:val="both"/>
        <w:rPr>
          <w:rFonts w:ascii="Times New Roman" w:hAnsi="Times New Roman" w:cs="Times New Roman"/>
        </w:rPr>
      </w:pPr>
      <w:r w:rsidRPr="006441E5">
        <w:rPr>
          <w:rFonts w:ascii="Times New Roman" w:hAnsi="Times New Roman" w:cs="Times New Roman"/>
        </w:rPr>
        <w:t>2024год</w:t>
      </w:r>
      <w:r w:rsidR="00474CA7" w:rsidRPr="006441E5">
        <w:rPr>
          <w:rFonts w:ascii="Times New Roman" w:hAnsi="Times New Roman" w:cs="Times New Roman"/>
        </w:rPr>
        <w:t xml:space="preserve"> </w:t>
      </w:r>
      <w:r w:rsidRPr="006441E5">
        <w:rPr>
          <w:rFonts w:ascii="Times New Roman" w:hAnsi="Times New Roman" w:cs="Times New Roman"/>
        </w:rPr>
        <w:t>–</w:t>
      </w:r>
      <w:r w:rsidR="00474CA7" w:rsidRPr="006441E5">
        <w:rPr>
          <w:rFonts w:ascii="Times New Roman" w:hAnsi="Times New Roman" w:cs="Times New Roman"/>
        </w:rPr>
        <w:t xml:space="preserve"> </w:t>
      </w:r>
      <w:r w:rsidR="006441E5" w:rsidRPr="006441E5">
        <w:rPr>
          <w:rFonts w:ascii="Times New Roman" w:hAnsi="Times New Roman" w:cs="Times New Roman"/>
        </w:rPr>
        <w:t>1000,0</w:t>
      </w:r>
      <w:r w:rsidRPr="006441E5">
        <w:rPr>
          <w:rFonts w:ascii="Times New Roman" w:hAnsi="Times New Roman" w:cs="Times New Roman"/>
        </w:rPr>
        <w:t xml:space="preserve"> тыс.</w:t>
      </w:r>
      <w:r w:rsidR="00565608" w:rsidRPr="006441E5">
        <w:rPr>
          <w:rFonts w:ascii="Times New Roman" w:hAnsi="Times New Roman" w:cs="Times New Roman"/>
        </w:rPr>
        <w:t xml:space="preserve"> </w:t>
      </w:r>
      <w:r w:rsidRPr="006441E5">
        <w:rPr>
          <w:rFonts w:ascii="Times New Roman" w:hAnsi="Times New Roman" w:cs="Times New Roman"/>
        </w:rPr>
        <w:t>рублей</w:t>
      </w:r>
      <w:r w:rsidR="00565608" w:rsidRPr="006441E5">
        <w:rPr>
          <w:rFonts w:ascii="Times New Roman" w:hAnsi="Times New Roman" w:cs="Times New Roman"/>
        </w:rPr>
        <w:t>;</w:t>
      </w:r>
    </w:p>
    <w:p w:rsidR="009C6B9C" w:rsidRPr="006441E5" w:rsidRDefault="009C6B9C" w:rsidP="009C6B9C">
      <w:pPr>
        <w:pStyle w:val="aff0"/>
        <w:jc w:val="both"/>
        <w:rPr>
          <w:rFonts w:ascii="Times New Roman" w:hAnsi="Times New Roman" w:cs="Times New Roman"/>
        </w:rPr>
      </w:pPr>
      <w:r w:rsidRPr="006441E5">
        <w:rPr>
          <w:rFonts w:ascii="Times New Roman" w:hAnsi="Times New Roman" w:cs="Times New Roman"/>
        </w:rPr>
        <w:t>2025год</w:t>
      </w:r>
      <w:r w:rsidR="00474CA7" w:rsidRPr="006441E5">
        <w:rPr>
          <w:rFonts w:ascii="Times New Roman" w:hAnsi="Times New Roman" w:cs="Times New Roman"/>
        </w:rPr>
        <w:t xml:space="preserve"> </w:t>
      </w:r>
      <w:r w:rsidRPr="006441E5">
        <w:rPr>
          <w:rFonts w:ascii="Times New Roman" w:hAnsi="Times New Roman" w:cs="Times New Roman"/>
        </w:rPr>
        <w:t>–</w:t>
      </w:r>
      <w:r w:rsidR="00474CA7" w:rsidRPr="006441E5">
        <w:rPr>
          <w:rFonts w:ascii="Times New Roman" w:hAnsi="Times New Roman" w:cs="Times New Roman"/>
        </w:rPr>
        <w:t xml:space="preserve"> </w:t>
      </w:r>
      <w:r w:rsidR="006441E5" w:rsidRPr="006441E5">
        <w:rPr>
          <w:rFonts w:ascii="Times New Roman" w:hAnsi="Times New Roman" w:cs="Times New Roman"/>
        </w:rPr>
        <w:t>1000,0</w:t>
      </w:r>
      <w:r w:rsidRPr="006441E5">
        <w:rPr>
          <w:rFonts w:ascii="Times New Roman" w:hAnsi="Times New Roman" w:cs="Times New Roman"/>
        </w:rPr>
        <w:t xml:space="preserve"> тыс.</w:t>
      </w:r>
      <w:r w:rsidR="00565608" w:rsidRPr="006441E5">
        <w:rPr>
          <w:rFonts w:ascii="Times New Roman" w:hAnsi="Times New Roman" w:cs="Times New Roman"/>
        </w:rPr>
        <w:t xml:space="preserve"> </w:t>
      </w:r>
      <w:r w:rsidRPr="006441E5">
        <w:rPr>
          <w:rFonts w:ascii="Times New Roman" w:hAnsi="Times New Roman" w:cs="Times New Roman"/>
        </w:rPr>
        <w:t>рублей, в том числе:</w:t>
      </w:r>
    </w:p>
    <w:p w:rsidR="009C6B9C" w:rsidRPr="006441E5" w:rsidRDefault="009C6B9C" w:rsidP="009C6B9C">
      <w:pPr>
        <w:pStyle w:val="aff0"/>
        <w:jc w:val="both"/>
        <w:rPr>
          <w:rFonts w:ascii="Times New Roman" w:hAnsi="Times New Roman" w:cs="Times New Roman"/>
        </w:rPr>
      </w:pPr>
      <w:r w:rsidRPr="006441E5">
        <w:rPr>
          <w:rFonts w:ascii="Times New Roman" w:hAnsi="Times New Roman" w:cs="Times New Roman"/>
        </w:rPr>
        <w:t>областной бюджет – 0,0 тыс. рублей, из них:</w:t>
      </w:r>
    </w:p>
    <w:p w:rsidR="009C6B9C" w:rsidRPr="006441E5" w:rsidRDefault="009C6B9C" w:rsidP="009C6B9C">
      <w:pPr>
        <w:pStyle w:val="aff0"/>
        <w:jc w:val="both"/>
        <w:rPr>
          <w:rFonts w:ascii="Times New Roman" w:hAnsi="Times New Roman" w:cs="Times New Roman"/>
        </w:rPr>
      </w:pPr>
      <w:r w:rsidRPr="006441E5">
        <w:rPr>
          <w:rFonts w:ascii="Times New Roman" w:hAnsi="Times New Roman" w:cs="Times New Roman"/>
        </w:rPr>
        <w:t>2022 год – 0,0 тыс. рублей</w:t>
      </w:r>
      <w:r w:rsidR="00565608" w:rsidRPr="006441E5">
        <w:rPr>
          <w:rFonts w:ascii="Times New Roman" w:hAnsi="Times New Roman" w:cs="Times New Roman"/>
        </w:rPr>
        <w:t>;</w:t>
      </w:r>
    </w:p>
    <w:p w:rsidR="009C6B9C" w:rsidRPr="006441E5" w:rsidRDefault="009C6B9C" w:rsidP="009C6B9C">
      <w:pPr>
        <w:pStyle w:val="aff0"/>
        <w:jc w:val="both"/>
        <w:rPr>
          <w:rFonts w:ascii="Times New Roman" w:hAnsi="Times New Roman" w:cs="Times New Roman"/>
        </w:rPr>
      </w:pPr>
      <w:r w:rsidRPr="006441E5">
        <w:rPr>
          <w:rFonts w:ascii="Times New Roman" w:hAnsi="Times New Roman" w:cs="Times New Roman"/>
        </w:rPr>
        <w:t>2023год – 0,0 тыс. рублей</w:t>
      </w:r>
      <w:r w:rsidR="00565608" w:rsidRPr="006441E5">
        <w:rPr>
          <w:rFonts w:ascii="Times New Roman" w:hAnsi="Times New Roman" w:cs="Times New Roman"/>
        </w:rPr>
        <w:t>;</w:t>
      </w:r>
    </w:p>
    <w:p w:rsidR="009C6B9C" w:rsidRPr="006441E5" w:rsidRDefault="009C6B9C" w:rsidP="009C6B9C">
      <w:pPr>
        <w:pStyle w:val="aff0"/>
        <w:jc w:val="both"/>
        <w:rPr>
          <w:rFonts w:ascii="Times New Roman" w:hAnsi="Times New Roman" w:cs="Times New Roman"/>
        </w:rPr>
      </w:pPr>
      <w:r w:rsidRPr="006441E5">
        <w:rPr>
          <w:rFonts w:ascii="Times New Roman" w:hAnsi="Times New Roman" w:cs="Times New Roman"/>
        </w:rPr>
        <w:t>2024 год – 0,0 тыс. рублей</w:t>
      </w:r>
      <w:r w:rsidR="00565608" w:rsidRPr="006441E5">
        <w:rPr>
          <w:rFonts w:ascii="Times New Roman" w:hAnsi="Times New Roman" w:cs="Times New Roman"/>
        </w:rPr>
        <w:t>;</w:t>
      </w:r>
    </w:p>
    <w:p w:rsidR="009C6B9C" w:rsidRPr="006441E5" w:rsidRDefault="009C6B9C" w:rsidP="009C6B9C">
      <w:pPr>
        <w:pStyle w:val="aff0"/>
        <w:jc w:val="both"/>
        <w:rPr>
          <w:rFonts w:ascii="Times New Roman" w:hAnsi="Times New Roman" w:cs="Times New Roman"/>
        </w:rPr>
      </w:pPr>
      <w:r w:rsidRPr="006441E5">
        <w:rPr>
          <w:rFonts w:ascii="Times New Roman" w:hAnsi="Times New Roman" w:cs="Times New Roman"/>
        </w:rPr>
        <w:t>2025 год – 0,0 тыс. рублей</w:t>
      </w:r>
      <w:r w:rsidR="00565608" w:rsidRPr="006441E5">
        <w:rPr>
          <w:rFonts w:ascii="Times New Roman" w:hAnsi="Times New Roman" w:cs="Times New Roman"/>
        </w:rPr>
        <w:t>;</w:t>
      </w:r>
    </w:p>
    <w:p w:rsidR="009C6B9C" w:rsidRPr="006441E5" w:rsidRDefault="009C6B9C" w:rsidP="009C6B9C">
      <w:pPr>
        <w:pStyle w:val="aff0"/>
        <w:rPr>
          <w:rFonts w:ascii="Times New Roman" w:hAnsi="Times New Roman" w:cs="Times New Roman"/>
        </w:rPr>
      </w:pPr>
      <w:r w:rsidRPr="006441E5">
        <w:rPr>
          <w:rFonts w:ascii="Times New Roman" w:hAnsi="Times New Roman" w:cs="Times New Roman"/>
        </w:rPr>
        <w:t>федеральный бюджет – 0,0 тыс. рублей, из них:</w:t>
      </w:r>
    </w:p>
    <w:p w:rsidR="009C6B9C" w:rsidRPr="006441E5" w:rsidRDefault="009C6B9C" w:rsidP="009C6B9C">
      <w:pPr>
        <w:pStyle w:val="aff0"/>
        <w:jc w:val="both"/>
        <w:rPr>
          <w:rFonts w:ascii="Times New Roman" w:hAnsi="Times New Roman" w:cs="Times New Roman"/>
        </w:rPr>
      </w:pPr>
      <w:r w:rsidRPr="006441E5">
        <w:rPr>
          <w:rFonts w:ascii="Times New Roman" w:hAnsi="Times New Roman" w:cs="Times New Roman"/>
        </w:rPr>
        <w:t>2022 год – 0,0 тыс. рублей</w:t>
      </w:r>
      <w:r w:rsidR="00565608" w:rsidRPr="006441E5">
        <w:rPr>
          <w:rFonts w:ascii="Times New Roman" w:hAnsi="Times New Roman" w:cs="Times New Roman"/>
        </w:rPr>
        <w:t>;</w:t>
      </w:r>
    </w:p>
    <w:p w:rsidR="009C6B9C" w:rsidRPr="006441E5" w:rsidRDefault="009C6B9C" w:rsidP="009C6B9C">
      <w:pPr>
        <w:pStyle w:val="aff0"/>
        <w:jc w:val="both"/>
        <w:rPr>
          <w:rFonts w:ascii="Times New Roman" w:hAnsi="Times New Roman" w:cs="Times New Roman"/>
        </w:rPr>
      </w:pPr>
      <w:r w:rsidRPr="006441E5">
        <w:rPr>
          <w:rFonts w:ascii="Times New Roman" w:hAnsi="Times New Roman" w:cs="Times New Roman"/>
        </w:rPr>
        <w:t>2023год – 0,0 тыс. рублей</w:t>
      </w:r>
      <w:r w:rsidR="00565608" w:rsidRPr="006441E5">
        <w:rPr>
          <w:rFonts w:ascii="Times New Roman" w:hAnsi="Times New Roman" w:cs="Times New Roman"/>
        </w:rPr>
        <w:t>;</w:t>
      </w:r>
    </w:p>
    <w:p w:rsidR="009C6B9C" w:rsidRPr="006441E5" w:rsidRDefault="009C6B9C" w:rsidP="009C6B9C">
      <w:pPr>
        <w:pStyle w:val="aff0"/>
        <w:jc w:val="both"/>
        <w:rPr>
          <w:rFonts w:ascii="Times New Roman" w:hAnsi="Times New Roman" w:cs="Times New Roman"/>
        </w:rPr>
      </w:pPr>
      <w:r w:rsidRPr="006441E5">
        <w:rPr>
          <w:rFonts w:ascii="Times New Roman" w:hAnsi="Times New Roman" w:cs="Times New Roman"/>
        </w:rPr>
        <w:t>2024 год – 0,0 тыс. рублей</w:t>
      </w:r>
      <w:r w:rsidR="00565608" w:rsidRPr="006441E5">
        <w:rPr>
          <w:rFonts w:ascii="Times New Roman" w:hAnsi="Times New Roman" w:cs="Times New Roman"/>
        </w:rPr>
        <w:t>;</w:t>
      </w:r>
    </w:p>
    <w:p w:rsidR="009621A7" w:rsidRPr="006441E5" w:rsidRDefault="009C6B9C" w:rsidP="006441E5">
      <w:pPr>
        <w:pStyle w:val="aff0"/>
        <w:jc w:val="both"/>
      </w:pPr>
      <w:r w:rsidRPr="006441E5">
        <w:rPr>
          <w:rFonts w:ascii="Times New Roman" w:hAnsi="Times New Roman" w:cs="Times New Roman"/>
        </w:rPr>
        <w:t>2025 год – 0,0 тыс. рублей</w:t>
      </w:r>
      <w:r w:rsidR="009621A7" w:rsidRPr="006441E5">
        <w:t>».</w:t>
      </w:r>
    </w:p>
    <w:bookmarkEnd w:id="1"/>
    <w:p w:rsidR="00B77630" w:rsidRPr="006441E5" w:rsidRDefault="009C139F" w:rsidP="00CE5A21">
      <w:pPr>
        <w:pStyle w:val="1"/>
        <w:numPr>
          <w:ilvl w:val="0"/>
          <w:numId w:val="0"/>
        </w:numPr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441E5">
        <w:rPr>
          <w:rStyle w:val="afd"/>
          <w:rFonts w:ascii="Times New Roman" w:hAnsi="Times New Roman" w:cs="Times New Roman"/>
          <w:color w:val="auto"/>
          <w:sz w:val="24"/>
          <w:szCs w:val="24"/>
        </w:rPr>
        <w:t>2</w:t>
      </w:r>
      <w:r w:rsidR="00B77630" w:rsidRPr="006441E5">
        <w:rPr>
          <w:rStyle w:val="afd"/>
          <w:rFonts w:ascii="Times New Roman" w:hAnsi="Times New Roman" w:cs="Times New Roman"/>
          <w:color w:val="auto"/>
          <w:sz w:val="24"/>
          <w:szCs w:val="24"/>
        </w:rPr>
        <w:t xml:space="preserve">. </w:t>
      </w:r>
      <w:bookmarkStart w:id="2" w:name="sub_800"/>
      <w:r w:rsidR="00B77630" w:rsidRPr="006441E5">
        <w:rPr>
          <w:rStyle w:val="afd"/>
          <w:rFonts w:ascii="Times New Roman" w:hAnsi="Times New Roman" w:cs="Times New Roman"/>
          <w:color w:val="auto"/>
          <w:sz w:val="24"/>
          <w:szCs w:val="24"/>
        </w:rPr>
        <w:t>Раздел</w:t>
      </w:r>
      <w:r w:rsidR="00565608" w:rsidRPr="006441E5">
        <w:rPr>
          <w:rStyle w:val="afd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E5A21" w:rsidRPr="006441E5">
        <w:rPr>
          <w:rFonts w:ascii="Times New Roman" w:hAnsi="Times New Roman" w:cs="Times New Roman"/>
          <w:b w:val="0"/>
          <w:sz w:val="24"/>
          <w:szCs w:val="24"/>
        </w:rPr>
        <w:t>3</w:t>
      </w:r>
      <w:r w:rsidR="00B77630" w:rsidRPr="006441E5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bookmarkEnd w:id="2"/>
      <w:r w:rsidR="00CE5A21" w:rsidRPr="006441E5">
        <w:rPr>
          <w:rFonts w:ascii="Times New Roman" w:hAnsi="Times New Roman" w:cs="Times New Roman"/>
          <w:b w:val="0"/>
          <w:sz w:val="24"/>
          <w:szCs w:val="24"/>
        </w:rPr>
        <w:t>Обоснование объема финансового обеспечения, необходимого для реализации программы</w:t>
      </w:r>
      <w:r w:rsidR="00B77630" w:rsidRPr="006441E5">
        <w:rPr>
          <w:rFonts w:ascii="Times New Roman" w:hAnsi="Times New Roman" w:cs="Times New Roman"/>
          <w:b w:val="0"/>
          <w:sz w:val="24"/>
          <w:szCs w:val="24"/>
        </w:rPr>
        <w:t>» изложить в следующей редакции:</w:t>
      </w:r>
    </w:p>
    <w:p w:rsidR="006441E5" w:rsidRPr="006441E5" w:rsidRDefault="0066696F" w:rsidP="006441E5">
      <w:pPr>
        <w:pStyle w:val="aff0"/>
        <w:jc w:val="both"/>
        <w:rPr>
          <w:rFonts w:ascii="Times New Roman" w:hAnsi="Times New Roman" w:cs="Times New Roman"/>
        </w:rPr>
      </w:pPr>
      <w:r w:rsidRPr="006441E5">
        <w:rPr>
          <w:rFonts w:ascii="Times New Roman" w:hAnsi="Times New Roman" w:cs="Times New Roman"/>
        </w:rPr>
        <w:t>«</w:t>
      </w:r>
      <w:r w:rsidR="007C4791" w:rsidRPr="006441E5">
        <w:rPr>
          <w:rFonts w:ascii="Times New Roman" w:hAnsi="Times New Roman" w:cs="Times New Roman"/>
        </w:rPr>
        <w:t>Общий объем финансового обеспечения муниципальной программы на 202</w:t>
      </w:r>
      <w:r w:rsidR="00CE5A21" w:rsidRPr="006441E5">
        <w:rPr>
          <w:rFonts w:ascii="Times New Roman" w:hAnsi="Times New Roman" w:cs="Times New Roman"/>
        </w:rPr>
        <w:t>2</w:t>
      </w:r>
      <w:r w:rsidR="007C4791" w:rsidRPr="006441E5">
        <w:rPr>
          <w:rFonts w:ascii="Times New Roman" w:hAnsi="Times New Roman" w:cs="Times New Roman"/>
        </w:rPr>
        <w:t xml:space="preserve">-2025 годы </w:t>
      </w:r>
      <w:r w:rsidR="006441E5" w:rsidRPr="006441E5">
        <w:rPr>
          <w:rFonts w:ascii="Times New Roman" w:hAnsi="Times New Roman" w:cs="Times New Roman"/>
        </w:rPr>
        <w:t>8517,8 тыс. рублей, из них:</w:t>
      </w:r>
    </w:p>
    <w:p w:rsidR="006441E5" w:rsidRPr="006441E5" w:rsidRDefault="006441E5" w:rsidP="006441E5">
      <w:pPr>
        <w:pStyle w:val="aff0"/>
        <w:jc w:val="both"/>
        <w:rPr>
          <w:rFonts w:ascii="Times New Roman" w:hAnsi="Times New Roman" w:cs="Times New Roman"/>
        </w:rPr>
      </w:pPr>
      <w:r w:rsidRPr="006441E5">
        <w:rPr>
          <w:rFonts w:ascii="Times New Roman" w:hAnsi="Times New Roman" w:cs="Times New Roman"/>
        </w:rPr>
        <w:t>2022год – 5534,8 тыс. рублей;</w:t>
      </w:r>
    </w:p>
    <w:p w:rsidR="006441E5" w:rsidRPr="006441E5" w:rsidRDefault="006441E5" w:rsidP="006441E5">
      <w:pPr>
        <w:pStyle w:val="aff0"/>
        <w:jc w:val="both"/>
        <w:rPr>
          <w:rFonts w:ascii="Times New Roman" w:hAnsi="Times New Roman" w:cs="Times New Roman"/>
        </w:rPr>
      </w:pPr>
      <w:r w:rsidRPr="006441E5">
        <w:rPr>
          <w:rFonts w:ascii="Times New Roman" w:hAnsi="Times New Roman" w:cs="Times New Roman"/>
        </w:rPr>
        <w:t>2023год – 983,0 тыс. рублей;</w:t>
      </w:r>
    </w:p>
    <w:p w:rsidR="006441E5" w:rsidRPr="006441E5" w:rsidRDefault="006441E5" w:rsidP="006441E5">
      <w:pPr>
        <w:pStyle w:val="aff0"/>
        <w:jc w:val="both"/>
        <w:rPr>
          <w:rFonts w:ascii="Times New Roman" w:hAnsi="Times New Roman" w:cs="Times New Roman"/>
        </w:rPr>
      </w:pPr>
      <w:r w:rsidRPr="006441E5">
        <w:rPr>
          <w:rFonts w:ascii="Times New Roman" w:hAnsi="Times New Roman" w:cs="Times New Roman"/>
        </w:rPr>
        <w:t>2024год – 1000,0 тыс. рублей;</w:t>
      </w:r>
    </w:p>
    <w:p w:rsidR="006441E5" w:rsidRPr="006441E5" w:rsidRDefault="006441E5" w:rsidP="006441E5">
      <w:pPr>
        <w:pStyle w:val="aff0"/>
        <w:jc w:val="both"/>
        <w:rPr>
          <w:rFonts w:ascii="Times New Roman" w:hAnsi="Times New Roman" w:cs="Times New Roman"/>
        </w:rPr>
      </w:pPr>
      <w:r w:rsidRPr="006441E5">
        <w:rPr>
          <w:rFonts w:ascii="Times New Roman" w:hAnsi="Times New Roman" w:cs="Times New Roman"/>
        </w:rPr>
        <w:t>2025год – 1000,0 тыс. рублей, в том числе:</w:t>
      </w:r>
    </w:p>
    <w:p w:rsidR="006441E5" w:rsidRPr="006441E5" w:rsidRDefault="006441E5" w:rsidP="006441E5">
      <w:pPr>
        <w:pStyle w:val="aff0"/>
        <w:jc w:val="both"/>
        <w:rPr>
          <w:rFonts w:ascii="Times New Roman" w:hAnsi="Times New Roman" w:cs="Times New Roman"/>
        </w:rPr>
      </w:pPr>
      <w:r w:rsidRPr="006441E5">
        <w:rPr>
          <w:rFonts w:ascii="Times New Roman" w:hAnsi="Times New Roman" w:cs="Times New Roman"/>
        </w:rPr>
        <w:t>областной бюджет – 0,0 тыс. рублей, из них:</w:t>
      </w:r>
    </w:p>
    <w:p w:rsidR="006441E5" w:rsidRPr="006441E5" w:rsidRDefault="006441E5" w:rsidP="006441E5">
      <w:pPr>
        <w:pStyle w:val="aff0"/>
        <w:jc w:val="both"/>
        <w:rPr>
          <w:rFonts w:ascii="Times New Roman" w:hAnsi="Times New Roman" w:cs="Times New Roman"/>
        </w:rPr>
      </w:pPr>
      <w:r w:rsidRPr="006441E5">
        <w:rPr>
          <w:rFonts w:ascii="Times New Roman" w:hAnsi="Times New Roman" w:cs="Times New Roman"/>
        </w:rPr>
        <w:t>2022 год – 0,0 тыс. рублей;</w:t>
      </w:r>
    </w:p>
    <w:p w:rsidR="006441E5" w:rsidRPr="006441E5" w:rsidRDefault="006441E5" w:rsidP="006441E5">
      <w:pPr>
        <w:pStyle w:val="aff0"/>
        <w:jc w:val="both"/>
        <w:rPr>
          <w:rFonts w:ascii="Times New Roman" w:hAnsi="Times New Roman" w:cs="Times New Roman"/>
        </w:rPr>
      </w:pPr>
      <w:r w:rsidRPr="006441E5">
        <w:rPr>
          <w:rFonts w:ascii="Times New Roman" w:hAnsi="Times New Roman" w:cs="Times New Roman"/>
        </w:rPr>
        <w:t>2023год – 0,0 тыс. рублей;</w:t>
      </w:r>
    </w:p>
    <w:p w:rsidR="006441E5" w:rsidRPr="006441E5" w:rsidRDefault="006441E5" w:rsidP="006441E5">
      <w:pPr>
        <w:pStyle w:val="aff0"/>
        <w:jc w:val="both"/>
        <w:rPr>
          <w:rFonts w:ascii="Times New Roman" w:hAnsi="Times New Roman" w:cs="Times New Roman"/>
        </w:rPr>
      </w:pPr>
      <w:r w:rsidRPr="006441E5">
        <w:rPr>
          <w:rFonts w:ascii="Times New Roman" w:hAnsi="Times New Roman" w:cs="Times New Roman"/>
        </w:rPr>
        <w:t>2024 год – 0,0 тыс. рублей;</w:t>
      </w:r>
    </w:p>
    <w:p w:rsidR="006441E5" w:rsidRPr="006441E5" w:rsidRDefault="006441E5" w:rsidP="006441E5">
      <w:pPr>
        <w:pStyle w:val="aff0"/>
        <w:jc w:val="both"/>
        <w:rPr>
          <w:rFonts w:ascii="Times New Roman" w:hAnsi="Times New Roman" w:cs="Times New Roman"/>
        </w:rPr>
      </w:pPr>
      <w:r w:rsidRPr="006441E5">
        <w:rPr>
          <w:rFonts w:ascii="Times New Roman" w:hAnsi="Times New Roman" w:cs="Times New Roman"/>
        </w:rPr>
        <w:t>2025 год – 0,0 тыс. рублей;</w:t>
      </w:r>
    </w:p>
    <w:p w:rsidR="006441E5" w:rsidRPr="006441E5" w:rsidRDefault="006441E5" w:rsidP="006441E5">
      <w:pPr>
        <w:pStyle w:val="aff0"/>
        <w:rPr>
          <w:rFonts w:ascii="Times New Roman" w:hAnsi="Times New Roman" w:cs="Times New Roman"/>
        </w:rPr>
      </w:pPr>
      <w:r w:rsidRPr="006441E5">
        <w:rPr>
          <w:rFonts w:ascii="Times New Roman" w:hAnsi="Times New Roman" w:cs="Times New Roman"/>
        </w:rPr>
        <w:t>федеральный бюджет – 0,0 тыс. рублей, из них:</w:t>
      </w:r>
    </w:p>
    <w:p w:rsidR="006441E5" w:rsidRPr="006441E5" w:rsidRDefault="006441E5" w:rsidP="006441E5">
      <w:pPr>
        <w:pStyle w:val="aff0"/>
        <w:jc w:val="both"/>
        <w:rPr>
          <w:rFonts w:ascii="Times New Roman" w:hAnsi="Times New Roman" w:cs="Times New Roman"/>
        </w:rPr>
      </w:pPr>
      <w:r w:rsidRPr="006441E5">
        <w:rPr>
          <w:rFonts w:ascii="Times New Roman" w:hAnsi="Times New Roman" w:cs="Times New Roman"/>
        </w:rPr>
        <w:t>2022 год – 0,0 тыс. рублей;</w:t>
      </w:r>
    </w:p>
    <w:p w:rsidR="006441E5" w:rsidRPr="006441E5" w:rsidRDefault="006441E5" w:rsidP="006441E5">
      <w:pPr>
        <w:pStyle w:val="aff0"/>
        <w:jc w:val="both"/>
        <w:rPr>
          <w:rFonts w:ascii="Times New Roman" w:hAnsi="Times New Roman" w:cs="Times New Roman"/>
        </w:rPr>
      </w:pPr>
      <w:r w:rsidRPr="006441E5">
        <w:rPr>
          <w:rFonts w:ascii="Times New Roman" w:hAnsi="Times New Roman" w:cs="Times New Roman"/>
        </w:rPr>
        <w:t>2023год – 0,0 тыс. рублей;</w:t>
      </w:r>
    </w:p>
    <w:p w:rsidR="006441E5" w:rsidRPr="006441E5" w:rsidRDefault="006441E5" w:rsidP="006441E5">
      <w:pPr>
        <w:pStyle w:val="aff0"/>
        <w:jc w:val="both"/>
        <w:rPr>
          <w:rFonts w:ascii="Times New Roman" w:hAnsi="Times New Roman" w:cs="Times New Roman"/>
        </w:rPr>
      </w:pPr>
      <w:r w:rsidRPr="006441E5">
        <w:rPr>
          <w:rFonts w:ascii="Times New Roman" w:hAnsi="Times New Roman" w:cs="Times New Roman"/>
        </w:rPr>
        <w:t>2024 год – 0,0 тыс. рублей;</w:t>
      </w:r>
    </w:p>
    <w:p w:rsidR="006441E5" w:rsidRPr="006441E5" w:rsidRDefault="006441E5" w:rsidP="006441E5">
      <w:pPr>
        <w:pStyle w:val="aff0"/>
        <w:jc w:val="both"/>
      </w:pPr>
      <w:r w:rsidRPr="006441E5">
        <w:rPr>
          <w:rFonts w:ascii="Times New Roman" w:hAnsi="Times New Roman" w:cs="Times New Roman"/>
        </w:rPr>
        <w:t>2025 год – 0,0 тыс. рублей</w:t>
      </w:r>
      <w:r w:rsidRPr="006441E5">
        <w:t>».</w:t>
      </w:r>
    </w:p>
    <w:p w:rsidR="00B77630" w:rsidRDefault="004018B5" w:rsidP="006441E5">
      <w:pPr>
        <w:pStyle w:val="aff0"/>
        <w:jc w:val="both"/>
        <w:rPr>
          <w:rFonts w:ascii="Times New Roman" w:hAnsi="Times New Roman"/>
        </w:rPr>
      </w:pPr>
      <w:r w:rsidRPr="006441E5">
        <w:rPr>
          <w:rFonts w:ascii="Times New Roman" w:hAnsi="Times New Roman" w:cs="Times New Roman"/>
        </w:rPr>
        <w:tab/>
      </w:r>
      <w:r w:rsidR="00B77630" w:rsidRPr="006441E5">
        <w:rPr>
          <w:rFonts w:ascii="Times New Roman" w:hAnsi="Times New Roman"/>
        </w:rPr>
        <w:t>Сведения об объемах и источниках финансо</w:t>
      </w:r>
      <w:r w:rsidR="00705773" w:rsidRPr="006441E5">
        <w:rPr>
          <w:rFonts w:ascii="Times New Roman" w:hAnsi="Times New Roman"/>
        </w:rPr>
        <w:t>вого обеспечения муниципальной</w:t>
      </w:r>
      <w:r w:rsidR="00B77630" w:rsidRPr="006441E5">
        <w:rPr>
          <w:rFonts w:ascii="Times New Roman" w:hAnsi="Times New Roman"/>
        </w:rPr>
        <w:t xml:space="preserve"> </w:t>
      </w:r>
      <w:r w:rsidR="00B77630" w:rsidRPr="006441E5">
        <w:rPr>
          <w:rFonts w:ascii="Times New Roman" w:hAnsi="Times New Roman"/>
        </w:rPr>
        <w:lastRenderedPageBreak/>
        <w:t>программы приведены в приложении № 3 к муниципальной программе</w:t>
      </w:r>
      <w:r w:rsidR="008B1B34" w:rsidRPr="006441E5">
        <w:rPr>
          <w:rFonts w:ascii="Times New Roman" w:hAnsi="Times New Roman"/>
        </w:rPr>
        <w:t>»</w:t>
      </w:r>
      <w:r w:rsidR="0083183A" w:rsidRPr="006441E5">
        <w:rPr>
          <w:rFonts w:ascii="Times New Roman" w:hAnsi="Times New Roman"/>
        </w:rPr>
        <w:t>.</w:t>
      </w:r>
    </w:p>
    <w:p w:rsidR="009B0E4C" w:rsidRPr="009B0E4C" w:rsidRDefault="009B0E4C" w:rsidP="009B0E4C">
      <w:pPr>
        <w:rPr>
          <w:sz w:val="24"/>
          <w:szCs w:val="24"/>
          <w:lang w:eastAsia="ru-RU"/>
        </w:rPr>
      </w:pPr>
      <w:r w:rsidRPr="009B0E4C">
        <w:rPr>
          <w:sz w:val="24"/>
          <w:szCs w:val="24"/>
          <w:lang w:eastAsia="ru-RU"/>
        </w:rPr>
        <w:t>3. Приложение № 3 к муниципальной программе изложить в следующей редакции:</w:t>
      </w:r>
    </w:p>
    <w:p w:rsidR="009B0E4C" w:rsidRDefault="009B0E4C" w:rsidP="009B0E4C">
      <w:pPr>
        <w:pStyle w:val="afffff8"/>
        <w:rPr>
          <w:lang w:eastAsia="ru-RU"/>
        </w:rPr>
      </w:pPr>
    </w:p>
    <w:p w:rsidR="009B0E4C" w:rsidRPr="009B0E4C" w:rsidRDefault="009B0E4C" w:rsidP="009B0E4C">
      <w:pPr>
        <w:pStyle w:val="afffff8"/>
        <w:rPr>
          <w:lang w:eastAsia="ru-RU"/>
        </w:rPr>
      </w:pPr>
    </w:p>
    <w:p w:rsidR="00EA7031" w:rsidRPr="00E73E73" w:rsidRDefault="00EA7031" w:rsidP="00D7544D">
      <w:pPr>
        <w:jc w:val="both"/>
        <w:sectPr w:rsidR="00EA7031" w:rsidRPr="00E73E73" w:rsidSect="00DC0247">
          <w:headerReference w:type="default" r:id="rId9"/>
          <w:footerReference w:type="default" r:id="rId10"/>
          <w:headerReference w:type="first" r:id="rId11"/>
          <w:footnotePr>
            <w:pos w:val="beneathText"/>
          </w:footnotePr>
          <w:pgSz w:w="11905" w:h="16837"/>
          <w:pgMar w:top="567" w:right="851" w:bottom="567" w:left="1701" w:header="567" w:footer="454" w:gutter="0"/>
          <w:cols w:space="720"/>
          <w:titlePg/>
          <w:docGrid w:linePitch="381"/>
        </w:sectPr>
      </w:pPr>
    </w:p>
    <w:p w:rsidR="00B854A6" w:rsidRPr="003B46B7" w:rsidRDefault="00B854A6" w:rsidP="003B46B7">
      <w:pPr>
        <w:rPr>
          <w:sz w:val="24"/>
          <w:szCs w:val="24"/>
          <w:u w:val="single"/>
        </w:rPr>
      </w:pPr>
    </w:p>
    <w:p w:rsidR="00CE5A21" w:rsidRDefault="00CE5A21" w:rsidP="00CE5A21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CE5A21" w:rsidRDefault="00CE5A21" w:rsidP="00CE5A21">
      <w:pPr>
        <w:jc w:val="center"/>
        <w:rPr>
          <w:b/>
          <w:bCs/>
        </w:rPr>
      </w:pPr>
      <w:r>
        <w:rPr>
          <w:b/>
          <w:bCs/>
        </w:rPr>
        <w:t>об объемах и источниках финансового обеспечения муниципальной программы «Охрана окружающей среды МО г</w:t>
      </w:r>
      <w:proofErr w:type="gramStart"/>
      <w:r>
        <w:rPr>
          <w:b/>
          <w:bCs/>
        </w:rPr>
        <w:t>.Е</w:t>
      </w:r>
      <w:proofErr w:type="gramEnd"/>
      <w:r>
        <w:rPr>
          <w:b/>
          <w:bCs/>
        </w:rPr>
        <w:t xml:space="preserve">ршов </w:t>
      </w:r>
      <w:proofErr w:type="spellStart"/>
      <w:r>
        <w:rPr>
          <w:b/>
          <w:bCs/>
        </w:rPr>
        <w:t>Ершовского</w:t>
      </w:r>
      <w:proofErr w:type="spellEnd"/>
      <w:r>
        <w:rPr>
          <w:b/>
          <w:bCs/>
        </w:rPr>
        <w:t xml:space="preserve"> муниципального района на 2022-2025 годы»</w:t>
      </w:r>
    </w:p>
    <w:p w:rsidR="00CE5A21" w:rsidRDefault="00CE5A21" w:rsidP="00CE5A21">
      <w:pPr>
        <w:jc w:val="center"/>
      </w:pPr>
    </w:p>
    <w:tbl>
      <w:tblPr>
        <w:tblW w:w="0" w:type="auto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3309"/>
        <w:gridCol w:w="2313"/>
        <w:gridCol w:w="2811"/>
        <w:gridCol w:w="1923"/>
        <w:gridCol w:w="1343"/>
        <w:gridCol w:w="1134"/>
        <w:gridCol w:w="993"/>
        <w:gridCol w:w="1133"/>
      </w:tblGrid>
      <w:tr w:rsidR="00CE5A21" w:rsidTr="00CE5A21">
        <w:trPr>
          <w:trHeight w:val="253"/>
        </w:trPr>
        <w:tc>
          <w:tcPr>
            <w:tcW w:w="3309" w:type="dxa"/>
            <w:vMerge w:val="restart"/>
            <w:noWrap/>
          </w:tcPr>
          <w:p w:rsidR="00CE5A21" w:rsidRDefault="00CE5A21" w:rsidP="00E556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313" w:type="dxa"/>
            <w:vMerge w:val="restart"/>
            <w:noWrap/>
          </w:tcPr>
          <w:p w:rsidR="00CE5A21" w:rsidRDefault="00CE5A21" w:rsidP="00E556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2811" w:type="dxa"/>
            <w:vMerge w:val="restart"/>
            <w:noWrap/>
          </w:tcPr>
          <w:p w:rsidR="00CE5A21" w:rsidRDefault="00CE5A21" w:rsidP="00E556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1923" w:type="dxa"/>
            <w:vMerge w:val="restart"/>
            <w:noWrap/>
          </w:tcPr>
          <w:p w:rsidR="00CE5A21" w:rsidRDefault="00CE5A21" w:rsidP="00E5560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Объемы </w:t>
            </w:r>
            <w:r>
              <w:rPr>
                <w:b/>
                <w:color w:val="000000"/>
                <w:spacing w:val="-12"/>
                <w:sz w:val="24"/>
                <w:szCs w:val="24"/>
              </w:rPr>
              <w:t>финансового обеспечения</w:t>
            </w:r>
            <w:r>
              <w:rPr>
                <w:b/>
                <w:color w:val="000000"/>
                <w:sz w:val="24"/>
                <w:szCs w:val="24"/>
              </w:rPr>
              <w:t xml:space="preserve"> (всего), </w:t>
            </w:r>
            <w:r>
              <w:rPr>
                <w:b/>
                <w:color w:val="000000"/>
                <w:sz w:val="24"/>
                <w:szCs w:val="24"/>
              </w:rPr>
              <w:br/>
              <w:t>тыс. рублей</w:t>
            </w:r>
          </w:p>
        </w:tc>
        <w:tc>
          <w:tcPr>
            <w:tcW w:w="4603" w:type="dxa"/>
            <w:gridSpan w:val="4"/>
            <w:noWrap/>
          </w:tcPr>
          <w:p w:rsidR="00CE5A21" w:rsidRDefault="00CE5A21" w:rsidP="00E55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</w:tr>
      <w:tr w:rsidR="00CE5A21" w:rsidTr="00CE5A21">
        <w:trPr>
          <w:trHeight w:val="20"/>
        </w:trPr>
        <w:tc>
          <w:tcPr>
            <w:tcW w:w="3309" w:type="dxa"/>
            <w:vMerge/>
            <w:noWrap/>
          </w:tcPr>
          <w:p w:rsidR="00CE5A21" w:rsidRDefault="00CE5A21" w:rsidP="00E5560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noWrap/>
          </w:tcPr>
          <w:p w:rsidR="00CE5A21" w:rsidRDefault="00CE5A21" w:rsidP="00E5560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vMerge/>
            <w:noWrap/>
          </w:tcPr>
          <w:p w:rsidR="00CE5A21" w:rsidRDefault="00CE5A21" w:rsidP="00E5560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vMerge/>
            <w:noWrap/>
          </w:tcPr>
          <w:p w:rsidR="00CE5A21" w:rsidRDefault="00CE5A21" w:rsidP="00E5560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noWrap/>
          </w:tcPr>
          <w:p w:rsidR="00CE5A21" w:rsidRDefault="00CE5A21" w:rsidP="00E556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2022г.,</w:t>
            </w:r>
          </w:p>
          <w:p w:rsidR="00CE5A21" w:rsidRDefault="00CE5A21" w:rsidP="00E556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134" w:type="dxa"/>
            <w:noWrap/>
          </w:tcPr>
          <w:p w:rsidR="00CE5A21" w:rsidRDefault="00CE5A21" w:rsidP="00E556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2023 г.,</w:t>
            </w:r>
          </w:p>
          <w:p w:rsidR="00CE5A21" w:rsidRDefault="00CE5A21" w:rsidP="00E556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993" w:type="dxa"/>
            <w:noWrap/>
          </w:tcPr>
          <w:p w:rsidR="00CE5A21" w:rsidRDefault="00CE5A21" w:rsidP="00E556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2024 г.</w:t>
            </w:r>
          </w:p>
          <w:p w:rsidR="00CE5A21" w:rsidRDefault="00CE5A21" w:rsidP="00E556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133" w:type="dxa"/>
            <w:noWrap/>
          </w:tcPr>
          <w:p w:rsidR="00CE5A21" w:rsidRDefault="00CE5A21" w:rsidP="00E556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2025 г.</w:t>
            </w:r>
          </w:p>
          <w:p w:rsidR="00CE5A21" w:rsidRDefault="00CE5A21" w:rsidP="00E556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уб.</w:t>
            </w:r>
          </w:p>
        </w:tc>
      </w:tr>
      <w:tr w:rsidR="00CE5A21" w:rsidTr="00CE5A21">
        <w:trPr>
          <w:trHeight w:val="20"/>
        </w:trPr>
        <w:tc>
          <w:tcPr>
            <w:tcW w:w="3309" w:type="dxa"/>
            <w:vMerge w:val="restart"/>
            <w:noWrap/>
          </w:tcPr>
          <w:p w:rsidR="00CE5A21" w:rsidRDefault="00CE5A21" w:rsidP="00E556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«Охрана окружающей среды МО г</w:t>
            </w:r>
            <w:proofErr w:type="gramStart"/>
            <w:r>
              <w:rPr>
                <w:color w:val="000000"/>
                <w:sz w:val="24"/>
                <w:szCs w:val="24"/>
              </w:rPr>
              <w:t>.Е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ршов </w:t>
            </w:r>
            <w:proofErr w:type="spellStart"/>
            <w:r>
              <w:rPr>
                <w:color w:val="000000"/>
                <w:sz w:val="24"/>
                <w:szCs w:val="24"/>
              </w:rPr>
              <w:t>Ершовского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 на 2022-2025 годы»</w:t>
            </w:r>
          </w:p>
        </w:tc>
        <w:tc>
          <w:tcPr>
            <w:tcW w:w="2313" w:type="dxa"/>
            <w:vMerge w:val="restart"/>
            <w:noWrap/>
          </w:tcPr>
          <w:p w:rsidR="00CE5A21" w:rsidRDefault="00CE5A21" w:rsidP="00E55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 ЖКХ, транспорта и связи администрации</w:t>
            </w:r>
          </w:p>
        </w:tc>
        <w:tc>
          <w:tcPr>
            <w:tcW w:w="2811" w:type="dxa"/>
            <w:noWrap/>
          </w:tcPr>
          <w:p w:rsidR="00CE5A21" w:rsidRDefault="00CE5A21" w:rsidP="00E556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23" w:type="dxa"/>
            <w:noWrap/>
          </w:tcPr>
          <w:p w:rsidR="00CE5A21" w:rsidRDefault="006441E5" w:rsidP="00E55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8517,8</w:t>
            </w:r>
          </w:p>
        </w:tc>
        <w:tc>
          <w:tcPr>
            <w:tcW w:w="1343" w:type="dxa"/>
            <w:noWrap/>
          </w:tcPr>
          <w:p w:rsidR="00CE5A21" w:rsidRDefault="00CE5A21" w:rsidP="00E55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5534,8</w:t>
            </w:r>
          </w:p>
        </w:tc>
        <w:tc>
          <w:tcPr>
            <w:tcW w:w="1134" w:type="dxa"/>
            <w:noWrap/>
          </w:tcPr>
          <w:p w:rsidR="00CE5A21" w:rsidRDefault="006441E5" w:rsidP="00E55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983,0</w:t>
            </w:r>
          </w:p>
        </w:tc>
        <w:tc>
          <w:tcPr>
            <w:tcW w:w="993" w:type="dxa"/>
            <w:noWrap/>
          </w:tcPr>
          <w:p w:rsidR="00CE5A21" w:rsidRDefault="006441E5" w:rsidP="00E55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E5A21">
              <w:rPr>
                <w:sz w:val="24"/>
                <w:szCs w:val="24"/>
              </w:rPr>
              <w:t>00,0</w:t>
            </w:r>
          </w:p>
        </w:tc>
        <w:tc>
          <w:tcPr>
            <w:tcW w:w="1133" w:type="dxa"/>
            <w:noWrap/>
          </w:tcPr>
          <w:p w:rsidR="00CE5A21" w:rsidRDefault="006441E5" w:rsidP="00E55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E5A21">
              <w:rPr>
                <w:sz w:val="24"/>
                <w:szCs w:val="24"/>
              </w:rPr>
              <w:t>00,0</w:t>
            </w:r>
          </w:p>
        </w:tc>
      </w:tr>
      <w:tr w:rsidR="00CE5A21" w:rsidTr="00CE5A21">
        <w:trPr>
          <w:trHeight w:val="20"/>
        </w:trPr>
        <w:tc>
          <w:tcPr>
            <w:tcW w:w="3309" w:type="dxa"/>
            <w:vMerge/>
            <w:noWrap/>
          </w:tcPr>
          <w:p w:rsidR="00CE5A21" w:rsidRDefault="00CE5A21" w:rsidP="00E556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noWrap/>
          </w:tcPr>
          <w:p w:rsidR="00CE5A21" w:rsidRDefault="00CE5A21" w:rsidP="00E556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noWrap/>
          </w:tcPr>
          <w:p w:rsidR="00CE5A21" w:rsidRDefault="00CE5A21" w:rsidP="00E556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923" w:type="dxa"/>
            <w:noWrap/>
          </w:tcPr>
          <w:p w:rsidR="00CE5A21" w:rsidRDefault="00CE5A21" w:rsidP="00E55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43" w:type="dxa"/>
            <w:noWrap/>
          </w:tcPr>
          <w:p w:rsidR="00CE5A21" w:rsidRDefault="00CE5A21" w:rsidP="00E55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CE5A21" w:rsidRDefault="00CE5A21" w:rsidP="00E55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</w:tcPr>
          <w:p w:rsidR="00CE5A21" w:rsidRDefault="00CE5A21" w:rsidP="00E55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noWrap/>
          </w:tcPr>
          <w:p w:rsidR="00CE5A21" w:rsidRDefault="00CE5A21" w:rsidP="00E55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E5A21" w:rsidTr="00CE5A21">
        <w:trPr>
          <w:trHeight w:val="20"/>
        </w:trPr>
        <w:tc>
          <w:tcPr>
            <w:tcW w:w="3309" w:type="dxa"/>
            <w:vMerge/>
            <w:noWrap/>
          </w:tcPr>
          <w:p w:rsidR="00CE5A21" w:rsidRDefault="00CE5A21" w:rsidP="00E556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noWrap/>
          </w:tcPr>
          <w:p w:rsidR="00CE5A21" w:rsidRDefault="00CE5A21" w:rsidP="00E556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noWrap/>
          </w:tcPr>
          <w:p w:rsidR="00CE5A21" w:rsidRDefault="00CE5A21" w:rsidP="00E556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 бюджет (</w:t>
            </w:r>
            <w:proofErr w:type="spellStart"/>
            <w:r>
              <w:rPr>
                <w:color w:val="000000"/>
                <w:sz w:val="24"/>
                <w:szCs w:val="24"/>
              </w:rPr>
              <w:t>прогнозно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23" w:type="dxa"/>
            <w:noWrap/>
          </w:tcPr>
          <w:p w:rsidR="00CE5A21" w:rsidRDefault="00CE5A21" w:rsidP="00E55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43" w:type="dxa"/>
            <w:noWrap/>
          </w:tcPr>
          <w:p w:rsidR="00CE5A21" w:rsidRDefault="00CE5A21" w:rsidP="00E55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CE5A21" w:rsidRDefault="00CE5A21" w:rsidP="00E55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</w:tcPr>
          <w:p w:rsidR="00CE5A21" w:rsidRDefault="00CE5A21" w:rsidP="00E55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noWrap/>
          </w:tcPr>
          <w:p w:rsidR="00CE5A21" w:rsidRDefault="00CE5A21" w:rsidP="00E55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E5A21" w:rsidTr="00CE5A21">
        <w:trPr>
          <w:trHeight w:val="567"/>
        </w:trPr>
        <w:tc>
          <w:tcPr>
            <w:tcW w:w="3309" w:type="dxa"/>
            <w:vMerge/>
            <w:noWrap/>
          </w:tcPr>
          <w:p w:rsidR="00CE5A21" w:rsidRDefault="00CE5A21" w:rsidP="00E556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noWrap/>
          </w:tcPr>
          <w:p w:rsidR="00CE5A21" w:rsidRDefault="00CE5A21" w:rsidP="00E556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noWrap/>
          </w:tcPr>
          <w:p w:rsidR="00CE5A21" w:rsidRDefault="00CE5A21" w:rsidP="00E556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местные бюджеты (</w:t>
            </w:r>
            <w:proofErr w:type="spellStart"/>
            <w:r>
              <w:rPr>
                <w:color w:val="000000"/>
                <w:sz w:val="24"/>
                <w:szCs w:val="24"/>
              </w:rPr>
              <w:t>прогнозно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23" w:type="dxa"/>
            <w:noWrap/>
          </w:tcPr>
          <w:p w:rsidR="00CE5A21" w:rsidRDefault="006441E5" w:rsidP="00E55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8517,8</w:t>
            </w:r>
          </w:p>
        </w:tc>
        <w:tc>
          <w:tcPr>
            <w:tcW w:w="1343" w:type="dxa"/>
            <w:noWrap/>
          </w:tcPr>
          <w:p w:rsidR="00CE5A21" w:rsidRDefault="006441E5" w:rsidP="00644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5534,8</w:t>
            </w:r>
          </w:p>
        </w:tc>
        <w:tc>
          <w:tcPr>
            <w:tcW w:w="1134" w:type="dxa"/>
            <w:noWrap/>
          </w:tcPr>
          <w:p w:rsidR="00CE5A21" w:rsidRDefault="006441E5" w:rsidP="00644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</w:t>
            </w:r>
            <w:r w:rsidR="00CE5A21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noWrap/>
          </w:tcPr>
          <w:p w:rsidR="00CE5A21" w:rsidRDefault="006441E5" w:rsidP="00E55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E5A21">
              <w:rPr>
                <w:sz w:val="24"/>
                <w:szCs w:val="24"/>
              </w:rPr>
              <w:t>00,0</w:t>
            </w:r>
          </w:p>
        </w:tc>
        <w:tc>
          <w:tcPr>
            <w:tcW w:w="1133" w:type="dxa"/>
            <w:noWrap/>
          </w:tcPr>
          <w:p w:rsidR="00CE5A21" w:rsidRDefault="006441E5" w:rsidP="00E55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E5A21">
              <w:rPr>
                <w:sz w:val="24"/>
                <w:szCs w:val="24"/>
              </w:rPr>
              <w:t>00,0</w:t>
            </w:r>
          </w:p>
        </w:tc>
      </w:tr>
      <w:tr w:rsidR="00CE5A21" w:rsidTr="00CE5A21">
        <w:trPr>
          <w:trHeight w:val="20"/>
        </w:trPr>
        <w:tc>
          <w:tcPr>
            <w:tcW w:w="3309" w:type="dxa"/>
            <w:vMerge w:val="restart"/>
            <w:noWrap/>
          </w:tcPr>
          <w:p w:rsidR="00CE5A21" w:rsidRDefault="00CE5A21" w:rsidP="00E556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1.1«Реализация федерального проекта «Чистая страна»</w:t>
            </w:r>
          </w:p>
          <w:p w:rsidR="00CE5A21" w:rsidRDefault="00CE5A21" w:rsidP="00E556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проектной документации на рекультивацию свалки</w:t>
            </w:r>
          </w:p>
        </w:tc>
        <w:tc>
          <w:tcPr>
            <w:tcW w:w="2313" w:type="dxa"/>
            <w:vMerge w:val="restart"/>
            <w:noWrap/>
          </w:tcPr>
          <w:p w:rsidR="00CE5A21" w:rsidRDefault="00CE5A21" w:rsidP="00E55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 ЖКХ, транспорта и связи администрации</w:t>
            </w:r>
          </w:p>
        </w:tc>
        <w:tc>
          <w:tcPr>
            <w:tcW w:w="2811" w:type="dxa"/>
            <w:noWrap/>
          </w:tcPr>
          <w:p w:rsidR="00CE5A21" w:rsidRDefault="00CE5A21" w:rsidP="00E556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23" w:type="dxa"/>
            <w:noWrap/>
          </w:tcPr>
          <w:p w:rsidR="00CE5A21" w:rsidRDefault="006441E5" w:rsidP="00E556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8517,8</w:t>
            </w:r>
          </w:p>
        </w:tc>
        <w:tc>
          <w:tcPr>
            <w:tcW w:w="1343" w:type="dxa"/>
            <w:noWrap/>
          </w:tcPr>
          <w:p w:rsidR="00CE5A21" w:rsidRDefault="006441E5" w:rsidP="00E556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5534,8</w:t>
            </w:r>
          </w:p>
        </w:tc>
        <w:tc>
          <w:tcPr>
            <w:tcW w:w="1134" w:type="dxa"/>
            <w:noWrap/>
          </w:tcPr>
          <w:p w:rsidR="00CE5A21" w:rsidRDefault="006441E5" w:rsidP="00E55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</w:t>
            </w:r>
            <w:r w:rsidR="00CE5A21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noWrap/>
          </w:tcPr>
          <w:p w:rsidR="00CE5A21" w:rsidRDefault="006441E5" w:rsidP="00E55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E5A21">
              <w:rPr>
                <w:sz w:val="24"/>
                <w:szCs w:val="24"/>
              </w:rPr>
              <w:t>00,0</w:t>
            </w:r>
          </w:p>
        </w:tc>
        <w:tc>
          <w:tcPr>
            <w:tcW w:w="1133" w:type="dxa"/>
            <w:noWrap/>
          </w:tcPr>
          <w:p w:rsidR="00CE5A21" w:rsidRDefault="006441E5" w:rsidP="00E55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E5A21">
              <w:rPr>
                <w:sz w:val="24"/>
                <w:szCs w:val="24"/>
              </w:rPr>
              <w:t>00,0</w:t>
            </w:r>
          </w:p>
        </w:tc>
      </w:tr>
      <w:tr w:rsidR="00CE5A21" w:rsidTr="00CE5A21">
        <w:trPr>
          <w:trHeight w:val="20"/>
        </w:trPr>
        <w:tc>
          <w:tcPr>
            <w:tcW w:w="3309" w:type="dxa"/>
            <w:vMerge/>
            <w:noWrap/>
          </w:tcPr>
          <w:p w:rsidR="00CE5A21" w:rsidRDefault="00CE5A21" w:rsidP="00E556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noWrap/>
          </w:tcPr>
          <w:p w:rsidR="00CE5A21" w:rsidRDefault="00CE5A21" w:rsidP="00E556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noWrap/>
          </w:tcPr>
          <w:p w:rsidR="00CE5A21" w:rsidRDefault="00CE5A21" w:rsidP="00E556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923" w:type="dxa"/>
            <w:noWrap/>
          </w:tcPr>
          <w:p w:rsidR="00CE5A21" w:rsidRDefault="00CE5A21" w:rsidP="00E556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3" w:type="dxa"/>
            <w:noWrap/>
          </w:tcPr>
          <w:p w:rsidR="00CE5A21" w:rsidRDefault="00CE5A21" w:rsidP="00E556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CE5A21" w:rsidRDefault="00CE5A21" w:rsidP="00E556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</w:tcPr>
          <w:p w:rsidR="00CE5A21" w:rsidRDefault="00CE5A21" w:rsidP="00E556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noWrap/>
          </w:tcPr>
          <w:p w:rsidR="00CE5A21" w:rsidRDefault="00CE5A21" w:rsidP="00E556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E5A21" w:rsidTr="00CE5A21">
        <w:trPr>
          <w:trHeight w:val="20"/>
        </w:trPr>
        <w:tc>
          <w:tcPr>
            <w:tcW w:w="3309" w:type="dxa"/>
            <w:vMerge/>
            <w:noWrap/>
          </w:tcPr>
          <w:p w:rsidR="00CE5A21" w:rsidRDefault="00CE5A21" w:rsidP="00E556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noWrap/>
          </w:tcPr>
          <w:p w:rsidR="00CE5A21" w:rsidRDefault="00CE5A21" w:rsidP="00E556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noWrap/>
          </w:tcPr>
          <w:p w:rsidR="00CE5A21" w:rsidRDefault="00CE5A21" w:rsidP="00E556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 бюджет (</w:t>
            </w:r>
            <w:proofErr w:type="spellStart"/>
            <w:r>
              <w:rPr>
                <w:color w:val="000000"/>
                <w:sz w:val="24"/>
                <w:szCs w:val="24"/>
              </w:rPr>
              <w:t>прогнозно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23" w:type="dxa"/>
            <w:noWrap/>
          </w:tcPr>
          <w:p w:rsidR="00CE5A21" w:rsidRDefault="00CE5A21" w:rsidP="00E556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3" w:type="dxa"/>
            <w:noWrap/>
          </w:tcPr>
          <w:p w:rsidR="00CE5A21" w:rsidRDefault="00CE5A21" w:rsidP="00E556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CE5A21" w:rsidRDefault="00CE5A21" w:rsidP="00E556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</w:tcPr>
          <w:p w:rsidR="00CE5A21" w:rsidRDefault="00CE5A21" w:rsidP="00E556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noWrap/>
          </w:tcPr>
          <w:p w:rsidR="00CE5A21" w:rsidRDefault="00CE5A21" w:rsidP="00E556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E5A21" w:rsidTr="00CE5A21">
        <w:trPr>
          <w:trHeight w:val="567"/>
        </w:trPr>
        <w:tc>
          <w:tcPr>
            <w:tcW w:w="3309" w:type="dxa"/>
            <w:vMerge/>
            <w:noWrap/>
          </w:tcPr>
          <w:p w:rsidR="00CE5A21" w:rsidRDefault="00CE5A21" w:rsidP="00E556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noWrap/>
          </w:tcPr>
          <w:p w:rsidR="00CE5A21" w:rsidRDefault="00CE5A21" w:rsidP="00E556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noWrap/>
          </w:tcPr>
          <w:p w:rsidR="00CE5A21" w:rsidRDefault="00CE5A21" w:rsidP="00E556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местные бюджеты (</w:t>
            </w:r>
            <w:proofErr w:type="spellStart"/>
            <w:r>
              <w:rPr>
                <w:color w:val="000000"/>
                <w:sz w:val="24"/>
                <w:szCs w:val="24"/>
              </w:rPr>
              <w:t>прогнозно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23" w:type="dxa"/>
            <w:noWrap/>
          </w:tcPr>
          <w:p w:rsidR="00CE5A21" w:rsidRDefault="006441E5" w:rsidP="00E556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8517,8</w:t>
            </w:r>
          </w:p>
        </w:tc>
        <w:tc>
          <w:tcPr>
            <w:tcW w:w="1343" w:type="dxa"/>
            <w:noWrap/>
          </w:tcPr>
          <w:p w:rsidR="00CE5A21" w:rsidRDefault="006441E5" w:rsidP="00E556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5534,8</w:t>
            </w:r>
          </w:p>
        </w:tc>
        <w:tc>
          <w:tcPr>
            <w:tcW w:w="1134" w:type="dxa"/>
            <w:noWrap/>
          </w:tcPr>
          <w:p w:rsidR="00CE5A21" w:rsidRDefault="006441E5" w:rsidP="00E556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983</w:t>
            </w:r>
            <w:r w:rsidR="00CE5A2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noWrap/>
          </w:tcPr>
          <w:p w:rsidR="00CE5A21" w:rsidRDefault="006441E5" w:rsidP="00E556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CE5A21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3" w:type="dxa"/>
            <w:vMerge w:val="restart"/>
            <w:noWrap/>
          </w:tcPr>
          <w:p w:rsidR="00CE5A21" w:rsidRDefault="006441E5" w:rsidP="00E556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CE5A21">
              <w:rPr>
                <w:color w:val="000000"/>
                <w:sz w:val="24"/>
                <w:szCs w:val="24"/>
              </w:rPr>
              <w:t>00,0</w:t>
            </w:r>
          </w:p>
        </w:tc>
      </w:tr>
    </w:tbl>
    <w:p w:rsidR="00B854A6" w:rsidRDefault="00B854A6" w:rsidP="00E01850">
      <w:pPr>
        <w:pStyle w:val="ConsPlusNonformat"/>
        <w:widowControl/>
        <w:jc w:val="right"/>
      </w:pPr>
    </w:p>
    <w:sectPr w:rsidR="00B854A6" w:rsidSect="00E01850">
      <w:footnotePr>
        <w:pos w:val="beneathText"/>
      </w:footnotePr>
      <w:pgSz w:w="16837" w:h="11905" w:orient="landscape"/>
      <w:pgMar w:top="1134" w:right="1134" w:bottom="284" w:left="1134" w:header="720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F4E" w:rsidRDefault="002A4F4E">
      <w:r>
        <w:separator/>
      </w:r>
    </w:p>
  </w:endnote>
  <w:endnote w:type="continuationSeparator" w:id="1">
    <w:p w:rsidR="002A4F4E" w:rsidRDefault="002A4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FDD" w:rsidRDefault="002B7CF7">
    <w:pPr>
      <w:pStyle w:val="a8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9.95pt;height:11.4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" stroked="f">
          <v:fill opacity="0"/>
          <v:textbox inset="0,0,0,0">
            <w:txbxContent>
              <w:p w:rsidR="00080FDD" w:rsidRDefault="00080FDD">
                <w:pPr>
                  <w:pStyle w:val="a8"/>
                </w:pPr>
              </w:p>
            </w:txbxContent>
          </v:textbox>
          <w10:wrap type="square" side="largest" anchorx="margin"/>
        </v:shape>
      </w:pict>
    </w:r>
  </w:p>
  <w:p w:rsidR="00080FDD" w:rsidRDefault="00080FD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F4E" w:rsidRDefault="002A4F4E">
      <w:r>
        <w:separator/>
      </w:r>
    </w:p>
  </w:footnote>
  <w:footnote w:type="continuationSeparator" w:id="1">
    <w:p w:rsidR="002A4F4E" w:rsidRDefault="002A4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FDD" w:rsidRDefault="00080FDD" w:rsidP="001241AC">
    <w:pPr>
      <w:pStyle w:val="af3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FDD" w:rsidRPr="00215029" w:rsidRDefault="00080FDD" w:rsidP="00D874F2">
    <w:pPr>
      <w:pStyle w:val="af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tarSymbol" w:hAnsi="Star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tarSymbol" w:hAnsi="Star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3CC6366"/>
    <w:multiLevelType w:val="multilevel"/>
    <w:tmpl w:val="377CEF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4822CA1"/>
    <w:multiLevelType w:val="multilevel"/>
    <w:tmpl w:val="B53062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73706CD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8">
    <w:nsid w:val="0DCA3BFE"/>
    <w:multiLevelType w:val="multilevel"/>
    <w:tmpl w:val="7DA243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4B2BEF"/>
    <w:multiLevelType w:val="hybridMultilevel"/>
    <w:tmpl w:val="62E432E2"/>
    <w:lvl w:ilvl="0" w:tplc="71B0F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915B4A"/>
    <w:multiLevelType w:val="hybridMultilevel"/>
    <w:tmpl w:val="D710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62792"/>
    <w:multiLevelType w:val="hybridMultilevel"/>
    <w:tmpl w:val="5B4E5018"/>
    <w:lvl w:ilvl="0" w:tplc="2EA4B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977258E"/>
    <w:multiLevelType w:val="multilevel"/>
    <w:tmpl w:val="09AA3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C0F1EE9"/>
    <w:multiLevelType w:val="hybridMultilevel"/>
    <w:tmpl w:val="359E5452"/>
    <w:lvl w:ilvl="0" w:tplc="6832D590">
      <w:start w:val="1"/>
      <w:numFmt w:val="decimal"/>
      <w:lvlText w:val="%1."/>
      <w:lvlJc w:val="left"/>
    </w:lvl>
    <w:lvl w:ilvl="1" w:tplc="8F285702">
      <w:start w:val="1"/>
      <w:numFmt w:val="lowerLetter"/>
      <w:lvlText w:val="%2."/>
      <w:lvlJc w:val="left"/>
      <w:pPr>
        <w:ind w:left="1440" w:hanging="360"/>
      </w:pPr>
    </w:lvl>
    <w:lvl w:ilvl="2" w:tplc="7EE22674">
      <w:start w:val="1"/>
      <w:numFmt w:val="lowerRoman"/>
      <w:lvlText w:val="%3."/>
      <w:lvlJc w:val="right"/>
      <w:pPr>
        <w:ind w:left="2160" w:hanging="180"/>
      </w:pPr>
    </w:lvl>
    <w:lvl w:ilvl="3" w:tplc="8B467116">
      <w:start w:val="1"/>
      <w:numFmt w:val="decimal"/>
      <w:lvlText w:val="%4."/>
      <w:lvlJc w:val="left"/>
      <w:pPr>
        <w:ind w:left="2880" w:hanging="360"/>
      </w:pPr>
    </w:lvl>
    <w:lvl w:ilvl="4" w:tplc="F7A2BBA4">
      <w:start w:val="1"/>
      <w:numFmt w:val="lowerLetter"/>
      <w:lvlText w:val="%5."/>
      <w:lvlJc w:val="left"/>
      <w:pPr>
        <w:ind w:left="3600" w:hanging="360"/>
      </w:pPr>
    </w:lvl>
    <w:lvl w:ilvl="5" w:tplc="17347796">
      <w:start w:val="1"/>
      <w:numFmt w:val="lowerRoman"/>
      <w:lvlText w:val="%6."/>
      <w:lvlJc w:val="right"/>
      <w:pPr>
        <w:ind w:left="4320" w:hanging="180"/>
      </w:pPr>
    </w:lvl>
    <w:lvl w:ilvl="6" w:tplc="32881BC4">
      <w:start w:val="1"/>
      <w:numFmt w:val="decimal"/>
      <w:lvlText w:val="%7."/>
      <w:lvlJc w:val="left"/>
      <w:pPr>
        <w:ind w:left="5040" w:hanging="360"/>
      </w:pPr>
    </w:lvl>
    <w:lvl w:ilvl="7" w:tplc="B476BCDC">
      <w:start w:val="1"/>
      <w:numFmt w:val="lowerLetter"/>
      <w:lvlText w:val="%8."/>
      <w:lvlJc w:val="left"/>
      <w:pPr>
        <w:ind w:left="5760" w:hanging="360"/>
      </w:pPr>
    </w:lvl>
    <w:lvl w:ilvl="8" w:tplc="F074345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A322F"/>
    <w:multiLevelType w:val="hybridMultilevel"/>
    <w:tmpl w:val="F6C2F436"/>
    <w:lvl w:ilvl="0" w:tplc="735CEB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011E92"/>
    <w:multiLevelType w:val="multilevel"/>
    <w:tmpl w:val="971449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6E2F91"/>
    <w:multiLevelType w:val="hybridMultilevel"/>
    <w:tmpl w:val="2E54C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E559BE"/>
    <w:multiLevelType w:val="hybridMultilevel"/>
    <w:tmpl w:val="3520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B42A58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19">
    <w:nsid w:val="760E4E26"/>
    <w:multiLevelType w:val="hybridMultilevel"/>
    <w:tmpl w:val="6548FA5E"/>
    <w:lvl w:ilvl="0" w:tplc="3D90428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1"/>
  </w:num>
  <w:num w:numId="8">
    <w:abstractNumId w:val="17"/>
  </w:num>
  <w:num w:numId="9">
    <w:abstractNumId w:val="10"/>
  </w:num>
  <w:num w:numId="10">
    <w:abstractNumId w:val="18"/>
  </w:num>
  <w:num w:numId="11">
    <w:abstractNumId w:val="19"/>
  </w:num>
  <w:num w:numId="12">
    <w:abstractNumId w:val="16"/>
  </w:num>
  <w:num w:numId="13">
    <w:abstractNumId w:val="7"/>
  </w:num>
  <w:num w:numId="14">
    <w:abstractNumId w:val="9"/>
  </w:num>
  <w:num w:numId="15">
    <w:abstractNumId w:val="5"/>
  </w:num>
  <w:num w:numId="16">
    <w:abstractNumId w:val="6"/>
  </w:num>
  <w:num w:numId="17">
    <w:abstractNumId w:val="12"/>
  </w:num>
  <w:num w:numId="18">
    <w:abstractNumId w:val="8"/>
  </w:num>
  <w:num w:numId="19">
    <w:abstractNumId w:val="15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40"/>
  <w:drawingGridVerticalSpacing w:val="0"/>
  <w:displayHorizontalDrawingGridEvery w:val="0"/>
  <w:displayVerticalDrawingGridEvery w:val="0"/>
  <w:characterSpacingControl w:val="doNotCompress"/>
  <w:hdrShapeDefaults>
    <o:shapedefaults v:ext="edit" spidmax="4099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A0CCF"/>
    <w:rsid w:val="000062DF"/>
    <w:rsid w:val="000075E7"/>
    <w:rsid w:val="000078FC"/>
    <w:rsid w:val="00014780"/>
    <w:rsid w:val="00014D08"/>
    <w:rsid w:val="00015F9F"/>
    <w:rsid w:val="0001652B"/>
    <w:rsid w:val="00016ECC"/>
    <w:rsid w:val="00023C0C"/>
    <w:rsid w:val="00025F87"/>
    <w:rsid w:val="00032D45"/>
    <w:rsid w:val="0003762E"/>
    <w:rsid w:val="00043463"/>
    <w:rsid w:val="000539EF"/>
    <w:rsid w:val="00053F08"/>
    <w:rsid w:val="000561F2"/>
    <w:rsid w:val="00056FC5"/>
    <w:rsid w:val="0005765F"/>
    <w:rsid w:val="0006017B"/>
    <w:rsid w:val="000604ED"/>
    <w:rsid w:val="00060B54"/>
    <w:rsid w:val="00070576"/>
    <w:rsid w:val="00070CE4"/>
    <w:rsid w:val="000729A6"/>
    <w:rsid w:val="00077E4C"/>
    <w:rsid w:val="00080179"/>
    <w:rsid w:val="00080FDD"/>
    <w:rsid w:val="000843B9"/>
    <w:rsid w:val="00084F58"/>
    <w:rsid w:val="00085DB2"/>
    <w:rsid w:val="000876D0"/>
    <w:rsid w:val="00087EA2"/>
    <w:rsid w:val="00091FBA"/>
    <w:rsid w:val="00092958"/>
    <w:rsid w:val="000A10DC"/>
    <w:rsid w:val="000A14B2"/>
    <w:rsid w:val="000A65B8"/>
    <w:rsid w:val="000A69B3"/>
    <w:rsid w:val="000A7176"/>
    <w:rsid w:val="000B5C0B"/>
    <w:rsid w:val="000C002B"/>
    <w:rsid w:val="000C26ED"/>
    <w:rsid w:val="000C36CB"/>
    <w:rsid w:val="000C4EAC"/>
    <w:rsid w:val="000C5225"/>
    <w:rsid w:val="000C6BD2"/>
    <w:rsid w:val="000C71F5"/>
    <w:rsid w:val="000C7AB7"/>
    <w:rsid w:val="000C7D50"/>
    <w:rsid w:val="000D2705"/>
    <w:rsid w:val="000E0D77"/>
    <w:rsid w:val="000E34BA"/>
    <w:rsid w:val="000E4A62"/>
    <w:rsid w:val="000F1D57"/>
    <w:rsid w:val="000F67B2"/>
    <w:rsid w:val="000F6957"/>
    <w:rsid w:val="00100947"/>
    <w:rsid w:val="00101E96"/>
    <w:rsid w:val="00101FD5"/>
    <w:rsid w:val="001058BA"/>
    <w:rsid w:val="0010741D"/>
    <w:rsid w:val="0011614B"/>
    <w:rsid w:val="00117D1C"/>
    <w:rsid w:val="0012025B"/>
    <w:rsid w:val="00123222"/>
    <w:rsid w:val="0012342A"/>
    <w:rsid w:val="00123E21"/>
    <w:rsid w:val="001241AC"/>
    <w:rsid w:val="001306BB"/>
    <w:rsid w:val="0013149B"/>
    <w:rsid w:val="001320D0"/>
    <w:rsid w:val="00132186"/>
    <w:rsid w:val="00132963"/>
    <w:rsid w:val="001348A2"/>
    <w:rsid w:val="00134EB0"/>
    <w:rsid w:val="00135137"/>
    <w:rsid w:val="001366CA"/>
    <w:rsid w:val="001373DD"/>
    <w:rsid w:val="00137A4C"/>
    <w:rsid w:val="00144B3A"/>
    <w:rsid w:val="00145787"/>
    <w:rsid w:val="00147AF2"/>
    <w:rsid w:val="00164878"/>
    <w:rsid w:val="00164A9D"/>
    <w:rsid w:val="00166F6B"/>
    <w:rsid w:val="00167AAF"/>
    <w:rsid w:val="00174AE2"/>
    <w:rsid w:val="00176459"/>
    <w:rsid w:val="001853E2"/>
    <w:rsid w:val="001857F9"/>
    <w:rsid w:val="00191929"/>
    <w:rsid w:val="00192BFA"/>
    <w:rsid w:val="001A0068"/>
    <w:rsid w:val="001A149B"/>
    <w:rsid w:val="001A2349"/>
    <w:rsid w:val="001A381A"/>
    <w:rsid w:val="001B4BE7"/>
    <w:rsid w:val="001B5C47"/>
    <w:rsid w:val="001B6F4B"/>
    <w:rsid w:val="001B76B6"/>
    <w:rsid w:val="001C0845"/>
    <w:rsid w:val="001C5E43"/>
    <w:rsid w:val="001C6D10"/>
    <w:rsid w:val="001C707D"/>
    <w:rsid w:val="001D0F8D"/>
    <w:rsid w:val="001D1D7C"/>
    <w:rsid w:val="001D4463"/>
    <w:rsid w:val="001F004B"/>
    <w:rsid w:val="001F1B4A"/>
    <w:rsid w:val="001F262D"/>
    <w:rsid w:val="001F57AF"/>
    <w:rsid w:val="001F7345"/>
    <w:rsid w:val="001F7DC0"/>
    <w:rsid w:val="002075D6"/>
    <w:rsid w:val="00210EA5"/>
    <w:rsid w:val="002114C7"/>
    <w:rsid w:val="0021377B"/>
    <w:rsid w:val="00214D24"/>
    <w:rsid w:val="00215029"/>
    <w:rsid w:val="00220580"/>
    <w:rsid w:val="00220E8F"/>
    <w:rsid w:val="002211EB"/>
    <w:rsid w:val="00222A11"/>
    <w:rsid w:val="002239A1"/>
    <w:rsid w:val="0022615E"/>
    <w:rsid w:val="00226BCF"/>
    <w:rsid w:val="0023110C"/>
    <w:rsid w:val="00240B48"/>
    <w:rsid w:val="00243461"/>
    <w:rsid w:val="0024370A"/>
    <w:rsid w:val="00247CBA"/>
    <w:rsid w:val="00251395"/>
    <w:rsid w:val="00251932"/>
    <w:rsid w:val="00254755"/>
    <w:rsid w:val="00255818"/>
    <w:rsid w:val="002609F7"/>
    <w:rsid w:val="002613A8"/>
    <w:rsid w:val="002633B2"/>
    <w:rsid w:val="0026626B"/>
    <w:rsid w:val="00271BBD"/>
    <w:rsid w:val="00273323"/>
    <w:rsid w:val="002776C7"/>
    <w:rsid w:val="0028040F"/>
    <w:rsid w:val="00280DB0"/>
    <w:rsid w:val="00282D31"/>
    <w:rsid w:val="00283B62"/>
    <w:rsid w:val="00285E5B"/>
    <w:rsid w:val="002862B7"/>
    <w:rsid w:val="002907CA"/>
    <w:rsid w:val="00291876"/>
    <w:rsid w:val="0029397B"/>
    <w:rsid w:val="002A4F4E"/>
    <w:rsid w:val="002B1430"/>
    <w:rsid w:val="002B2183"/>
    <w:rsid w:val="002B4E63"/>
    <w:rsid w:val="002B50BC"/>
    <w:rsid w:val="002B5928"/>
    <w:rsid w:val="002B698B"/>
    <w:rsid w:val="002B77B5"/>
    <w:rsid w:val="002B7CF7"/>
    <w:rsid w:val="002C1E0E"/>
    <w:rsid w:val="002C6D5D"/>
    <w:rsid w:val="002C746B"/>
    <w:rsid w:val="002C7807"/>
    <w:rsid w:val="002D1356"/>
    <w:rsid w:val="002D15ED"/>
    <w:rsid w:val="002D3126"/>
    <w:rsid w:val="002D4076"/>
    <w:rsid w:val="002D569B"/>
    <w:rsid w:val="002D77BB"/>
    <w:rsid w:val="002E0349"/>
    <w:rsid w:val="002E0CDA"/>
    <w:rsid w:val="002E4308"/>
    <w:rsid w:val="002F546C"/>
    <w:rsid w:val="002F559A"/>
    <w:rsid w:val="002F5E8A"/>
    <w:rsid w:val="002F60A3"/>
    <w:rsid w:val="00302277"/>
    <w:rsid w:val="00302602"/>
    <w:rsid w:val="00302F30"/>
    <w:rsid w:val="003035EA"/>
    <w:rsid w:val="00307578"/>
    <w:rsid w:val="00310CAF"/>
    <w:rsid w:val="00312DF7"/>
    <w:rsid w:val="00313474"/>
    <w:rsid w:val="0031542E"/>
    <w:rsid w:val="00317615"/>
    <w:rsid w:val="003202D4"/>
    <w:rsid w:val="00321966"/>
    <w:rsid w:val="00322F1D"/>
    <w:rsid w:val="0033526E"/>
    <w:rsid w:val="00340E3E"/>
    <w:rsid w:val="003423E3"/>
    <w:rsid w:val="003427C6"/>
    <w:rsid w:val="00343670"/>
    <w:rsid w:val="003505AF"/>
    <w:rsid w:val="00352900"/>
    <w:rsid w:val="00353B68"/>
    <w:rsid w:val="00354715"/>
    <w:rsid w:val="00355C6C"/>
    <w:rsid w:val="00356EC4"/>
    <w:rsid w:val="0036186D"/>
    <w:rsid w:val="003648A7"/>
    <w:rsid w:val="00372174"/>
    <w:rsid w:val="00373ABD"/>
    <w:rsid w:val="003752AC"/>
    <w:rsid w:val="00381828"/>
    <w:rsid w:val="00381CC5"/>
    <w:rsid w:val="0038341C"/>
    <w:rsid w:val="00383960"/>
    <w:rsid w:val="00383B9C"/>
    <w:rsid w:val="00386886"/>
    <w:rsid w:val="00386A73"/>
    <w:rsid w:val="00387BAC"/>
    <w:rsid w:val="00387C4A"/>
    <w:rsid w:val="0039005F"/>
    <w:rsid w:val="00390283"/>
    <w:rsid w:val="00390F2E"/>
    <w:rsid w:val="003928F0"/>
    <w:rsid w:val="003A09EF"/>
    <w:rsid w:val="003A3E9D"/>
    <w:rsid w:val="003A4915"/>
    <w:rsid w:val="003A5D19"/>
    <w:rsid w:val="003A77E1"/>
    <w:rsid w:val="003B1706"/>
    <w:rsid w:val="003B198E"/>
    <w:rsid w:val="003B2CC3"/>
    <w:rsid w:val="003B383C"/>
    <w:rsid w:val="003B46B7"/>
    <w:rsid w:val="003C00B0"/>
    <w:rsid w:val="003C0C78"/>
    <w:rsid w:val="003C4E69"/>
    <w:rsid w:val="003C68C2"/>
    <w:rsid w:val="003D1DE7"/>
    <w:rsid w:val="003D36E4"/>
    <w:rsid w:val="003D4668"/>
    <w:rsid w:val="003D5873"/>
    <w:rsid w:val="003D6D9A"/>
    <w:rsid w:val="003D782A"/>
    <w:rsid w:val="003E2937"/>
    <w:rsid w:val="003E381B"/>
    <w:rsid w:val="003E3C57"/>
    <w:rsid w:val="003E452F"/>
    <w:rsid w:val="003E60DA"/>
    <w:rsid w:val="003E68B6"/>
    <w:rsid w:val="003F2329"/>
    <w:rsid w:val="003F4135"/>
    <w:rsid w:val="004018B5"/>
    <w:rsid w:val="004054A8"/>
    <w:rsid w:val="00410653"/>
    <w:rsid w:val="00415716"/>
    <w:rsid w:val="00415C40"/>
    <w:rsid w:val="00416994"/>
    <w:rsid w:val="00416C9C"/>
    <w:rsid w:val="0042037B"/>
    <w:rsid w:val="004206BD"/>
    <w:rsid w:val="0042193D"/>
    <w:rsid w:val="00421B00"/>
    <w:rsid w:val="00423F9D"/>
    <w:rsid w:val="004340C6"/>
    <w:rsid w:val="00440DF0"/>
    <w:rsid w:val="004414C6"/>
    <w:rsid w:val="0044278D"/>
    <w:rsid w:val="0045202C"/>
    <w:rsid w:val="00453F19"/>
    <w:rsid w:val="00460C8E"/>
    <w:rsid w:val="00465E57"/>
    <w:rsid w:val="00465EE8"/>
    <w:rsid w:val="00470D33"/>
    <w:rsid w:val="00472314"/>
    <w:rsid w:val="00472F36"/>
    <w:rsid w:val="004745B0"/>
    <w:rsid w:val="00474BC9"/>
    <w:rsid w:val="00474CA7"/>
    <w:rsid w:val="00482500"/>
    <w:rsid w:val="00487E4B"/>
    <w:rsid w:val="00492FB1"/>
    <w:rsid w:val="004931EE"/>
    <w:rsid w:val="00494C3F"/>
    <w:rsid w:val="00495590"/>
    <w:rsid w:val="00497D2E"/>
    <w:rsid w:val="004A0FD2"/>
    <w:rsid w:val="004A2807"/>
    <w:rsid w:val="004A2C48"/>
    <w:rsid w:val="004A4BBB"/>
    <w:rsid w:val="004A5AA1"/>
    <w:rsid w:val="004A76F4"/>
    <w:rsid w:val="004A7782"/>
    <w:rsid w:val="004B5A2D"/>
    <w:rsid w:val="004C1EA2"/>
    <w:rsid w:val="004C6DE7"/>
    <w:rsid w:val="004C7664"/>
    <w:rsid w:val="004D0935"/>
    <w:rsid w:val="004D331B"/>
    <w:rsid w:val="004D7FC6"/>
    <w:rsid w:val="004E38A2"/>
    <w:rsid w:val="004E4FE2"/>
    <w:rsid w:val="004F03C7"/>
    <w:rsid w:val="004F12F0"/>
    <w:rsid w:val="004F2026"/>
    <w:rsid w:val="004F59BC"/>
    <w:rsid w:val="004F6ADA"/>
    <w:rsid w:val="004F7054"/>
    <w:rsid w:val="004F7A1D"/>
    <w:rsid w:val="005006C5"/>
    <w:rsid w:val="00502CE0"/>
    <w:rsid w:val="00503869"/>
    <w:rsid w:val="00506276"/>
    <w:rsid w:val="005068E9"/>
    <w:rsid w:val="00507125"/>
    <w:rsid w:val="00507BE0"/>
    <w:rsid w:val="00512942"/>
    <w:rsid w:val="00513CF4"/>
    <w:rsid w:val="00514CAE"/>
    <w:rsid w:val="00521DA8"/>
    <w:rsid w:val="00522238"/>
    <w:rsid w:val="005227DC"/>
    <w:rsid w:val="00522834"/>
    <w:rsid w:val="00522E5C"/>
    <w:rsid w:val="00524F9B"/>
    <w:rsid w:val="00526956"/>
    <w:rsid w:val="0053056A"/>
    <w:rsid w:val="00532CE7"/>
    <w:rsid w:val="0053438D"/>
    <w:rsid w:val="005345DD"/>
    <w:rsid w:val="00535D3D"/>
    <w:rsid w:val="005368C6"/>
    <w:rsid w:val="005370D4"/>
    <w:rsid w:val="00544D66"/>
    <w:rsid w:val="005500DC"/>
    <w:rsid w:val="005559CF"/>
    <w:rsid w:val="005575C2"/>
    <w:rsid w:val="0055787A"/>
    <w:rsid w:val="00565608"/>
    <w:rsid w:val="005660E9"/>
    <w:rsid w:val="00571C85"/>
    <w:rsid w:val="005736F6"/>
    <w:rsid w:val="00573807"/>
    <w:rsid w:val="00573932"/>
    <w:rsid w:val="0057504B"/>
    <w:rsid w:val="00580249"/>
    <w:rsid w:val="0058025B"/>
    <w:rsid w:val="005802FD"/>
    <w:rsid w:val="00582A76"/>
    <w:rsid w:val="00584DD3"/>
    <w:rsid w:val="00586E74"/>
    <w:rsid w:val="005872EA"/>
    <w:rsid w:val="00590FE2"/>
    <w:rsid w:val="005937A0"/>
    <w:rsid w:val="005944C5"/>
    <w:rsid w:val="00594DA2"/>
    <w:rsid w:val="0059533E"/>
    <w:rsid w:val="00597D3B"/>
    <w:rsid w:val="005A0CCF"/>
    <w:rsid w:val="005A1EFF"/>
    <w:rsid w:val="005A4962"/>
    <w:rsid w:val="005A555E"/>
    <w:rsid w:val="005A7117"/>
    <w:rsid w:val="005B265C"/>
    <w:rsid w:val="005B3332"/>
    <w:rsid w:val="005B4B24"/>
    <w:rsid w:val="005C2F72"/>
    <w:rsid w:val="005C37CD"/>
    <w:rsid w:val="005C38BC"/>
    <w:rsid w:val="005C6230"/>
    <w:rsid w:val="005D260F"/>
    <w:rsid w:val="005D2EE6"/>
    <w:rsid w:val="005D5125"/>
    <w:rsid w:val="005D7FAA"/>
    <w:rsid w:val="005E2109"/>
    <w:rsid w:val="005E350C"/>
    <w:rsid w:val="005F0D56"/>
    <w:rsid w:val="00600256"/>
    <w:rsid w:val="006011C2"/>
    <w:rsid w:val="006019DB"/>
    <w:rsid w:val="00601DCF"/>
    <w:rsid w:val="006029D1"/>
    <w:rsid w:val="006044C7"/>
    <w:rsid w:val="00605304"/>
    <w:rsid w:val="0061097F"/>
    <w:rsid w:val="006175B7"/>
    <w:rsid w:val="0062203D"/>
    <w:rsid w:val="00622E75"/>
    <w:rsid w:val="00624408"/>
    <w:rsid w:val="00624D29"/>
    <w:rsid w:val="00627C78"/>
    <w:rsid w:val="00630AF0"/>
    <w:rsid w:val="00634E82"/>
    <w:rsid w:val="00636B7E"/>
    <w:rsid w:val="006407B2"/>
    <w:rsid w:val="00640FE4"/>
    <w:rsid w:val="006411D8"/>
    <w:rsid w:val="006441E5"/>
    <w:rsid w:val="00646819"/>
    <w:rsid w:val="0064718A"/>
    <w:rsid w:val="006475F5"/>
    <w:rsid w:val="00652522"/>
    <w:rsid w:val="00652920"/>
    <w:rsid w:val="006534D0"/>
    <w:rsid w:val="00654A74"/>
    <w:rsid w:val="0066345E"/>
    <w:rsid w:val="00666932"/>
    <w:rsid w:val="0066696F"/>
    <w:rsid w:val="00667293"/>
    <w:rsid w:val="00671293"/>
    <w:rsid w:val="00674B05"/>
    <w:rsid w:val="00674B7D"/>
    <w:rsid w:val="006759A5"/>
    <w:rsid w:val="00680517"/>
    <w:rsid w:val="00681AC5"/>
    <w:rsid w:val="006845FC"/>
    <w:rsid w:val="006914A8"/>
    <w:rsid w:val="006916B5"/>
    <w:rsid w:val="00691F0C"/>
    <w:rsid w:val="0069300A"/>
    <w:rsid w:val="0069398B"/>
    <w:rsid w:val="006940C8"/>
    <w:rsid w:val="006A0829"/>
    <w:rsid w:val="006A1579"/>
    <w:rsid w:val="006A1F6C"/>
    <w:rsid w:val="006B1331"/>
    <w:rsid w:val="006B2D75"/>
    <w:rsid w:val="006B3A5B"/>
    <w:rsid w:val="006B55A2"/>
    <w:rsid w:val="006C1000"/>
    <w:rsid w:val="006C37DD"/>
    <w:rsid w:val="006C4E6D"/>
    <w:rsid w:val="006C7097"/>
    <w:rsid w:val="006D155E"/>
    <w:rsid w:val="006D7314"/>
    <w:rsid w:val="006D74E0"/>
    <w:rsid w:val="006D7CD8"/>
    <w:rsid w:val="006D7CE6"/>
    <w:rsid w:val="006E18BE"/>
    <w:rsid w:val="006E33E0"/>
    <w:rsid w:val="006E37D9"/>
    <w:rsid w:val="006E6A6F"/>
    <w:rsid w:val="006E787A"/>
    <w:rsid w:val="006E7BE4"/>
    <w:rsid w:val="006E7E5C"/>
    <w:rsid w:val="006F1F95"/>
    <w:rsid w:val="006F2E33"/>
    <w:rsid w:val="006F421F"/>
    <w:rsid w:val="006F59EC"/>
    <w:rsid w:val="006F5DA1"/>
    <w:rsid w:val="006F7F8B"/>
    <w:rsid w:val="00701500"/>
    <w:rsid w:val="00702520"/>
    <w:rsid w:val="00702CF6"/>
    <w:rsid w:val="00705773"/>
    <w:rsid w:val="00706C00"/>
    <w:rsid w:val="00707F36"/>
    <w:rsid w:val="00716D4C"/>
    <w:rsid w:val="00717953"/>
    <w:rsid w:val="00722092"/>
    <w:rsid w:val="007272AD"/>
    <w:rsid w:val="00730537"/>
    <w:rsid w:val="00730DFE"/>
    <w:rsid w:val="007367D5"/>
    <w:rsid w:val="00740ACE"/>
    <w:rsid w:val="00743C91"/>
    <w:rsid w:val="007448D1"/>
    <w:rsid w:val="0075358F"/>
    <w:rsid w:val="00754B71"/>
    <w:rsid w:val="007578CE"/>
    <w:rsid w:val="0076791C"/>
    <w:rsid w:val="00767FB7"/>
    <w:rsid w:val="00770D9E"/>
    <w:rsid w:val="00771CD1"/>
    <w:rsid w:val="0077415F"/>
    <w:rsid w:val="00777A72"/>
    <w:rsid w:val="007807B8"/>
    <w:rsid w:val="0078190D"/>
    <w:rsid w:val="00782C98"/>
    <w:rsid w:val="00782D96"/>
    <w:rsid w:val="00784080"/>
    <w:rsid w:val="00784ECA"/>
    <w:rsid w:val="00785384"/>
    <w:rsid w:val="007968C7"/>
    <w:rsid w:val="00797E5A"/>
    <w:rsid w:val="007A3020"/>
    <w:rsid w:val="007A6FF6"/>
    <w:rsid w:val="007A7B34"/>
    <w:rsid w:val="007C1553"/>
    <w:rsid w:val="007C22E0"/>
    <w:rsid w:val="007C24B0"/>
    <w:rsid w:val="007C312A"/>
    <w:rsid w:val="007C4791"/>
    <w:rsid w:val="007C5C51"/>
    <w:rsid w:val="007C7DBF"/>
    <w:rsid w:val="007C7E70"/>
    <w:rsid w:val="007D11D6"/>
    <w:rsid w:val="007D74E3"/>
    <w:rsid w:val="007E0C68"/>
    <w:rsid w:val="007E27C2"/>
    <w:rsid w:val="007E34D9"/>
    <w:rsid w:val="007E3A61"/>
    <w:rsid w:val="007E57C0"/>
    <w:rsid w:val="007E6F8A"/>
    <w:rsid w:val="007F1BBB"/>
    <w:rsid w:val="007F2DD3"/>
    <w:rsid w:val="007F5827"/>
    <w:rsid w:val="007F5ACE"/>
    <w:rsid w:val="007F5B04"/>
    <w:rsid w:val="007F5BC0"/>
    <w:rsid w:val="007F722A"/>
    <w:rsid w:val="008070C3"/>
    <w:rsid w:val="0081381E"/>
    <w:rsid w:val="0082060F"/>
    <w:rsid w:val="00821139"/>
    <w:rsid w:val="00822034"/>
    <w:rsid w:val="00822328"/>
    <w:rsid w:val="00826D39"/>
    <w:rsid w:val="0082766C"/>
    <w:rsid w:val="0083183A"/>
    <w:rsid w:val="0083279E"/>
    <w:rsid w:val="008332BF"/>
    <w:rsid w:val="008351C6"/>
    <w:rsid w:val="008362EE"/>
    <w:rsid w:val="00840B40"/>
    <w:rsid w:val="00841812"/>
    <w:rsid w:val="0084205F"/>
    <w:rsid w:val="00845153"/>
    <w:rsid w:val="0084535F"/>
    <w:rsid w:val="00845920"/>
    <w:rsid w:val="00845E82"/>
    <w:rsid w:val="00845F39"/>
    <w:rsid w:val="008513A4"/>
    <w:rsid w:val="00851A95"/>
    <w:rsid w:val="00853650"/>
    <w:rsid w:val="00854B2F"/>
    <w:rsid w:val="008609AA"/>
    <w:rsid w:val="008668D0"/>
    <w:rsid w:val="00867B69"/>
    <w:rsid w:val="0087095D"/>
    <w:rsid w:val="0087709D"/>
    <w:rsid w:val="00884BDE"/>
    <w:rsid w:val="0088743A"/>
    <w:rsid w:val="008928B6"/>
    <w:rsid w:val="0089411E"/>
    <w:rsid w:val="00895576"/>
    <w:rsid w:val="008A1CCE"/>
    <w:rsid w:val="008A1CF7"/>
    <w:rsid w:val="008A338E"/>
    <w:rsid w:val="008A450B"/>
    <w:rsid w:val="008A49F9"/>
    <w:rsid w:val="008A4A58"/>
    <w:rsid w:val="008A4F17"/>
    <w:rsid w:val="008A7882"/>
    <w:rsid w:val="008B1B34"/>
    <w:rsid w:val="008B2E01"/>
    <w:rsid w:val="008B39A4"/>
    <w:rsid w:val="008B642D"/>
    <w:rsid w:val="008C44F9"/>
    <w:rsid w:val="008C6AD6"/>
    <w:rsid w:val="008C6C0D"/>
    <w:rsid w:val="008D2685"/>
    <w:rsid w:val="008D3E3E"/>
    <w:rsid w:val="008D712D"/>
    <w:rsid w:val="008D74E3"/>
    <w:rsid w:val="008D755B"/>
    <w:rsid w:val="008E0290"/>
    <w:rsid w:val="008E3110"/>
    <w:rsid w:val="008E448D"/>
    <w:rsid w:val="008E468D"/>
    <w:rsid w:val="008E737D"/>
    <w:rsid w:val="008E7B3A"/>
    <w:rsid w:val="008F2C82"/>
    <w:rsid w:val="00900A7F"/>
    <w:rsid w:val="00904776"/>
    <w:rsid w:val="00904829"/>
    <w:rsid w:val="009050FA"/>
    <w:rsid w:val="00906E64"/>
    <w:rsid w:val="00911C59"/>
    <w:rsid w:val="00913876"/>
    <w:rsid w:val="009141D1"/>
    <w:rsid w:val="009148A2"/>
    <w:rsid w:val="009149F4"/>
    <w:rsid w:val="00915030"/>
    <w:rsid w:val="009155E8"/>
    <w:rsid w:val="00916EDF"/>
    <w:rsid w:val="00920A03"/>
    <w:rsid w:val="009214E0"/>
    <w:rsid w:val="00921663"/>
    <w:rsid w:val="00921E49"/>
    <w:rsid w:val="00922002"/>
    <w:rsid w:val="009223E3"/>
    <w:rsid w:val="00925F15"/>
    <w:rsid w:val="00926A1B"/>
    <w:rsid w:val="00930B67"/>
    <w:rsid w:val="00932C00"/>
    <w:rsid w:val="00935466"/>
    <w:rsid w:val="009402AF"/>
    <w:rsid w:val="00940C4A"/>
    <w:rsid w:val="00940EA2"/>
    <w:rsid w:val="00943FD6"/>
    <w:rsid w:val="00945A5F"/>
    <w:rsid w:val="00950413"/>
    <w:rsid w:val="0095653A"/>
    <w:rsid w:val="00956A46"/>
    <w:rsid w:val="009621A7"/>
    <w:rsid w:val="009659BE"/>
    <w:rsid w:val="00967BBB"/>
    <w:rsid w:val="00970338"/>
    <w:rsid w:val="00974638"/>
    <w:rsid w:val="00976AB2"/>
    <w:rsid w:val="0098117D"/>
    <w:rsid w:val="0098120F"/>
    <w:rsid w:val="00983421"/>
    <w:rsid w:val="009850AD"/>
    <w:rsid w:val="00985820"/>
    <w:rsid w:val="00986612"/>
    <w:rsid w:val="00990220"/>
    <w:rsid w:val="009942E0"/>
    <w:rsid w:val="00995A93"/>
    <w:rsid w:val="00996425"/>
    <w:rsid w:val="009A02D8"/>
    <w:rsid w:val="009A08F0"/>
    <w:rsid w:val="009A21A8"/>
    <w:rsid w:val="009A7ED7"/>
    <w:rsid w:val="009B0709"/>
    <w:rsid w:val="009B0932"/>
    <w:rsid w:val="009B0E4C"/>
    <w:rsid w:val="009B6171"/>
    <w:rsid w:val="009C139F"/>
    <w:rsid w:val="009C25A0"/>
    <w:rsid w:val="009C3C09"/>
    <w:rsid w:val="009C413C"/>
    <w:rsid w:val="009C4976"/>
    <w:rsid w:val="009C6B9C"/>
    <w:rsid w:val="009D040F"/>
    <w:rsid w:val="009D07FA"/>
    <w:rsid w:val="009D20E8"/>
    <w:rsid w:val="009D2464"/>
    <w:rsid w:val="009D2DAC"/>
    <w:rsid w:val="009D2FA6"/>
    <w:rsid w:val="009D4841"/>
    <w:rsid w:val="009D4D05"/>
    <w:rsid w:val="009D69E8"/>
    <w:rsid w:val="009D6B53"/>
    <w:rsid w:val="009D7371"/>
    <w:rsid w:val="009E0B11"/>
    <w:rsid w:val="009E2573"/>
    <w:rsid w:val="009E5238"/>
    <w:rsid w:val="009F10CA"/>
    <w:rsid w:val="009F114C"/>
    <w:rsid w:val="009F5803"/>
    <w:rsid w:val="009F7553"/>
    <w:rsid w:val="00A04E22"/>
    <w:rsid w:val="00A057E7"/>
    <w:rsid w:val="00A1649B"/>
    <w:rsid w:val="00A167BB"/>
    <w:rsid w:val="00A21CF7"/>
    <w:rsid w:val="00A24BA6"/>
    <w:rsid w:val="00A2619E"/>
    <w:rsid w:val="00A31D5B"/>
    <w:rsid w:val="00A322BA"/>
    <w:rsid w:val="00A37B29"/>
    <w:rsid w:val="00A41FFC"/>
    <w:rsid w:val="00A45CFF"/>
    <w:rsid w:val="00A46D9B"/>
    <w:rsid w:val="00A603EE"/>
    <w:rsid w:val="00A60C0A"/>
    <w:rsid w:val="00A63382"/>
    <w:rsid w:val="00A63DC9"/>
    <w:rsid w:val="00A65140"/>
    <w:rsid w:val="00A65570"/>
    <w:rsid w:val="00A6594F"/>
    <w:rsid w:val="00A70347"/>
    <w:rsid w:val="00A70767"/>
    <w:rsid w:val="00A73B24"/>
    <w:rsid w:val="00A74012"/>
    <w:rsid w:val="00A7631A"/>
    <w:rsid w:val="00A76D0F"/>
    <w:rsid w:val="00A77479"/>
    <w:rsid w:val="00A81076"/>
    <w:rsid w:val="00A81C78"/>
    <w:rsid w:val="00A84B49"/>
    <w:rsid w:val="00A84FB9"/>
    <w:rsid w:val="00A8635D"/>
    <w:rsid w:val="00A91356"/>
    <w:rsid w:val="00A936EF"/>
    <w:rsid w:val="00A938FD"/>
    <w:rsid w:val="00AA29EA"/>
    <w:rsid w:val="00AA688C"/>
    <w:rsid w:val="00AB0B94"/>
    <w:rsid w:val="00AB1D42"/>
    <w:rsid w:val="00AC1D3F"/>
    <w:rsid w:val="00AD0C2B"/>
    <w:rsid w:val="00AD3571"/>
    <w:rsid w:val="00AD52AC"/>
    <w:rsid w:val="00AD7869"/>
    <w:rsid w:val="00AE01A5"/>
    <w:rsid w:val="00AE58C1"/>
    <w:rsid w:val="00AE6A14"/>
    <w:rsid w:val="00AE7673"/>
    <w:rsid w:val="00AE7FCB"/>
    <w:rsid w:val="00AF1EBF"/>
    <w:rsid w:val="00AF27F3"/>
    <w:rsid w:val="00AF29C3"/>
    <w:rsid w:val="00AF399A"/>
    <w:rsid w:val="00B0018D"/>
    <w:rsid w:val="00B010F3"/>
    <w:rsid w:val="00B0554A"/>
    <w:rsid w:val="00B06692"/>
    <w:rsid w:val="00B076AC"/>
    <w:rsid w:val="00B102E7"/>
    <w:rsid w:val="00B13975"/>
    <w:rsid w:val="00B14F6D"/>
    <w:rsid w:val="00B16B2C"/>
    <w:rsid w:val="00B16F75"/>
    <w:rsid w:val="00B17F03"/>
    <w:rsid w:val="00B201F6"/>
    <w:rsid w:val="00B254BF"/>
    <w:rsid w:val="00B26A52"/>
    <w:rsid w:val="00B30A25"/>
    <w:rsid w:val="00B33478"/>
    <w:rsid w:val="00B36501"/>
    <w:rsid w:val="00B416D7"/>
    <w:rsid w:val="00B44DE9"/>
    <w:rsid w:val="00B53824"/>
    <w:rsid w:val="00B55A17"/>
    <w:rsid w:val="00B57700"/>
    <w:rsid w:val="00B578B2"/>
    <w:rsid w:val="00B57F62"/>
    <w:rsid w:val="00B60BB5"/>
    <w:rsid w:val="00B60C9A"/>
    <w:rsid w:val="00B63424"/>
    <w:rsid w:val="00B6397D"/>
    <w:rsid w:val="00B719C7"/>
    <w:rsid w:val="00B720C5"/>
    <w:rsid w:val="00B73EBE"/>
    <w:rsid w:val="00B74C65"/>
    <w:rsid w:val="00B76B68"/>
    <w:rsid w:val="00B77630"/>
    <w:rsid w:val="00B806C1"/>
    <w:rsid w:val="00B854A6"/>
    <w:rsid w:val="00B8615E"/>
    <w:rsid w:val="00B9273D"/>
    <w:rsid w:val="00B95C86"/>
    <w:rsid w:val="00BA097A"/>
    <w:rsid w:val="00BA5E23"/>
    <w:rsid w:val="00BA7329"/>
    <w:rsid w:val="00BB2C9A"/>
    <w:rsid w:val="00BB32F5"/>
    <w:rsid w:val="00BC0530"/>
    <w:rsid w:val="00BC4DA1"/>
    <w:rsid w:val="00BC542A"/>
    <w:rsid w:val="00BC595C"/>
    <w:rsid w:val="00BC5AE4"/>
    <w:rsid w:val="00BC5B0C"/>
    <w:rsid w:val="00BD26E2"/>
    <w:rsid w:val="00BD45C9"/>
    <w:rsid w:val="00BE1F23"/>
    <w:rsid w:val="00BE23A4"/>
    <w:rsid w:val="00BE3DFE"/>
    <w:rsid w:val="00BE4F7E"/>
    <w:rsid w:val="00BE66CE"/>
    <w:rsid w:val="00BE6719"/>
    <w:rsid w:val="00BE6E35"/>
    <w:rsid w:val="00BE7834"/>
    <w:rsid w:val="00BF13D4"/>
    <w:rsid w:val="00BF1A9D"/>
    <w:rsid w:val="00BF225E"/>
    <w:rsid w:val="00BF3482"/>
    <w:rsid w:val="00BF532C"/>
    <w:rsid w:val="00BF5B83"/>
    <w:rsid w:val="00BF6EDE"/>
    <w:rsid w:val="00BF7DC8"/>
    <w:rsid w:val="00C02BA7"/>
    <w:rsid w:val="00C04FE8"/>
    <w:rsid w:val="00C07AAD"/>
    <w:rsid w:val="00C13F0F"/>
    <w:rsid w:val="00C1614A"/>
    <w:rsid w:val="00C20604"/>
    <w:rsid w:val="00C20631"/>
    <w:rsid w:val="00C20ED0"/>
    <w:rsid w:val="00C21F9A"/>
    <w:rsid w:val="00C22C95"/>
    <w:rsid w:val="00C22ED5"/>
    <w:rsid w:val="00C346C9"/>
    <w:rsid w:val="00C37EE0"/>
    <w:rsid w:val="00C43F60"/>
    <w:rsid w:val="00C47416"/>
    <w:rsid w:val="00C51F82"/>
    <w:rsid w:val="00C54A30"/>
    <w:rsid w:val="00C6067F"/>
    <w:rsid w:val="00C615F9"/>
    <w:rsid w:val="00C73C7E"/>
    <w:rsid w:val="00C74A41"/>
    <w:rsid w:val="00C77BB3"/>
    <w:rsid w:val="00C8394F"/>
    <w:rsid w:val="00C85BD6"/>
    <w:rsid w:val="00C87CD6"/>
    <w:rsid w:val="00C9439D"/>
    <w:rsid w:val="00C96067"/>
    <w:rsid w:val="00C9634E"/>
    <w:rsid w:val="00CA6E4A"/>
    <w:rsid w:val="00CA7D59"/>
    <w:rsid w:val="00CB2882"/>
    <w:rsid w:val="00CB4F94"/>
    <w:rsid w:val="00CB557B"/>
    <w:rsid w:val="00CB594B"/>
    <w:rsid w:val="00CC306F"/>
    <w:rsid w:val="00CC39B0"/>
    <w:rsid w:val="00CC3F57"/>
    <w:rsid w:val="00CC4CCF"/>
    <w:rsid w:val="00CC4D19"/>
    <w:rsid w:val="00CC6013"/>
    <w:rsid w:val="00CD2940"/>
    <w:rsid w:val="00CD2FEE"/>
    <w:rsid w:val="00CD3EC9"/>
    <w:rsid w:val="00CD46ED"/>
    <w:rsid w:val="00CD4846"/>
    <w:rsid w:val="00CD78C2"/>
    <w:rsid w:val="00CD7CCC"/>
    <w:rsid w:val="00CE0108"/>
    <w:rsid w:val="00CE306C"/>
    <w:rsid w:val="00CE571B"/>
    <w:rsid w:val="00CE5A21"/>
    <w:rsid w:val="00CE6E14"/>
    <w:rsid w:val="00CE78C6"/>
    <w:rsid w:val="00CE7DFC"/>
    <w:rsid w:val="00CF167B"/>
    <w:rsid w:val="00CF19AF"/>
    <w:rsid w:val="00CF4D2D"/>
    <w:rsid w:val="00D021A7"/>
    <w:rsid w:val="00D030BB"/>
    <w:rsid w:val="00D06264"/>
    <w:rsid w:val="00D0796B"/>
    <w:rsid w:val="00D11D47"/>
    <w:rsid w:val="00D125E1"/>
    <w:rsid w:val="00D12841"/>
    <w:rsid w:val="00D14D63"/>
    <w:rsid w:val="00D15A8B"/>
    <w:rsid w:val="00D2087A"/>
    <w:rsid w:val="00D215AB"/>
    <w:rsid w:val="00D33856"/>
    <w:rsid w:val="00D33B3E"/>
    <w:rsid w:val="00D35FC7"/>
    <w:rsid w:val="00D37998"/>
    <w:rsid w:val="00D40A33"/>
    <w:rsid w:val="00D41B41"/>
    <w:rsid w:val="00D44961"/>
    <w:rsid w:val="00D44E13"/>
    <w:rsid w:val="00D50E9E"/>
    <w:rsid w:val="00D51E83"/>
    <w:rsid w:val="00D538C3"/>
    <w:rsid w:val="00D56C3B"/>
    <w:rsid w:val="00D60E09"/>
    <w:rsid w:val="00D6179C"/>
    <w:rsid w:val="00D631D0"/>
    <w:rsid w:val="00D64804"/>
    <w:rsid w:val="00D6505A"/>
    <w:rsid w:val="00D67879"/>
    <w:rsid w:val="00D7092B"/>
    <w:rsid w:val="00D70BF9"/>
    <w:rsid w:val="00D717A9"/>
    <w:rsid w:val="00D7544D"/>
    <w:rsid w:val="00D80557"/>
    <w:rsid w:val="00D81848"/>
    <w:rsid w:val="00D82A84"/>
    <w:rsid w:val="00D84662"/>
    <w:rsid w:val="00D874F2"/>
    <w:rsid w:val="00D94A15"/>
    <w:rsid w:val="00DA35F8"/>
    <w:rsid w:val="00DA3981"/>
    <w:rsid w:val="00DA3A51"/>
    <w:rsid w:val="00DA3F27"/>
    <w:rsid w:val="00DA519F"/>
    <w:rsid w:val="00DA6F0E"/>
    <w:rsid w:val="00DB1943"/>
    <w:rsid w:val="00DB1D2D"/>
    <w:rsid w:val="00DB42C3"/>
    <w:rsid w:val="00DB4A9F"/>
    <w:rsid w:val="00DB5CF7"/>
    <w:rsid w:val="00DB7CF1"/>
    <w:rsid w:val="00DC0247"/>
    <w:rsid w:val="00DC1793"/>
    <w:rsid w:val="00DC2505"/>
    <w:rsid w:val="00DD073F"/>
    <w:rsid w:val="00DD4146"/>
    <w:rsid w:val="00DD4179"/>
    <w:rsid w:val="00DD5CAB"/>
    <w:rsid w:val="00DD7651"/>
    <w:rsid w:val="00DD7CCD"/>
    <w:rsid w:val="00DE3921"/>
    <w:rsid w:val="00DE4646"/>
    <w:rsid w:val="00DE5B9F"/>
    <w:rsid w:val="00DF56A3"/>
    <w:rsid w:val="00E01850"/>
    <w:rsid w:val="00E02005"/>
    <w:rsid w:val="00E05B3A"/>
    <w:rsid w:val="00E05BE6"/>
    <w:rsid w:val="00E065C8"/>
    <w:rsid w:val="00E06E35"/>
    <w:rsid w:val="00E07DB8"/>
    <w:rsid w:val="00E12693"/>
    <w:rsid w:val="00E13369"/>
    <w:rsid w:val="00E13B57"/>
    <w:rsid w:val="00E1484C"/>
    <w:rsid w:val="00E20B37"/>
    <w:rsid w:val="00E2143C"/>
    <w:rsid w:val="00E217E3"/>
    <w:rsid w:val="00E243A4"/>
    <w:rsid w:val="00E24A99"/>
    <w:rsid w:val="00E26225"/>
    <w:rsid w:val="00E26A9D"/>
    <w:rsid w:val="00E30D34"/>
    <w:rsid w:val="00E33DE1"/>
    <w:rsid w:val="00E33FA0"/>
    <w:rsid w:val="00E35064"/>
    <w:rsid w:val="00E40D19"/>
    <w:rsid w:val="00E4109C"/>
    <w:rsid w:val="00E4118A"/>
    <w:rsid w:val="00E42566"/>
    <w:rsid w:val="00E4269F"/>
    <w:rsid w:val="00E4328C"/>
    <w:rsid w:val="00E43889"/>
    <w:rsid w:val="00E50D02"/>
    <w:rsid w:val="00E52BB5"/>
    <w:rsid w:val="00E549C0"/>
    <w:rsid w:val="00E61B18"/>
    <w:rsid w:val="00E62564"/>
    <w:rsid w:val="00E66480"/>
    <w:rsid w:val="00E66CB1"/>
    <w:rsid w:val="00E70B00"/>
    <w:rsid w:val="00E70D61"/>
    <w:rsid w:val="00E73E73"/>
    <w:rsid w:val="00E7496F"/>
    <w:rsid w:val="00E74B4C"/>
    <w:rsid w:val="00E75BE7"/>
    <w:rsid w:val="00E76EC6"/>
    <w:rsid w:val="00E81686"/>
    <w:rsid w:val="00E835DB"/>
    <w:rsid w:val="00E83EFB"/>
    <w:rsid w:val="00E85504"/>
    <w:rsid w:val="00E87611"/>
    <w:rsid w:val="00E929CB"/>
    <w:rsid w:val="00E92ADD"/>
    <w:rsid w:val="00EA1FE8"/>
    <w:rsid w:val="00EA398A"/>
    <w:rsid w:val="00EA4C33"/>
    <w:rsid w:val="00EA5EB2"/>
    <w:rsid w:val="00EA615E"/>
    <w:rsid w:val="00EA7031"/>
    <w:rsid w:val="00EB37D8"/>
    <w:rsid w:val="00EC1A8B"/>
    <w:rsid w:val="00EC3896"/>
    <w:rsid w:val="00EC421A"/>
    <w:rsid w:val="00EC5B73"/>
    <w:rsid w:val="00EC5D28"/>
    <w:rsid w:val="00EC6967"/>
    <w:rsid w:val="00ED0639"/>
    <w:rsid w:val="00ED21B1"/>
    <w:rsid w:val="00ED435D"/>
    <w:rsid w:val="00ED4ABF"/>
    <w:rsid w:val="00ED729B"/>
    <w:rsid w:val="00EE0433"/>
    <w:rsid w:val="00EE694B"/>
    <w:rsid w:val="00EE79D3"/>
    <w:rsid w:val="00EF0797"/>
    <w:rsid w:val="00EF51FB"/>
    <w:rsid w:val="00EF75A7"/>
    <w:rsid w:val="00EF761A"/>
    <w:rsid w:val="00F005C7"/>
    <w:rsid w:val="00F0075B"/>
    <w:rsid w:val="00F00DE6"/>
    <w:rsid w:val="00F03157"/>
    <w:rsid w:val="00F03965"/>
    <w:rsid w:val="00F03A3C"/>
    <w:rsid w:val="00F057B4"/>
    <w:rsid w:val="00F07D2A"/>
    <w:rsid w:val="00F1472C"/>
    <w:rsid w:val="00F16E41"/>
    <w:rsid w:val="00F1733F"/>
    <w:rsid w:val="00F200D8"/>
    <w:rsid w:val="00F206FB"/>
    <w:rsid w:val="00F21067"/>
    <w:rsid w:val="00F24D20"/>
    <w:rsid w:val="00F24F11"/>
    <w:rsid w:val="00F31446"/>
    <w:rsid w:val="00F32CDB"/>
    <w:rsid w:val="00F330DC"/>
    <w:rsid w:val="00F340B2"/>
    <w:rsid w:val="00F41586"/>
    <w:rsid w:val="00F4305F"/>
    <w:rsid w:val="00F44FDD"/>
    <w:rsid w:val="00F50E64"/>
    <w:rsid w:val="00F53013"/>
    <w:rsid w:val="00F55B5C"/>
    <w:rsid w:val="00F63CF4"/>
    <w:rsid w:val="00F6511D"/>
    <w:rsid w:val="00F654C9"/>
    <w:rsid w:val="00F65650"/>
    <w:rsid w:val="00F6565E"/>
    <w:rsid w:val="00F672EC"/>
    <w:rsid w:val="00F67420"/>
    <w:rsid w:val="00F72F83"/>
    <w:rsid w:val="00F73E72"/>
    <w:rsid w:val="00F77901"/>
    <w:rsid w:val="00F77BC8"/>
    <w:rsid w:val="00F8045C"/>
    <w:rsid w:val="00F80ED6"/>
    <w:rsid w:val="00F81198"/>
    <w:rsid w:val="00F81857"/>
    <w:rsid w:val="00F821EC"/>
    <w:rsid w:val="00F842F8"/>
    <w:rsid w:val="00F84534"/>
    <w:rsid w:val="00F95FD0"/>
    <w:rsid w:val="00F96C94"/>
    <w:rsid w:val="00F96FCE"/>
    <w:rsid w:val="00F97CB9"/>
    <w:rsid w:val="00FA087B"/>
    <w:rsid w:val="00FB130D"/>
    <w:rsid w:val="00FB2234"/>
    <w:rsid w:val="00FB31E5"/>
    <w:rsid w:val="00FB5932"/>
    <w:rsid w:val="00FB7E7C"/>
    <w:rsid w:val="00FC235E"/>
    <w:rsid w:val="00FC2878"/>
    <w:rsid w:val="00FC352F"/>
    <w:rsid w:val="00FC4A27"/>
    <w:rsid w:val="00FC5A99"/>
    <w:rsid w:val="00FC6330"/>
    <w:rsid w:val="00FD2F57"/>
    <w:rsid w:val="00FD38EA"/>
    <w:rsid w:val="00FD68A5"/>
    <w:rsid w:val="00FD7154"/>
    <w:rsid w:val="00FE1262"/>
    <w:rsid w:val="00FE17BA"/>
    <w:rsid w:val="00FE40EB"/>
    <w:rsid w:val="00FE52A3"/>
    <w:rsid w:val="00FF30AD"/>
    <w:rsid w:val="00FF4CE3"/>
    <w:rsid w:val="00FF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51"/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C5C5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7C5C51"/>
    <w:pPr>
      <w:keepNext/>
      <w:numPr>
        <w:ilvl w:val="1"/>
        <w:numId w:val="1"/>
      </w:numPr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7C5C51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C5C51"/>
    <w:pPr>
      <w:keepNext/>
      <w:numPr>
        <w:ilvl w:val="3"/>
        <w:numId w:val="1"/>
      </w:numPr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7C5C51"/>
    <w:pPr>
      <w:keepNext/>
      <w:numPr>
        <w:ilvl w:val="5"/>
        <w:numId w:val="1"/>
      </w:numPr>
      <w:tabs>
        <w:tab w:val="left" w:pos="-3060"/>
        <w:tab w:val="center" w:pos="-2340"/>
      </w:tabs>
      <w:jc w:val="center"/>
      <w:outlineLvl w:val="5"/>
    </w:pPr>
    <w:rPr>
      <w:b/>
      <w:bCs/>
      <w:sz w:val="48"/>
      <w:szCs w:val="48"/>
    </w:rPr>
  </w:style>
  <w:style w:type="paragraph" w:styleId="7">
    <w:name w:val="heading 7"/>
    <w:basedOn w:val="a"/>
    <w:next w:val="a"/>
    <w:link w:val="70"/>
    <w:qFormat/>
    <w:rsid w:val="007C5C51"/>
    <w:pPr>
      <w:keepNext/>
      <w:numPr>
        <w:ilvl w:val="6"/>
        <w:numId w:val="1"/>
      </w:numPr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2EC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313474"/>
    <w:rPr>
      <w:b/>
      <w:bCs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F672EC"/>
    <w:rPr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F672EC"/>
    <w:rPr>
      <w:sz w:val="28"/>
      <w:lang w:eastAsia="ar-SA"/>
    </w:rPr>
  </w:style>
  <w:style w:type="character" w:customStyle="1" w:styleId="60">
    <w:name w:val="Заголовок 6 Знак"/>
    <w:basedOn w:val="a0"/>
    <w:link w:val="6"/>
    <w:rsid w:val="00F672EC"/>
    <w:rPr>
      <w:b/>
      <w:bCs/>
      <w:sz w:val="48"/>
      <w:szCs w:val="48"/>
      <w:lang w:eastAsia="ar-SA"/>
    </w:rPr>
  </w:style>
  <w:style w:type="character" w:customStyle="1" w:styleId="70">
    <w:name w:val="Заголовок 7 Знак"/>
    <w:basedOn w:val="a0"/>
    <w:link w:val="7"/>
    <w:rsid w:val="00F672EC"/>
    <w:rPr>
      <w:b/>
      <w:bCs/>
      <w:sz w:val="28"/>
      <w:szCs w:val="28"/>
      <w:lang w:eastAsia="ar-SA"/>
    </w:rPr>
  </w:style>
  <w:style w:type="character" w:customStyle="1" w:styleId="WW8Num2z0">
    <w:name w:val="WW8Num2z0"/>
    <w:rsid w:val="007C5C51"/>
    <w:rPr>
      <w:rFonts w:ascii="Wingdings" w:hAnsi="Wingdings"/>
    </w:rPr>
  </w:style>
  <w:style w:type="character" w:customStyle="1" w:styleId="WW8Num3z0">
    <w:name w:val="WW8Num3z0"/>
    <w:rsid w:val="007C5C51"/>
    <w:rPr>
      <w:rFonts w:ascii="Wingdings" w:hAnsi="Wingdings"/>
    </w:rPr>
  </w:style>
  <w:style w:type="character" w:customStyle="1" w:styleId="WW8Num4z0">
    <w:name w:val="WW8Num4z0"/>
    <w:rsid w:val="007C5C51"/>
    <w:rPr>
      <w:rFonts w:ascii="StarSymbol" w:hAnsi="StarSymbol"/>
    </w:rPr>
  </w:style>
  <w:style w:type="character" w:customStyle="1" w:styleId="WW8Num5z0">
    <w:name w:val="WW8Num5z0"/>
    <w:rsid w:val="007C5C51"/>
    <w:rPr>
      <w:rFonts w:ascii="Symbol" w:hAnsi="Symbol"/>
    </w:rPr>
  </w:style>
  <w:style w:type="character" w:customStyle="1" w:styleId="Absatz-Standardschriftart">
    <w:name w:val="Absatz-Standardschriftart"/>
    <w:rsid w:val="007C5C51"/>
  </w:style>
  <w:style w:type="character" w:customStyle="1" w:styleId="WW8Num2z1">
    <w:name w:val="WW8Num2z1"/>
    <w:rsid w:val="007C5C51"/>
    <w:rPr>
      <w:rFonts w:ascii="Courier New" w:hAnsi="Courier New" w:cs="Courier New"/>
    </w:rPr>
  </w:style>
  <w:style w:type="character" w:customStyle="1" w:styleId="WW8Num2z3">
    <w:name w:val="WW8Num2z3"/>
    <w:rsid w:val="007C5C51"/>
    <w:rPr>
      <w:rFonts w:ascii="Symbol" w:hAnsi="Symbol"/>
    </w:rPr>
  </w:style>
  <w:style w:type="character" w:customStyle="1" w:styleId="WW8Num5z1">
    <w:name w:val="WW8Num5z1"/>
    <w:rsid w:val="007C5C51"/>
    <w:rPr>
      <w:rFonts w:ascii="Courier New" w:hAnsi="Courier New" w:cs="Courier New"/>
    </w:rPr>
  </w:style>
  <w:style w:type="character" w:customStyle="1" w:styleId="WW8Num5z2">
    <w:name w:val="WW8Num5z2"/>
    <w:rsid w:val="007C5C51"/>
    <w:rPr>
      <w:rFonts w:ascii="Wingdings" w:hAnsi="Wingdings"/>
    </w:rPr>
  </w:style>
  <w:style w:type="character" w:customStyle="1" w:styleId="WW8Num6z0">
    <w:name w:val="WW8Num6z0"/>
    <w:rsid w:val="007C5C51"/>
    <w:rPr>
      <w:rFonts w:ascii="Arial" w:hAnsi="Arial"/>
    </w:rPr>
  </w:style>
  <w:style w:type="character" w:customStyle="1" w:styleId="WW8Num6z1">
    <w:name w:val="WW8Num6z1"/>
    <w:rsid w:val="007C5C51"/>
    <w:rPr>
      <w:rFonts w:ascii="Wingdings" w:hAnsi="Wingdings"/>
    </w:rPr>
  </w:style>
  <w:style w:type="character" w:customStyle="1" w:styleId="WW8Num7z0">
    <w:name w:val="WW8Num7z0"/>
    <w:rsid w:val="007C5C51"/>
    <w:rPr>
      <w:rFonts w:ascii="Wingdings" w:hAnsi="Wingdings"/>
    </w:rPr>
  </w:style>
  <w:style w:type="character" w:customStyle="1" w:styleId="WW8Num8z0">
    <w:name w:val="WW8Num8z0"/>
    <w:rsid w:val="007C5C51"/>
    <w:rPr>
      <w:rFonts w:ascii="Wingdings" w:hAnsi="Wingdings"/>
    </w:rPr>
  </w:style>
  <w:style w:type="character" w:customStyle="1" w:styleId="WW8Num9z0">
    <w:name w:val="WW8Num9z0"/>
    <w:rsid w:val="007C5C51"/>
    <w:rPr>
      <w:rFonts w:ascii="Wingdings" w:hAnsi="Wingdings"/>
    </w:rPr>
  </w:style>
  <w:style w:type="character" w:customStyle="1" w:styleId="WW8Num9z1">
    <w:name w:val="WW8Num9z1"/>
    <w:rsid w:val="007C5C51"/>
    <w:rPr>
      <w:rFonts w:ascii="Courier New" w:hAnsi="Courier New" w:cs="Courier New"/>
    </w:rPr>
  </w:style>
  <w:style w:type="character" w:customStyle="1" w:styleId="WW8Num9z3">
    <w:name w:val="WW8Num9z3"/>
    <w:rsid w:val="007C5C51"/>
    <w:rPr>
      <w:rFonts w:ascii="Symbol" w:hAnsi="Symbol"/>
    </w:rPr>
  </w:style>
  <w:style w:type="character" w:customStyle="1" w:styleId="WW8Num10z0">
    <w:name w:val="WW8Num10z0"/>
    <w:rsid w:val="007C5C51"/>
    <w:rPr>
      <w:rFonts w:ascii="Symbol" w:hAnsi="Symbol"/>
    </w:rPr>
  </w:style>
  <w:style w:type="character" w:customStyle="1" w:styleId="WW8Num10z1">
    <w:name w:val="WW8Num10z1"/>
    <w:rsid w:val="007C5C51"/>
    <w:rPr>
      <w:rFonts w:ascii="Wingdings" w:hAnsi="Wingdings"/>
    </w:rPr>
  </w:style>
  <w:style w:type="character" w:customStyle="1" w:styleId="WW8Num11z0">
    <w:name w:val="WW8Num11z0"/>
    <w:rsid w:val="007C5C51"/>
    <w:rPr>
      <w:rFonts w:ascii="Symbol" w:hAnsi="Symbol"/>
    </w:rPr>
  </w:style>
  <w:style w:type="character" w:customStyle="1" w:styleId="WW8Num11z1">
    <w:name w:val="WW8Num11z1"/>
    <w:rsid w:val="007C5C51"/>
    <w:rPr>
      <w:rFonts w:ascii="Courier New" w:hAnsi="Courier New" w:cs="Courier New"/>
    </w:rPr>
  </w:style>
  <w:style w:type="character" w:customStyle="1" w:styleId="WW8Num11z2">
    <w:name w:val="WW8Num11z2"/>
    <w:rsid w:val="007C5C51"/>
    <w:rPr>
      <w:rFonts w:ascii="Wingdings" w:hAnsi="Wingdings"/>
    </w:rPr>
  </w:style>
  <w:style w:type="character" w:customStyle="1" w:styleId="WW8Num12z0">
    <w:name w:val="WW8Num12z0"/>
    <w:rsid w:val="007C5C51"/>
    <w:rPr>
      <w:rFonts w:ascii="Symbol" w:hAnsi="Symbol"/>
    </w:rPr>
  </w:style>
  <w:style w:type="character" w:customStyle="1" w:styleId="WW8Num12z1">
    <w:name w:val="WW8Num12z1"/>
    <w:rsid w:val="007C5C51"/>
    <w:rPr>
      <w:rFonts w:ascii="Courier New" w:hAnsi="Courier New" w:cs="Courier New"/>
    </w:rPr>
  </w:style>
  <w:style w:type="character" w:customStyle="1" w:styleId="WW8Num12z2">
    <w:name w:val="WW8Num12z2"/>
    <w:rsid w:val="007C5C51"/>
    <w:rPr>
      <w:rFonts w:ascii="Wingdings" w:hAnsi="Wingdings"/>
    </w:rPr>
  </w:style>
  <w:style w:type="character" w:customStyle="1" w:styleId="WW8Num13z0">
    <w:name w:val="WW8Num13z0"/>
    <w:rsid w:val="007C5C51"/>
    <w:rPr>
      <w:rFonts w:ascii="Wingdings" w:hAnsi="Wingdings"/>
    </w:rPr>
  </w:style>
  <w:style w:type="character" w:customStyle="1" w:styleId="WW8Num14z0">
    <w:name w:val="WW8Num14z0"/>
    <w:rsid w:val="007C5C51"/>
    <w:rPr>
      <w:rFonts w:ascii="Symbol" w:hAnsi="Symbol"/>
    </w:rPr>
  </w:style>
  <w:style w:type="character" w:customStyle="1" w:styleId="WW8Num14z1">
    <w:name w:val="WW8Num14z1"/>
    <w:rsid w:val="007C5C51"/>
    <w:rPr>
      <w:rFonts w:ascii="Courier New" w:hAnsi="Courier New" w:cs="Courier New"/>
    </w:rPr>
  </w:style>
  <w:style w:type="character" w:customStyle="1" w:styleId="WW8Num14z2">
    <w:name w:val="WW8Num14z2"/>
    <w:rsid w:val="007C5C51"/>
    <w:rPr>
      <w:rFonts w:ascii="Wingdings" w:hAnsi="Wingdings"/>
    </w:rPr>
  </w:style>
  <w:style w:type="character" w:customStyle="1" w:styleId="WW8Num15z0">
    <w:name w:val="WW8Num15z0"/>
    <w:rsid w:val="007C5C51"/>
    <w:rPr>
      <w:rFonts w:ascii="Wingdings" w:hAnsi="Wingdings"/>
    </w:rPr>
  </w:style>
  <w:style w:type="character" w:customStyle="1" w:styleId="WW8Num16z1">
    <w:name w:val="WW8Num16z1"/>
    <w:rsid w:val="007C5C51"/>
    <w:rPr>
      <w:rFonts w:ascii="Wingdings" w:hAnsi="Wingdings"/>
    </w:rPr>
  </w:style>
  <w:style w:type="character" w:customStyle="1" w:styleId="WW8Num17z0">
    <w:name w:val="WW8Num17z0"/>
    <w:rsid w:val="007C5C51"/>
    <w:rPr>
      <w:rFonts w:ascii="Symbol" w:hAnsi="Symbol"/>
    </w:rPr>
  </w:style>
  <w:style w:type="character" w:customStyle="1" w:styleId="WW8Num17z1">
    <w:name w:val="WW8Num17z1"/>
    <w:rsid w:val="007C5C51"/>
    <w:rPr>
      <w:color w:val="000000"/>
    </w:rPr>
  </w:style>
  <w:style w:type="character" w:customStyle="1" w:styleId="WW8Num17z2">
    <w:name w:val="WW8Num17z2"/>
    <w:rsid w:val="007C5C51"/>
    <w:rPr>
      <w:rFonts w:ascii="Wingdings" w:hAnsi="Wingdings"/>
    </w:rPr>
  </w:style>
  <w:style w:type="character" w:customStyle="1" w:styleId="WW8Num17z4">
    <w:name w:val="WW8Num17z4"/>
    <w:rsid w:val="007C5C51"/>
    <w:rPr>
      <w:rFonts w:ascii="Courier New" w:hAnsi="Courier New" w:cs="Courier New"/>
    </w:rPr>
  </w:style>
  <w:style w:type="character" w:customStyle="1" w:styleId="WW8Num18z0">
    <w:name w:val="WW8Num18z0"/>
    <w:rsid w:val="007C5C51"/>
    <w:rPr>
      <w:rFonts w:ascii="Arial" w:hAnsi="Arial"/>
    </w:rPr>
  </w:style>
  <w:style w:type="character" w:customStyle="1" w:styleId="WW8Num18z1">
    <w:name w:val="WW8Num18z1"/>
    <w:rsid w:val="007C5C51"/>
    <w:rPr>
      <w:rFonts w:ascii="Wingdings" w:hAnsi="Wingdings"/>
    </w:rPr>
  </w:style>
  <w:style w:type="character" w:customStyle="1" w:styleId="WW8Num19z0">
    <w:name w:val="WW8Num19z0"/>
    <w:rsid w:val="007C5C51"/>
    <w:rPr>
      <w:rFonts w:ascii="Symbol" w:hAnsi="Symbol"/>
    </w:rPr>
  </w:style>
  <w:style w:type="character" w:customStyle="1" w:styleId="WW8Num19z1">
    <w:name w:val="WW8Num19z1"/>
    <w:rsid w:val="007C5C51"/>
    <w:rPr>
      <w:rFonts w:ascii="Courier New" w:hAnsi="Courier New" w:cs="Courier New"/>
    </w:rPr>
  </w:style>
  <w:style w:type="character" w:customStyle="1" w:styleId="WW8Num19z2">
    <w:name w:val="WW8Num19z2"/>
    <w:rsid w:val="007C5C51"/>
    <w:rPr>
      <w:rFonts w:ascii="Wingdings" w:hAnsi="Wingdings"/>
    </w:rPr>
  </w:style>
  <w:style w:type="character" w:customStyle="1" w:styleId="WW8Num20z1">
    <w:name w:val="WW8Num20z1"/>
    <w:rsid w:val="007C5C51"/>
    <w:rPr>
      <w:rFonts w:ascii="Wingdings" w:hAnsi="Wingdings"/>
    </w:rPr>
  </w:style>
  <w:style w:type="character" w:customStyle="1" w:styleId="WW8Num21z0">
    <w:name w:val="WW8Num21z0"/>
    <w:rsid w:val="007C5C51"/>
    <w:rPr>
      <w:rFonts w:ascii="Wingdings" w:hAnsi="Wingdings"/>
    </w:rPr>
  </w:style>
  <w:style w:type="character" w:customStyle="1" w:styleId="WW8Num21z1">
    <w:name w:val="WW8Num21z1"/>
    <w:rsid w:val="007C5C51"/>
    <w:rPr>
      <w:rFonts w:ascii="Courier New" w:hAnsi="Courier New" w:cs="Courier New"/>
    </w:rPr>
  </w:style>
  <w:style w:type="character" w:customStyle="1" w:styleId="WW8Num21z3">
    <w:name w:val="WW8Num21z3"/>
    <w:rsid w:val="007C5C51"/>
    <w:rPr>
      <w:rFonts w:ascii="Symbol" w:hAnsi="Symbol"/>
    </w:rPr>
  </w:style>
  <w:style w:type="character" w:customStyle="1" w:styleId="WW8Num22z0">
    <w:name w:val="WW8Num22z0"/>
    <w:rsid w:val="007C5C51"/>
    <w:rPr>
      <w:rFonts w:ascii="Symbol" w:hAnsi="Symbol"/>
    </w:rPr>
  </w:style>
  <w:style w:type="character" w:customStyle="1" w:styleId="WW8Num22z1">
    <w:name w:val="WW8Num22z1"/>
    <w:rsid w:val="007C5C51"/>
    <w:rPr>
      <w:rFonts w:ascii="Wingdings" w:hAnsi="Wingdings"/>
    </w:rPr>
  </w:style>
  <w:style w:type="character" w:customStyle="1" w:styleId="WW8Num24z0">
    <w:name w:val="WW8Num24z0"/>
    <w:rsid w:val="007C5C51"/>
    <w:rPr>
      <w:rFonts w:ascii="Symbol" w:hAnsi="Symbol"/>
    </w:rPr>
  </w:style>
  <w:style w:type="character" w:customStyle="1" w:styleId="WW8Num24z1">
    <w:name w:val="WW8Num24z1"/>
    <w:rsid w:val="007C5C51"/>
    <w:rPr>
      <w:rFonts w:ascii="Courier New" w:hAnsi="Courier New" w:cs="Courier New"/>
    </w:rPr>
  </w:style>
  <w:style w:type="character" w:customStyle="1" w:styleId="WW8Num24z2">
    <w:name w:val="WW8Num24z2"/>
    <w:rsid w:val="007C5C51"/>
    <w:rPr>
      <w:rFonts w:ascii="Wingdings" w:hAnsi="Wingdings"/>
    </w:rPr>
  </w:style>
  <w:style w:type="character" w:customStyle="1" w:styleId="WW8Num26z0">
    <w:name w:val="WW8Num26z0"/>
    <w:rsid w:val="007C5C51"/>
    <w:rPr>
      <w:rFonts w:ascii="Arial" w:hAnsi="Arial"/>
    </w:rPr>
  </w:style>
  <w:style w:type="character" w:customStyle="1" w:styleId="WW8Num26z1">
    <w:name w:val="WW8Num26z1"/>
    <w:rsid w:val="007C5C51"/>
    <w:rPr>
      <w:rFonts w:ascii="Wingdings" w:hAnsi="Wingdings"/>
    </w:rPr>
  </w:style>
  <w:style w:type="character" w:customStyle="1" w:styleId="WW8Num27z0">
    <w:name w:val="WW8Num27z0"/>
    <w:rsid w:val="007C5C51"/>
    <w:rPr>
      <w:rFonts w:ascii="Symbol" w:hAnsi="Symbol"/>
    </w:rPr>
  </w:style>
  <w:style w:type="character" w:customStyle="1" w:styleId="WW8Num27z1">
    <w:name w:val="WW8Num27z1"/>
    <w:rsid w:val="007C5C51"/>
    <w:rPr>
      <w:rFonts w:ascii="Wingdings" w:hAnsi="Wingdings"/>
    </w:rPr>
  </w:style>
  <w:style w:type="character" w:customStyle="1" w:styleId="WW8Num28z0">
    <w:name w:val="WW8Num28z0"/>
    <w:rsid w:val="007C5C51"/>
    <w:rPr>
      <w:rFonts w:ascii="Symbol" w:hAnsi="Symbol"/>
    </w:rPr>
  </w:style>
  <w:style w:type="character" w:customStyle="1" w:styleId="WW8Num29z0">
    <w:name w:val="WW8Num29z0"/>
    <w:rsid w:val="007C5C51"/>
    <w:rPr>
      <w:rFonts w:ascii="Wingdings" w:hAnsi="Wingdings"/>
    </w:rPr>
  </w:style>
  <w:style w:type="character" w:customStyle="1" w:styleId="WW8Num29z1">
    <w:name w:val="WW8Num29z1"/>
    <w:rsid w:val="007C5C51"/>
    <w:rPr>
      <w:rFonts w:ascii="Courier New" w:hAnsi="Courier New" w:cs="Courier New"/>
    </w:rPr>
  </w:style>
  <w:style w:type="character" w:customStyle="1" w:styleId="WW8Num29z3">
    <w:name w:val="WW8Num29z3"/>
    <w:rsid w:val="007C5C51"/>
    <w:rPr>
      <w:rFonts w:ascii="Symbol" w:hAnsi="Symbol"/>
    </w:rPr>
  </w:style>
  <w:style w:type="character" w:customStyle="1" w:styleId="WW8Num30z0">
    <w:name w:val="WW8Num30z0"/>
    <w:rsid w:val="007C5C51"/>
    <w:rPr>
      <w:rFonts w:ascii="Symbol" w:hAnsi="Symbol"/>
    </w:rPr>
  </w:style>
  <w:style w:type="character" w:customStyle="1" w:styleId="WW8Num30z1">
    <w:name w:val="WW8Num30z1"/>
    <w:rsid w:val="007C5C51"/>
    <w:rPr>
      <w:rFonts w:ascii="Courier New" w:hAnsi="Courier New" w:cs="Courier New"/>
    </w:rPr>
  </w:style>
  <w:style w:type="character" w:customStyle="1" w:styleId="WW8Num30z2">
    <w:name w:val="WW8Num30z2"/>
    <w:rsid w:val="007C5C51"/>
    <w:rPr>
      <w:rFonts w:ascii="Wingdings" w:hAnsi="Wingdings"/>
    </w:rPr>
  </w:style>
  <w:style w:type="character" w:customStyle="1" w:styleId="WW8Num32z0">
    <w:name w:val="WW8Num32z0"/>
    <w:rsid w:val="007C5C51"/>
    <w:rPr>
      <w:rFonts w:ascii="Wingdings" w:hAnsi="Wingdings"/>
    </w:rPr>
  </w:style>
  <w:style w:type="character" w:customStyle="1" w:styleId="WW8Num33z0">
    <w:name w:val="WW8Num33z0"/>
    <w:rsid w:val="007C5C51"/>
    <w:rPr>
      <w:rFonts w:ascii="Symbol" w:hAnsi="Symbol"/>
    </w:rPr>
  </w:style>
  <w:style w:type="character" w:customStyle="1" w:styleId="WW8Num33z1">
    <w:name w:val="WW8Num33z1"/>
    <w:rsid w:val="007C5C51"/>
    <w:rPr>
      <w:rFonts w:ascii="Courier New" w:hAnsi="Courier New" w:cs="Courier New"/>
    </w:rPr>
  </w:style>
  <w:style w:type="character" w:customStyle="1" w:styleId="WW8Num33z2">
    <w:name w:val="WW8Num33z2"/>
    <w:rsid w:val="007C5C51"/>
    <w:rPr>
      <w:rFonts w:ascii="Wingdings" w:hAnsi="Wingdings"/>
    </w:rPr>
  </w:style>
  <w:style w:type="character" w:customStyle="1" w:styleId="WW8Num34z0">
    <w:name w:val="WW8Num34z0"/>
    <w:rsid w:val="007C5C51"/>
    <w:rPr>
      <w:rFonts w:ascii="Symbol" w:hAnsi="Symbol"/>
    </w:rPr>
  </w:style>
  <w:style w:type="character" w:customStyle="1" w:styleId="WW8Num34z1">
    <w:name w:val="WW8Num34z1"/>
    <w:rsid w:val="007C5C51"/>
    <w:rPr>
      <w:rFonts w:ascii="Courier New" w:hAnsi="Courier New" w:cs="Courier New"/>
    </w:rPr>
  </w:style>
  <w:style w:type="character" w:customStyle="1" w:styleId="WW8Num34z2">
    <w:name w:val="WW8Num34z2"/>
    <w:rsid w:val="007C5C51"/>
    <w:rPr>
      <w:rFonts w:ascii="Wingdings" w:hAnsi="Wingdings"/>
    </w:rPr>
  </w:style>
  <w:style w:type="character" w:customStyle="1" w:styleId="WW8Num35z0">
    <w:name w:val="WW8Num35z0"/>
    <w:rsid w:val="007C5C51"/>
    <w:rPr>
      <w:rFonts w:ascii="Symbol" w:hAnsi="Symbol"/>
    </w:rPr>
  </w:style>
  <w:style w:type="character" w:customStyle="1" w:styleId="WW8Num35z1">
    <w:name w:val="WW8Num35z1"/>
    <w:rsid w:val="007C5C51"/>
    <w:rPr>
      <w:rFonts w:ascii="Courier New" w:hAnsi="Courier New" w:cs="Courier New"/>
    </w:rPr>
  </w:style>
  <w:style w:type="character" w:customStyle="1" w:styleId="WW8Num35z2">
    <w:name w:val="WW8Num35z2"/>
    <w:rsid w:val="007C5C51"/>
    <w:rPr>
      <w:rFonts w:ascii="Wingdings" w:hAnsi="Wingdings"/>
    </w:rPr>
  </w:style>
  <w:style w:type="character" w:customStyle="1" w:styleId="WW8Num36z0">
    <w:name w:val="WW8Num36z0"/>
    <w:rsid w:val="007C5C51"/>
    <w:rPr>
      <w:rFonts w:ascii="Symbol" w:hAnsi="Symbol"/>
    </w:rPr>
  </w:style>
  <w:style w:type="character" w:customStyle="1" w:styleId="WW8Num36z1">
    <w:name w:val="WW8Num36z1"/>
    <w:rsid w:val="007C5C51"/>
    <w:rPr>
      <w:rFonts w:ascii="Courier New" w:hAnsi="Courier New" w:cs="Courier New"/>
    </w:rPr>
  </w:style>
  <w:style w:type="character" w:customStyle="1" w:styleId="WW8Num36z2">
    <w:name w:val="WW8Num36z2"/>
    <w:rsid w:val="007C5C51"/>
    <w:rPr>
      <w:rFonts w:ascii="Wingdings" w:hAnsi="Wingdings"/>
    </w:rPr>
  </w:style>
  <w:style w:type="character" w:customStyle="1" w:styleId="WW8Num37z0">
    <w:name w:val="WW8Num37z0"/>
    <w:rsid w:val="007C5C51"/>
    <w:rPr>
      <w:rFonts w:ascii="Wingdings" w:hAnsi="Wingdings"/>
    </w:rPr>
  </w:style>
  <w:style w:type="character" w:customStyle="1" w:styleId="WW8Num39z0">
    <w:name w:val="WW8Num39z0"/>
    <w:rsid w:val="007C5C51"/>
    <w:rPr>
      <w:rFonts w:ascii="Symbol" w:hAnsi="Symbol"/>
    </w:rPr>
  </w:style>
  <w:style w:type="character" w:customStyle="1" w:styleId="WW8Num39z1">
    <w:name w:val="WW8Num39z1"/>
    <w:rsid w:val="007C5C51"/>
    <w:rPr>
      <w:rFonts w:ascii="Courier New" w:hAnsi="Courier New" w:cs="Courier New"/>
    </w:rPr>
  </w:style>
  <w:style w:type="character" w:customStyle="1" w:styleId="WW8Num39z2">
    <w:name w:val="WW8Num39z2"/>
    <w:rsid w:val="007C5C51"/>
    <w:rPr>
      <w:rFonts w:ascii="Wingdings" w:hAnsi="Wingdings"/>
    </w:rPr>
  </w:style>
  <w:style w:type="character" w:customStyle="1" w:styleId="WW8Num40z0">
    <w:name w:val="WW8Num40z0"/>
    <w:rsid w:val="007C5C51"/>
    <w:rPr>
      <w:rFonts w:ascii="Wingdings" w:hAnsi="Wingdings"/>
    </w:rPr>
  </w:style>
  <w:style w:type="character" w:customStyle="1" w:styleId="WW8Num41z0">
    <w:name w:val="WW8Num41z0"/>
    <w:rsid w:val="007C5C51"/>
    <w:rPr>
      <w:rFonts w:ascii="Symbol" w:hAnsi="Symbol"/>
    </w:rPr>
  </w:style>
  <w:style w:type="character" w:customStyle="1" w:styleId="WW8Num41z1">
    <w:name w:val="WW8Num41z1"/>
    <w:rsid w:val="007C5C51"/>
    <w:rPr>
      <w:rFonts w:ascii="Courier New" w:hAnsi="Courier New" w:cs="Courier New"/>
    </w:rPr>
  </w:style>
  <w:style w:type="character" w:customStyle="1" w:styleId="WW8Num41z2">
    <w:name w:val="WW8Num41z2"/>
    <w:rsid w:val="007C5C51"/>
    <w:rPr>
      <w:rFonts w:ascii="Wingdings" w:hAnsi="Wingdings"/>
    </w:rPr>
  </w:style>
  <w:style w:type="character" w:customStyle="1" w:styleId="WW8Num42z0">
    <w:name w:val="WW8Num42z0"/>
    <w:rsid w:val="007C5C51"/>
    <w:rPr>
      <w:rFonts w:ascii="Symbol" w:hAnsi="Symbol"/>
    </w:rPr>
  </w:style>
  <w:style w:type="character" w:customStyle="1" w:styleId="WW8Num42z1">
    <w:name w:val="WW8Num42z1"/>
    <w:rsid w:val="007C5C51"/>
    <w:rPr>
      <w:rFonts w:ascii="Wingdings" w:hAnsi="Wingdings"/>
    </w:rPr>
  </w:style>
  <w:style w:type="character" w:customStyle="1" w:styleId="WW8Num43z0">
    <w:name w:val="WW8Num43z0"/>
    <w:rsid w:val="007C5C51"/>
    <w:rPr>
      <w:rFonts w:ascii="Symbol" w:hAnsi="Symbol"/>
    </w:rPr>
  </w:style>
  <w:style w:type="character" w:customStyle="1" w:styleId="WW8Num43z1">
    <w:name w:val="WW8Num43z1"/>
    <w:rsid w:val="007C5C51"/>
    <w:rPr>
      <w:rFonts w:ascii="Courier New" w:hAnsi="Courier New" w:cs="Courier New"/>
    </w:rPr>
  </w:style>
  <w:style w:type="character" w:customStyle="1" w:styleId="WW8Num43z2">
    <w:name w:val="WW8Num43z2"/>
    <w:rsid w:val="007C5C51"/>
    <w:rPr>
      <w:rFonts w:ascii="Wingdings" w:hAnsi="Wingdings"/>
    </w:rPr>
  </w:style>
  <w:style w:type="character" w:customStyle="1" w:styleId="WW8Num44z0">
    <w:name w:val="WW8Num44z0"/>
    <w:rsid w:val="007C5C51"/>
    <w:rPr>
      <w:rFonts w:ascii="Wingdings" w:hAnsi="Wingdings"/>
    </w:rPr>
  </w:style>
  <w:style w:type="character" w:customStyle="1" w:styleId="WW8Num45z0">
    <w:name w:val="WW8Num45z0"/>
    <w:rsid w:val="007C5C51"/>
    <w:rPr>
      <w:rFonts w:ascii="Symbol" w:hAnsi="Symbol"/>
    </w:rPr>
  </w:style>
  <w:style w:type="character" w:customStyle="1" w:styleId="WW8Num45z1">
    <w:name w:val="WW8Num45z1"/>
    <w:rsid w:val="007C5C51"/>
    <w:rPr>
      <w:rFonts w:ascii="Courier New" w:hAnsi="Courier New" w:cs="Courier New"/>
    </w:rPr>
  </w:style>
  <w:style w:type="character" w:customStyle="1" w:styleId="WW8Num45z2">
    <w:name w:val="WW8Num45z2"/>
    <w:rsid w:val="007C5C51"/>
    <w:rPr>
      <w:rFonts w:ascii="Wingdings" w:hAnsi="Wingdings"/>
    </w:rPr>
  </w:style>
  <w:style w:type="character" w:customStyle="1" w:styleId="WW8NumSt6z0">
    <w:name w:val="WW8NumSt6z0"/>
    <w:rsid w:val="007C5C51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7C5C51"/>
  </w:style>
  <w:style w:type="character" w:styleId="a3">
    <w:name w:val="page number"/>
    <w:basedOn w:val="11"/>
    <w:semiHidden/>
    <w:rsid w:val="007C5C51"/>
  </w:style>
  <w:style w:type="paragraph" w:customStyle="1" w:styleId="a4">
    <w:name w:val="Заголовок"/>
    <w:basedOn w:val="a"/>
    <w:next w:val="a5"/>
    <w:rsid w:val="007C5C51"/>
    <w:pPr>
      <w:keepNext/>
      <w:spacing w:before="240" w:after="120"/>
    </w:pPr>
    <w:rPr>
      <w:rFonts w:ascii="Arial" w:eastAsia="MS Mincho" w:hAnsi="Arial" w:cs="Tahoma"/>
    </w:rPr>
  </w:style>
  <w:style w:type="paragraph" w:styleId="a5">
    <w:name w:val="Body Text"/>
    <w:basedOn w:val="a"/>
    <w:link w:val="a6"/>
    <w:semiHidden/>
    <w:rsid w:val="007C5C51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F672EC"/>
    <w:rPr>
      <w:sz w:val="28"/>
      <w:szCs w:val="28"/>
      <w:lang w:eastAsia="ar-SA"/>
    </w:rPr>
  </w:style>
  <w:style w:type="paragraph" w:styleId="a7">
    <w:name w:val="List"/>
    <w:basedOn w:val="a5"/>
    <w:semiHidden/>
    <w:rsid w:val="007C5C51"/>
    <w:rPr>
      <w:rFonts w:cs="Tahoma"/>
    </w:rPr>
  </w:style>
  <w:style w:type="paragraph" w:customStyle="1" w:styleId="12">
    <w:name w:val="Название1"/>
    <w:basedOn w:val="a"/>
    <w:rsid w:val="007C5C5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7C5C51"/>
    <w:pPr>
      <w:suppressLineNumbers/>
    </w:pPr>
    <w:rPr>
      <w:rFonts w:cs="Tahoma"/>
    </w:rPr>
  </w:style>
  <w:style w:type="paragraph" w:styleId="a8">
    <w:name w:val="footer"/>
    <w:basedOn w:val="a"/>
    <w:link w:val="a9"/>
    <w:semiHidden/>
    <w:rsid w:val="007C5C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F672EC"/>
    <w:rPr>
      <w:lang w:eastAsia="ar-SA"/>
    </w:rPr>
  </w:style>
  <w:style w:type="paragraph" w:customStyle="1" w:styleId="21">
    <w:name w:val="Основной текст с отступом 21"/>
    <w:basedOn w:val="a"/>
    <w:rsid w:val="007C5C51"/>
    <w:pPr>
      <w:ind w:left="317" w:firstLine="1"/>
      <w:jc w:val="both"/>
    </w:pPr>
  </w:style>
  <w:style w:type="paragraph" w:styleId="aa">
    <w:name w:val="Normal (Web)"/>
    <w:basedOn w:val="a"/>
    <w:uiPriority w:val="99"/>
    <w:rsid w:val="007C5C51"/>
    <w:pPr>
      <w:spacing w:before="280" w:after="280"/>
    </w:pPr>
    <w:rPr>
      <w:sz w:val="24"/>
      <w:szCs w:val="24"/>
    </w:rPr>
  </w:style>
  <w:style w:type="paragraph" w:customStyle="1" w:styleId="source2">
    <w:name w:val="source2"/>
    <w:basedOn w:val="a"/>
    <w:rsid w:val="007C5C51"/>
    <w:rPr>
      <w:rFonts w:ascii="Arial Unicode MS" w:eastAsia="Arial Unicode MS" w:hAnsi="Arial Unicode MS" w:cs="@Arial Unicode MS"/>
      <w:color w:val="000000"/>
      <w:sz w:val="24"/>
      <w:szCs w:val="24"/>
    </w:rPr>
  </w:style>
  <w:style w:type="paragraph" w:styleId="ab">
    <w:name w:val="Body Text Indent"/>
    <w:basedOn w:val="a"/>
    <w:link w:val="ac"/>
    <w:semiHidden/>
    <w:rsid w:val="007C5C5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F672EC"/>
    <w:rPr>
      <w:sz w:val="28"/>
      <w:szCs w:val="28"/>
      <w:lang w:eastAsia="ar-SA"/>
    </w:rPr>
  </w:style>
  <w:style w:type="paragraph" w:styleId="ad">
    <w:name w:val="Title"/>
    <w:basedOn w:val="a"/>
    <w:next w:val="ae"/>
    <w:link w:val="af"/>
    <w:qFormat/>
    <w:rsid w:val="007C5C51"/>
    <w:pPr>
      <w:jc w:val="center"/>
    </w:pPr>
    <w:rPr>
      <w:szCs w:val="24"/>
    </w:rPr>
  </w:style>
  <w:style w:type="paragraph" w:styleId="ae">
    <w:name w:val="Subtitle"/>
    <w:basedOn w:val="a4"/>
    <w:next w:val="a5"/>
    <w:link w:val="af0"/>
    <w:qFormat/>
    <w:rsid w:val="007C5C51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F672EC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">
    <w:name w:val="Название Знак"/>
    <w:basedOn w:val="a0"/>
    <w:link w:val="ad"/>
    <w:rsid w:val="00F672EC"/>
    <w:rPr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7C5C51"/>
    <w:pPr>
      <w:spacing w:after="120"/>
      <w:ind w:left="283"/>
    </w:pPr>
    <w:rPr>
      <w:sz w:val="16"/>
      <w:szCs w:val="16"/>
    </w:rPr>
  </w:style>
  <w:style w:type="paragraph" w:styleId="af1">
    <w:name w:val="Balloon Text"/>
    <w:basedOn w:val="a"/>
    <w:link w:val="af2"/>
    <w:rsid w:val="007C5C5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672EC"/>
    <w:rPr>
      <w:rFonts w:ascii="Tahoma" w:hAnsi="Tahoma" w:cs="Tahoma"/>
      <w:sz w:val="16"/>
      <w:szCs w:val="16"/>
      <w:lang w:eastAsia="ar-SA"/>
    </w:rPr>
  </w:style>
  <w:style w:type="paragraph" w:styleId="af3">
    <w:name w:val="header"/>
    <w:basedOn w:val="a"/>
    <w:link w:val="af4"/>
    <w:semiHidden/>
    <w:rsid w:val="007C5C5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semiHidden/>
    <w:rsid w:val="00F672EC"/>
    <w:rPr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7C5C51"/>
    <w:pPr>
      <w:spacing w:after="120" w:line="480" w:lineRule="auto"/>
    </w:pPr>
  </w:style>
  <w:style w:type="paragraph" w:customStyle="1" w:styleId="14">
    <w:name w:val="Обычный1"/>
    <w:rsid w:val="007C5C51"/>
    <w:pPr>
      <w:suppressAutoHyphens/>
    </w:pPr>
    <w:rPr>
      <w:rFonts w:ascii="Courier New" w:eastAsia="Arial" w:hAnsi="Courier New"/>
      <w:lang w:eastAsia="ar-SA"/>
    </w:rPr>
  </w:style>
  <w:style w:type="paragraph" w:styleId="af5">
    <w:name w:val="footnote text"/>
    <w:basedOn w:val="a"/>
    <w:link w:val="af6"/>
    <w:semiHidden/>
    <w:rsid w:val="007C5C51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F672EC"/>
    <w:rPr>
      <w:lang w:eastAsia="ar-SA"/>
    </w:rPr>
  </w:style>
  <w:style w:type="paragraph" w:styleId="af7">
    <w:name w:val="No Spacing"/>
    <w:qFormat/>
    <w:rsid w:val="007C5C5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f8">
    <w:name w:val="раздилитель сноски"/>
    <w:basedOn w:val="a"/>
    <w:next w:val="af5"/>
    <w:rsid w:val="007C5C51"/>
    <w:pPr>
      <w:spacing w:after="120"/>
      <w:jc w:val="both"/>
    </w:pPr>
    <w:rPr>
      <w:sz w:val="24"/>
      <w:szCs w:val="20"/>
      <w:lang w:val="en-US"/>
    </w:rPr>
  </w:style>
  <w:style w:type="paragraph" w:customStyle="1" w:styleId="15">
    <w:name w:val="Название объекта1"/>
    <w:basedOn w:val="a"/>
    <w:next w:val="a"/>
    <w:rsid w:val="007C5C51"/>
    <w:pPr>
      <w:suppressAutoHyphens/>
      <w:ind w:firstLine="709"/>
    </w:pPr>
    <w:rPr>
      <w:b/>
      <w:sz w:val="24"/>
      <w:szCs w:val="20"/>
    </w:rPr>
  </w:style>
  <w:style w:type="paragraph" w:customStyle="1" w:styleId="af9">
    <w:name w:val="Содержимое таблицы"/>
    <w:basedOn w:val="a"/>
    <w:rsid w:val="007C5C51"/>
    <w:pPr>
      <w:suppressLineNumbers/>
    </w:pPr>
  </w:style>
  <w:style w:type="paragraph" w:customStyle="1" w:styleId="afa">
    <w:name w:val="Заголовок таблицы"/>
    <w:basedOn w:val="af9"/>
    <w:rsid w:val="007C5C51"/>
    <w:pPr>
      <w:jc w:val="center"/>
    </w:pPr>
    <w:rPr>
      <w:b/>
      <w:bCs/>
    </w:rPr>
  </w:style>
  <w:style w:type="paragraph" w:customStyle="1" w:styleId="afb">
    <w:name w:val="Содержимое врезки"/>
    <w:basedOn w:val="a5"/>
    <w:rsid w:val="007C5C51"/>
  </w:style>
  <w:style w:type="paragraph" w:styleId="22">
    <w:name w:val="Body Text 2"/>
    <w:basedOn w:val="a"/>
    <w:link w:val="23"/>
    <w:uiPriority w:val="99"/>
    <w:semiHidden/>
    <w:unhideWhenUsed/>
    <w:rsid w:val="005B4B2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B4B24"/>
    <w:rPr>
      <w:sz w:val="28"/>
      <w:szCs w:val="28"/>
      <w:lang w:eastAsia="ar-SA"/>
    </w:rPr>
  </w:style>
  <w:style w:type="paragraph" w:customStyle="1" w:styleId="ConsPlusTitle">
    <w:name w:val="ConsPlusTitle"/>
    <w:rsid w:val="00015F9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54B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20">
    <w:name w:val="Основной текст с отступом 22"/>
    <w:basedOn w:val="a"/>
    <w:rsid w:val="00A81076"/>
    <w:pPr>
      <w:spacing w:after="120" w:line="480" w:lineRule="auto"/>
      <w:ind w:left="283"/>
    </w:pPr>
    <w:rPr>
      <w:sz w:val="24"/>
      <w:szCs w:val="24"/>
    </w:rPr>
  </w:style>
  <w:style w:type="paragraph" w:customStyle="1" w:styleId="16">
    <w:name w:val="Абзац списка1"/>
    <w:basedOn w:val="a"/>
    <w:rsid w:val="00A81076"/>
    <w:pPr>
      <w:ind w:left="720"/>
    </w:pPr>
    <w:rPr>
      <w:rFonts w:eastAsia="Calibri"/>
      <w:sz w:val="24"/>
      <w:szCs w:val="24"/>
    </w:rPr>
  </w:style>
  <w:style w:type="paragraph" w:customStyle="1" w:styleId="Style1">
    <w:name w:val="Style1"/>
    <w:basedOn w:val="a"/>
    <w:rsid w:val="00A81076"/>
    <w:pPr>
      <w:widowControl w:val="0"/>
      <w:autoSpaceDE w:val="0"/>
      <w:autoSpaceDN w:val="0"/>
      <w:adjustRightInd w:val="0"/>
      <w:spacing w:line="221" w:lineRule="exact"/>
      <w:ind w:firstLine="492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A81076"/>
    <w:pPr>
      <w:widowControl w:val="0"/>
      <w:autoSpaceDE w:val="0"/>
      <w:autoSpaceDN w:val="0"/>
      <w:adjustRightInd w:val="0"/>
      <w:spacing w:line="226" w:lineRule="exact"/>
      <w:ind w:firstLine="487"/>
    </w:pPr>
    <w:rPr>
      <w:sz w:val="24"/>
      <w:szCs w:val="24"/>
      <w:lang w:eastAsia="ru-RU"/>
    </w:rPr>
  </w:style>
  <w:style w:type="character" w:customStyle="1" w:styleId="afc">
    <w:name w:val="Основной текст_"/>
    <w:link w:val="17"/>
    <w:locked/>
    <w:rsid w:val="00A81076"/>
    <w:rPr>
      <w:sz w:val="27"/>
      <w:shd w:val="clear" w:color="auto" w:fill="FFFFFF"/>
    </w:rPr>
  </w:style>
  <w:style w:type="paragraph" w:customStyle="1" w:styleId="17">
    <w:name w:val="Основной текст1"/>
    <w:basedOn w:val="a"/>
    <w:link w:val="afc"/>
    <w:rsid w:val="00A81076"/>
    <w:pPr>
      <w:shd w:val="clear" w:color="auto" w:fill="FFFFFF"/>
      <w:spacing w:after="240" w:line="240" w:lineRule="atLeast"/>
    </w:pPr>
    <w:rPr>
      <w:sz w:val="27"/>
      <w:szCs w:val="20"/>
    </w:rPr>
  </w:style>
  <w:style w:type="character" w:customStyle="1" w:styleId="FontStyle12">
    <w:name w:val="Font Style12"/>
    <w:rsid w:val="00A81076"/>
    <w:rPr>
      <w:rFonts w:ascii="Times New Roman" w:hAnsi="Times New Roman" w:cs="Times New Roman" w:hint="default"/>
      <w:sz w:val="18"/>
      <w:szCs w:val="18"/>
    </w:rPr>
  </w:style>
  <w:style w:type="character" w:customStyle="1" w:styleId="afd">
    <w:name w:val="Цветовое выделение"/>
    <w:uiPriority w:val="99"/>
    <w:rsid w:val="00F24F11"/>
    <w:rPr>
      <w:b/>
      <w:bCs/>
      <w:color w:val="000080"/>
    </w:rPr>
  </w:style>
  <w:style w:type="paragraph" w:customStyle="1" w:styleId="afe">
    <w:name w:val="Нормальный (таблица)"/>
    <w:basedOn w:val="a"/>
    <w:next w:val="a"/>
    <w:uiPriority w:val="99"/>
    <w:rsid w:val="00F24F1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">
    <w:name w:val="Гипертекстовая ссылка"/>
    <w:basedOn w:val="afd"/>
    <w:uiPriority w:val="99"/>
    <w:rsid w:val="00822328"/>
    <w:rPr>
      <w:b/>
      <w:bCs/>
      <w:color w:val="008000"/>
    </w:rPr>
  </w:style>
  <w:style w:type="paragraph" w:customStyle="1" w:styleId="ConsPlusNormal">
    <w:name w:val="ConsPlusNormal"/>
    <w:rsid w:val="0050627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0">
    <w:name w:val="Прижатый влево"/>
    <w:basedOn w:val="a"/>
    <w:next w:val="a"/>
    <w:uiPriority w:val="99"/>
    <w:rsid w:val="002F5E8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18">
    <w:name w:val="Обычный1"/>
    <w:rsid w:val="009214E0"/>
    <w:pPr>
      <w:snapToGrid w:val="0"/>
    </w:pPr>
    <w:rPr>
      <w:sz w:val="28"/>
    </w:rPr>
  </w:style>
  <w:style w:type="character" w:customStyle="1" w:styleId="aff1">
    <w:name w:val="Активная гипертекстовая ссылка"/>
    <w:basedOn w:val="aff"/>
    <w:uiPriority w:val="99"/>
    <w:rsid w:val="00A60C0A"/>
    <w:rPr>
      <w:b/>
      <w:bCs/>
      <w:color w:val="106BBE"/>
      <w:u w:val="single"/>
    </w:rPr>
  </w:style>
  <w:style w:type="paragraph" w:customStyle="1" w:styleId="ConsPlusNonformat">
    <w:name w:val="ConsPlusNonformat"/>
    <w:rsid w:val="00A60C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0">
    <w:name w:val="consplustitle"/>
    <w:basedOn w:val="a"/>
    <w:rsid w:val="000075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0">
    <w:name w:val="consplusnormal"/>
    <w:basedOn w:val="a"/>
    <w:rsid w:val="000075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F03A3C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C6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C6967"/>
    <w:rPr>
      <w:rFonts w:ascii="Courier New" w:hAnsi="Courier New" w:cs="Courier New"/>
      <w:lang w:eastAsia="ar-SA"/>
    </w:rPr>
  </w:style>
  <w:style w:type="paragraph" w:customStyle="1" w:styleId="aff2">
    <w:name w:val="Внимание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3">
    <w:name w:val="Внимание: криминал!!"/>
    <w:basedOn w:val="aff2"/>
    <w:next w:val="a"/>
    <w:uiPriority w:val="99"/>
    <w:rsid w:val="00F672EC"/>
  </w:style>
  <w:style w:type="paragraph" w:customStyle="1" w:styleId="aff4">
    <w:name w:val="Внимание: недобросовестность!"/>
    <w:basedOn w:val="aff2"/>
    <w:next w:val="a"/>
    <w:uiPriority w:val="99"/>
    <w:rsid w:val="00F672EC"/>
  </w:style>
  <w:style w:type="character" w:customStyle="1" w:styleId="aff5">
    <w:name w:val="Выделение для Базового Поиска"/>
    <w:basedOn w:val="afd"/>
    <w:uiPriority w:val="99"/>
    <w:rsid w:val="00F672EC"/>
    <w:rPr>
      <w:b/>
      <w:bCs/>
      <w:color w:val="0058A9"/>
    </w:rPr>
  </w:style>
  <w:style w:type="character" w:customStyle="1" w:styleId="aff6">
    <w:name w:val="Выделение для Базового Поиска (курсив)"/>
    <w:basedOn w:val="aff5"/>
    <w:uiPriority w:val="99"/>
    <w:rsid w:val="00F672EC"/>
    <w:rPr>
      <w:b/>
      <w:bCs/>
      <w:i/>
      <w:iCs/>
      <w:color w:val="0058A9"/>
    </w:rPr>
  </w:style>
  <w:style w:type="paragraph" w:customStyle="1" w:styleId="aff7">
    <w:name w:val="Дочерний элемент списка"/>
    <w:basedOn w:val="a"/>
    <w:next w:val="a"/>
    <w:uiPriority w:val="99"/>
    <w:rsid w:val="00F672E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  <w:lang w:eastAsia="ru-RU"/>
    </w:rPr>
  </w:style>
  <w:style w:type="paragraph" w:customStyle="1" w:styleId="aff8">
    <w:name w:val="Основное меню (преемственное)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  <w:lang w:eastAsia="ru-RU"/>
    </w:rPr>
  </w:style>
  <w:style w:type="paragraph" w:customStyle="1" w:styleId="aff9">
    <w:name w:val="Заголовок группы контролов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fa">
    <w:name w:val="Заголовок для информации об изменениях"/>
    <w:basedOn w:val="1"/>
    <w:next w:val="a"/>
    <w:uiPriority w:val="99"/>
    <w:rsid w:val="00F672EC"/>
    <w:pPr>
      <w:keepNext w:val="0"/>
      <w:widowControl w:val="0"/>
      <w:numPr>
        <w:numId w:val="0"/>
      </w:numPr>
      <w:autoSpaceDE w:val="0"/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character" w:customStyle="1" w:styleId="affc">
    <w:name w:val="Заголовок своего сообщения"/>
    <w:basedOn w:val="afd"/>
    <w:uiPriority w:val="99"/>
    <w:rsid w:val="00F672EC"/>
    <w:rPr>
      <w:b/>
      <w:bCs/>
      <w:color w:val="26282F"/>
    </w:rPr>
  </w:style>
  <w:style w:type="paragraph" w:customStyle="1" w:styleId="affd">
    <w:name w:val="Заголовок статьи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e">
    <w:name w:val="Заголовок чужого сообщения"/>
    <w:basedOn w:val="afd"/>
    <w:uiPriority w:val="99"/>
    <w:rsid w:val="00F672EC"/>
    <w:rPr>
      <w:b/>
      <w:bCs/>
      <w:color w:val="FF0000"/>
    </w:rPr>
  </w:style>
  <w:style w:type="paragraph" w:customStyle="1" w:styleId="afff">
    <w:name w:val="Заголовок ЭР (левое окно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ff0">
    <w:name w:val="Заголовок ЭР (правое окно)"/>
    <w:basedOn w:val="afff"/>
    <w:next w:val="a"/>
    <w:uiPriority w:val="99"/>
    <w:rsid w:val="00F672EC"/>
    <w:pPr>
      <w:spacing w:after="0"/>
      <w:jc w:val="left"/>
    </w:pPr>
  </w:style>
  <w:style w:type="paragraph" w:customStyle="1" w:styleId="afff1">
    <w:name w:val="Интерактивный заголовок"/>
    <w:basedOn w:val="a4"/>
    <w:next w:val="a"/>
    <w:uiPriority w:val="99"/>
    <w:rsid w:val="00F672EC"/>
    <w:pPr>
      <w:keepNext w:val="0"/>
      <w:widowControl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D4D0C8"/>
      <w:lang w:eastAsia="ru-RU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3">
    <w:name w:val="Информация об изменениях"/>
    <w:basedOn w:val="afff2"/>
    <w:next w:val="a"/>
    <w:uiPriority w:val="99"/>
    <w:rsid w:val="00F672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5">
    <w:name w:val="Комментарий"/>
    <w:basedOn w:val="afff4"/>
    <w:next w:val="a"/>
    <w:uiPriority w:val="99"/>
    <w:rsid w:val="00F672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F672EC"/>
    <w:rPr>
      <w:i/>
      <w:iCs/>
    </w:rPr>
  </w:style>
  <w:style w:type="paragraph" w:customStyle="1" w:styleId="afff7">
    <w:name w:val="Текст (лев. подпись)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8">
    <w:name w:val="Колонтитул (левый)"/>
    <w:basedOn w:val="afff7"/>
    <w:next w:val="a"/>
    <w:uiPriority w:val="99"/>
    <w:rsid w:val="00F672EC"/>
    <w:rPr>
      <w:sz w:val="14"/>
      <w:szCs w:val="14"/>
    </w:rPr>
  </w:style>
  <w:style w:type="paragraph" w:customStyle="1" w:styleId="afff9">
    <w:name w:val="Текст (прав. подпись)"/>
    <w:basedOn w:val="a"/>
    <w:next w:val="a"/>
    <w:uiPriority w:val="99"/>
    <w:rsid w:val="00F672E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a">
    <w:name w:val="Колонтитул (правый)"/>
    <w:basedOn w:val="afff9"/>
    <w:next w:val="a"/>
    <w:uiPriority w:val="99"/>
    <w:rsid w:val="00F672EC"/>
    <w:rPr>
      <w:sz w:val="14"/>
      <w:szCs w:val="14"/>
    </w:rPr>
  </w:style>
  <w:style w:type="paragraph" w:customStyle="1" w:styleId="afffb">
    <w:name w:val="Комментарий пользователя"/>
    <w:basedOn w:val="afff5"/>
    <w:next w:val="a"/>
    <w:uiPriority w:val="99"/>
    <w:rsid w:val="00F672EC"/>
    <w:pPr>
      <w:jc w:val="left"/>
    </w:pPr>
    <w:rPr>
      <w:shd w:val="clear" w:color="auto" w:fill="FFDFE0"/>
    </w:rPr>
  </w:style>
  <w:style w:type="paragraph" w:customStyle="1" w:styleId="afffc">
    <w:name w:val="Куда обратиться?"/>
    <w:basedOn w:val="aff2"/>
    <w:next w:val="a"/>
    <w:uiPriority w:val="99"/>
    <w:rsid w:val="00F672EC"/>
  </w:style>
  <w:style w:type="paragraph" w:customStyle="1" w:styleId="afffd">
    <w:name w:val="Моноширинный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e">
    <w:name w:val="Найденные слова"/>
    <w:basedOn w:val="afd"/>
    <w:uiPriority w:val="99"/>
    <w:rsid w:val="00F672EC"/>
    <w:rPr>
      <w:b/>
      <w:bCs/>
      <w:color w:val="26282F"/>
      <w:shd w:val="clear" w:color="auto" w:fill="FFF580"/>
    </w:rPr>
  </w:style>
  <w:style w:type="character" w:customStyle="1" w:styleId="affff">
    <w:name w:val="Не вступил в силу"/>
    <w:basedOn w:val="afd"/>
    <w:uiPriority w:val="99"/>
    <w:rsid w:val="00F672EC"/>
    <w:rPr>
      <w:b/>
      <w:bCs/>
      <w:color w:val="000000"/>
      <w:shd w:val="clear" w:color="auto" w:fill="D8EDE8"/>
    </w:rPr>
  </w:style>
  <w:style w:type="paragraph" w:customStyle="1" w:styleId="affff0">
    <w:name w:val="Необходимые документы"/>
    <w:basedOn w:val="aff2"/>
    <w:next w:val="a"/>
    <w:uiPriority w:val="99"/>
    <w:rsid w:val="00F672EC"/>
    <w:pPr>
      <w:ind w:firstLine="118"/>
    </w:pPr>
  </w:style>
  <w:style w:type="paragraph" w:customStyle="1" w:styleId="affff1">
    <w:name w:val="Таблицы (моноширинный)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2">
    <w:name w:val="Оглавление"/>
    <w:basedOn w:val="affff1"/>
    <w:next w:val="a"/>
    <w:uiPriority w:val="99"/>
    <w:rsid w:val="00F672EC"/>
    <w:pPr>
      <w:ind w:left="140"/>
    </w:pPr>
  </w:style>
  <w:style w:type="character" w:customStyle="1" w:styleId="affff3">
    <w:name w:val="Опечатки"/>
    <w:uiPriority w:val="99"/>
    <w:rsid w:val="00F672EC"/>
    <w:rPr>
      <w:color w:val="FF0000"/>
    </w:rPr>
  </w:style>
  <w:style w:type="paragraph" w:customStyle="1" w:styleId="affff4">
    <w:name w:val="Переменная часть"/>
    <w:basedOn w:val="aff8"/>
    <w:next w:val="a"/>
    <w:uiPriority w:val="99"/>
    <w:rsid w:val="00F672EC"/>
    <w:rPr>
      <w:sz w:val="18"/>
      <w:szCs w:val="18"/>
    </w:rPr>
  </w:style>
  <w:style w:type="paragraph" w:customStyle="1" w:styleId="affff5">
    <w:name w:val="Подвал для информации об изменениях"/>
    <w:basedOn w:val="1"/>
    <w:next w:val="a"/>
    <w:uiPriority w:val="99"/>
    <w:rsid w:val="00F672EC"/>
    <w:pPr>
      <w:keepNext w:val="0"/>
      <w:widowControl w:val="0"/>
      <w:numPr>
        <w:numId w:val="0"/>
      </w:numPr>
      <w:autoSpaceDE w:val="0"/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6">
    <w:name w:val="Подзаголовок для информации об изменениях"/>
    <w:basedOn w:val="afff2"/>
    <w:next w:val="a"/>
    <w:uiPriority w:val="99"/>
    <w:rsid w:val="00F672EC"/>
    <w:rPr>
      <w:b/>
      <w:bCs/>
    </w:rPr>
  </w:style>
  <w:style w:type="paragraph" w:customStyle="1" w:styleId="affff7">
    <w:name w:val="Подчёркнуный текст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8">
    <w:name w:val="Постоянная часть"/>
    <w:basedOn w:val="aff8"/>
    <w:next w:val="a"/>
    <w:uiPriority w:val="99"/>
    <w:rsid w:val="00F672EC"/>
    <w:rPr>
      <w:sz w:val="20"/>
      <w:szCs w:val="20"/>
    </w:rPr>
  </w:style>
  <w:style w:type="paragraph" w:customStyle="1" w:styleId="affff9">
    <w:name w:val="Пример."/>
    <w:basedOn w:val="aff2"/>
    <w:next w:val="a"/>
    <w:uiPriority w:val="99"/>
    <w:rsid w:val="00F672EC"/>
  </w:style>
  <w:style w:type="paragraph" w:customStyle="1" w:styleId="affffa">
    <w:name w:val="Примечание."/>
    <w:basedOn w:val="aff2"/>
    <w:next w:val="a"/>
    <w:uiPriority w:val="99"/>
    <w:rsid w:val="00F672EC"/>
  </w:style>
  <w:style w:type="character" w:customStyle="1" w:styleId="affffb">
    <w:name w:val="Продолжение ссылки"/>
    <w:basedOn w:val="aff"/>
    <w:uiPriority w:val="99"/>
    <w:rsid w:val="00F672EC"/>
    <w:rPr>
      <w:b/>
      <w:bCs/>
      <w:color w:val="106BBE"/>
    </w:rPr>
  </w:style>
  <w:style w:type="paragraph" w:customStyle="1" w:styleId="affffc">
    <w:name w:val="Словарная статья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d">
    <w:name w:val="Сравнение редакций"/>
    <w:basedOn w:val="afd"/>
    <w:uiPriority w:val="99"/>
    <w:rsid w:val="00F672EC"/>
    <w:rPr>
      <w:b/>
      <w:bCs/>
      <w:color w:val="26282F"/>
    </w:rPr>
  </w:style>
  <w:style w:type="character" w:customStyle="1" w:styleId="affffe">
    <w:name w:val="Сравнение редакций. Добавленный фрагмент"/>
    <w:uiPriority w:val="99"/>
    <w:rsid w:val="00F672EC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F672EC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1">
    <w:name w:val="Текст в таблице"/>
    <w:basedOn w:val="afe"/>
    <w:next w:val="a"/>
    <w:uiPriority w:val="99"/>
    <w:rsid w:val="00F672EC"/>
    <w:pPr>
      <w:widowControl w:val="0"/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  <w:lang w:eastAsia="ru-RU"/>
    </w:rPr>
  </w:style>
  <w:style w:type="paragraph" w:customStyle="1" w:styleId="afffff3">
    <w:name w:val="Технический комментарий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4">
    <w:name w:val="Утратил силу"/>
    <w:basedOn w:val="afd"/>
    <w:uiPriority w:val="99"/>
    <w:rsid w:val="00F672EC"/>
    <w:rPr>
      <w:b/>
      <w:bCs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ff6">
    <w:name w:val="Центрированный (таблица)"/>
    <w:basedOn w:val="afe"/>
    <w:next w:val="a"/>
    <w:uiPriority w:val="99"/>
    <w:rsid w:val="00F672EC"/>
    <w:pPr>
      <w:widowControl w:val="0"/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  <w:lang w:eastAsia="ru-RU"/>
    </w:rPr>
  </w:style>
  <w:style w:type="character" w:styleId="afffff7">
    <w:name w:val="Hyperlink"/>
    <w:basedOn w:val="a0"/>
    <w:rsid w:val="00F672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72EC"/>
  </w:style>
  <w:style w:type="character" w:customStyle="1" w:styleId="highlight">
    <w:name w:val="highlight"/>
    <w:basedOn w:val="a0"/>
    <w:rsid w:val="00F672EC"/>
    <w:rPr>
      <w:rFonts w:cs="Times New Roman"/>
    </w:rPr>
  </w:style>
  <w:style w:type="paragraph" w:styleId="afffff8">
    <w:name w:val="List Paragraph"/>
    <w:basedOn w:val="a"/>
    <w:qFormat/>
    <w:rsid w:val="00F672E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fffff9">
    <w:name w:val="Table Grid"/>
    <w:basedOn w:val="a1"/>
    <w:rsid w:val="00B85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Обычный11"/>
    <w:rsid w:val="00B854A6"/>
    <w:pPr>
      <w:snapToGrid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51"/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C5C5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7C5C51"/>
    <w:pPr>
      <w:keepNext/>
      <w:numPr>
        <w:ilvl w:val="1"/>
        <w:numId w:val="1"/>
      </w:numPr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7C5C51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C5C51"/>
    <w:pPr>
      <w:keepNext/>
      <w:numPr>
        <w:ilvl w:val="3"/>
        <w:numId w:val="1"/>
      </w:numPr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7C5C51"/>
    <w:pPr>
      <w:keepNext/>
      <w:numPr>
        <w:ilvl w:val="5"/>
        <w:numId w:val="1"/>
      </w:numPr>
      <w:tabs>
        <w:tab w:val="left" w:pos="-3060"/>
        <w:tab w:val="center" w:pos="-2340"/>
      </w:tabs>
      <w:jc w:val="center"/>
      <w:outlineLvl w:val="5"/>
    </w:pPr>
    <w:rPr>
      <w:b/>
      <w:bCs/>
      <w:sz w:val="48"/>
      <w:szCs w:val="48"/>
    </w:rPr>
  </w:style>
  <w:style w:type="paragraph" w:styleId="7">
    <w:name w:val="heading 7"/>
    <w:basedOn w:val="a"/>
    <w:next w:val="a"/>
    <w:link w:val="70"/>
    <w:qFormat/>
    <w:rsid w:val="007C5C51"/>
    <w:pPr>
      <w:keepNext/>
      <w:numPr>
        <w:ilvl w:val="6"/>
        <w:numId w:val="1"/>
      </w:numPr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2EC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313474"/>
    <w:rPr>
      <w:b/>
      <w:bCs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F672EC"/>
    <w:rPr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F672EC"/>
    <w:rPr>
      <w:sz w:val="28"/>
      <w:lang w:eastAsia="ar-SA"/>
    </w:rPr>
  </w:style>
  <w:style w:type="character" w:customStyle="1" w:styleId="60">
    <w:name w:val="Заголовок 6 Знак"/>
    <w:basedOn w:val="a0"/>
    <w:link w:val="6"/>
    <w:rsid w:val="00F672EC"/>
    <w:rPr>
      <w:b/>
      <w:bCs/>
      <w:sz w:val="48"/>
      <w:szCs w:val="48"/>
      <w:lang w:eastAsia="ar-SA"/>
    </w:rPr>
  </w:style>
  <w:style w:type="character" w:customStyle="1" w:styleId="70">
    <w:name w:val="Заголовок 7 Знак"/>
    <w:basedOn w:val="a0"/>
    <w:link w:val="7"/>
    <w:rsid w:val="00F672EC"/>
    <w:rPr>
      <w:b/>
      <w:bCs/>
      <w:sz w:val="28"/>
      <w:szCs w:val="28"/>
      <w:lang w:eastAsia="ar-SA"/>
    </w:rPr>
  </w:style>
  <w:style w:type="character" w:customStyle="1" w:styleId="WW8Num2z0">
    <w:name w:val="WW8Num2z0"/>
    <w:rsid w:val="007C5C51"/>
    <w:rPr>
      <w:rFonts w:ascii="Wingdings" w:hAnsi="Wingdings"/>
    </w:rPr>
  </w:style>
  <w:style w:type="character" w:customStyle="1" w:styleId="WW8Num3z0">
    <w:name w:val="WW8Num3z0"/>
    <w:rsid w:val="007C5C51"/>
    <w:rPr>
      <w:rFonts w:ascii="Wingdings" w:hAnsi="Wingdings"/>
    </w:rPr>
  </w:style>
  <w:style w:type="character" w:customStyle="1" w:styleId="WW8Num4z0">
    <w:name w:val="WW8Num4z0"/>
    <w:rsid w:val="007C5C51"/>
    <w:rPr>
      <w:rFonts w:ascii="StarSymbol" w:hAnsi="StarSymbol"/>
    </w:rPr>
  </w:style>
  <w:style w:type="character" w:customStyle="1" w:styleId="WW8Num5z0">
    <w:name w:val="WW8Num5z0"/>
    <w:rsid w:val="007C5C51"/>
    <w:rPr>
      <w:rFonts w:ascii="Symbol" w:hAnsi="Symbol"/>
    </w:rPr>
  </w:style>
  <w:style w:type="character" w:customStyle="1" w:styleId="Absatz-Standardschriftart">
    <w:name w:val="Absatz-Standardschriftart"/>
    <w:rsid w:val="007C5C51"/>
  </w:style>
  <w:style w:type="character" w:customStyle="1" w:styleId="WW8Num2z1">
    <w:name w:val="WW8Num2z1"/>
    <w:rsid w:val="007C5C51"/>
    <w:rPr>
      <w:rFonts w:ascii="Courier New" w:hAnsi="Courier New" w:cs="Courier New"/>
    </w:rPr>
  </w:style>
  <w:style w:type="character" w:customStyle="1" w:styleId="WW8Num2z3">
    <w:name w:val="WW8Num2z3"/>
    <w:rsid w:val="007C5C51"/>
    <w:rPr>
      <w:rFonts w:ascii="Symbol" w:hAnsi="Symbol"/>
    </w:rPr>
  </w:style>
  <w:style w:type="character" w:customStyle="1" w:styleId="WW8Num5z1">
    <w:name w:val="WW8Num5z1"/>
    <w:rsid w:val="007C5C51"/>
    <w:rPr>
      <w:rFonts w:ascii="Courier New" w:hAnsi="Courier New" w:cs="Courier New"/>
    </w:rPr>
  </w:style>
  <w:style w:type="character" w:customStyle="1" w:styleId="WW8Num5z2">
    <w:name w:val="WW8Num5z2"/>
    <w:rsid w:val="007C5C51"/>
    <w:rPr>
      <w:rFonts w:ascii="Wingdings" w:hAnsi="Wingdings"/>
    </w:rPr>
  </w:style>
  <w:style w:type="character" w:customStyle="1" w:styleId="WW8Num6z0">
    <w:name w:val="WW8Num6z0"/>
    <w:rsid w:val="007C5C51"/>
    <w:rPr>
      <w:rFonts w:ascii="Arial" w:hAnsi="Arial"/>
    </w:rPr>
  </w:style>
  <w:style w:type="character" w:customStyle="1" w:styleId="WW8Num6z1">
    <w:name w:val="WW8Num6z1"/>
    <w:rsid w:val="007C5C51"/>
    <w:rPr>
      <w:rFonts w:ascii="Wingdings" w:hAnsi="Wingdings"/>
    </w:rPr>
  </w:style>
  <w:style w:type="character" w:customStyle="1" w:styleId="WW8Num7z0">
    <w:name w:val="WW8Num7z0"/>
    <w:rsid w:val="007C5C51"/>
    <w:rPr>
      <w:rFonts w:ascii="Wingdings" w:hAnsi="Wingdings"/>
    </w:rPr>
  </w:style>
  <w:style w:type="character" w:customStyle="1" w:styleId="WW8Num8z0">
    <w:name w:val="WW8Num8z0"/>
    <w:rsid w:val="007C5C51"/>
    <w:rPr>
      <w:rFonts w:ascii="Wingdings" w:hAnsi="Wingdings"/>
    </w:rPr>
  </w:style>
  <w:style w:type="character" w:customStyle="1" w:styleId="WW8Num9z0">
    <w:name w:val="WW8Num9z0"/>
    <w:rsid w:val="007C5C51"/>
    <w:rPr>
      <w:rFonts w:ascii="Wingdings" w:hAnsi="Wingdings"/>
    </w:rPr>
  </w:style>
  <w:style w:type="character" w:customStyle="1" w:styleId="WW8Num9z1">
    <w:name w:val="WW8Num9z1"/>
    <w:rsid w:val="007C5C51"/>
    <w:rPr>
      <w:rFonts w:ascii="Courier New" w:hAnsi="Courier New" w:cs="Courier New"/>
    </w:rPr>
  </w:style>
  <w:style w:type="character" w:customStyle="1" w:styleId="WW8Num9z3">
    <w:name w:val="WW8Num9z3"/>
    <w:rsid w:val="007C5C51"/>
    <w:rPr>
      <w:rFonts w:ascii="Symbol" w:hAnsi="Symbol"/>
    </w:rPr>
  </w:style>
  <w:style w:type="character" w:customStyle="1" w:styleId="WW8Num10z0">
    <w:name w:val="WW8Num10z0"/>
    <w:rsid w:val="007C5C51"/>
    <w:rPr>
      <w:rFonts w:ascii="Symbol" w:hAnsi="Symbol"/>
    </w:rPr>
  </w:style>
  <w:style w:type="character" w:customStyle="1" w:styleId="WW8Num10z1">
    <w:name w:val="WW8Num10z1"/>
    <w:rsid w:val="007C5C51"/>
    <w:rPr>
      <w:rFonts w:ascii="Wingdings" w:hAnsi="Wingdings"/>
    </w:rPr>
  </w:style>
  <w:style w:type="character" w:customStyle="1" w:styleId="WW8Num11z0">
    <w:name w:val="WW8Num11z0"/>
    <w:rsid w:val="007C5C51"/>
    <w:rPr>
      <w:rFonts w:ascii="Symbol" w:hAnsi="Symbol"/>
    </w:rPr>
  </w:style>
  <w:style w:type="character" w:customStyle="1" w:styleId="WW8Num11z1">
    <w:name w:val="WW8Num11z1"/>
    <w:rsid w:val="007C5C51"/>
    <w:rPr>
      <w:rFonts w:ascii="Courier New" w:hAnsi="Courier New" w:cs="Courier New"/>
    </w:rPr>
  </w:style>
  <w:style w:type="character" w:customStyle="1" w:styleId="WW8Num11z2">
    <w:name w:val="WW8Num11z2"/>
    <w:rsid w:val="007C5C51"/>
    <w:rPr>
      <w:rFonts w:ascii="Wingdings" w:hAnsi="Wingdings"/>
    </w:rPr>
  </w:style>
  <w:style w:type="character" w:customStyle="1" w:styleId="WW8Num12z0">
    <w:name w:val="WW8Num12z0"/>
    <w:rsid w:val="007C5C51"/>
    <w:rPr>
      <w:rFonts w:ascii="Symbol" w:hAnsi="Symbol"/>
    </w:rPr>
  </w:style>
  <w:style w:type="character" w:customStyle="1" w:styleId="WW8Num12z1">
    <w:name w:val="WW8Num12z1"/>
    <w:rsid w:val="007C5C51"/>
    <w:rPr>
      <w:rFonts w:ascii="Courier New" w:hAnsi="Courier New" w:cs="Courier New"/>
    </w:rPr>
  </w:style>
  <w:style w:type="character" w:customStyle="1" w:styleId="WW8Num12z2">
    <w:name w:val="WW8Num12z2"/>
    <w:rsid w:val="007C5C51"/>
    <w:rPr>
      <w:rFonts w:ascii="Wingdings" w:hAnsi="Wingdings"/>
    </w:rPr>
  </w:style>
  <w:style w:type="character" w:customStyle="1" w:styleId="WW8Num13z0">
    <w:name w:val="WW8Num13z0"/>
    <w:rsid w:val="007C5C51"/>
    <w:rPr>
      <w:rFonts w:ascii="Wingdings" w:hAnsi="Wingdings"/>
    </w:rPr>
  </w:style>
  <w:style w:type="character" w:customStyle="1" w:styleId="WW8Num14z0">
    <w:name w:val="WW8Num14z0"/>
    <w:rsid w:val="007C5C51"/>
    <w:rPr>
      <w:rFonts w:ascii="Symbol" w:hAnsi="Symbol"/>
    </w:rPr>
  </w:style>
  <w:style w:type="character" w:customStyle="1" w:styleId="WW8Num14z1">
    <w:name w:val="WW8Num14z1"/>
    <w:rsid w:val="007C5C51"/>
    <w:rPr>
      <w:rFonts w:ascii="Courier New" w:hAnsi="Courier New" w:cs="Courier New"/>
    </w:rPr>
  </w:style>
  <w:style w:type="character" w:customStyle="1" w:styleId="WW8Num14z2">
    <w:name w:val="WW8Num14z2"/>
    <w:rsid w:val="007C5C51"/>
    <w:rPr>
      <w:rFonts w:ascii="Wingdings" w:hAnsi="Wingdings"/>
    </w:rPr>
  </w:style>
  <w:style w:type="character" w:customStyle="1" w:styleId="WW8Num15z0">
    <w:name w:val="WW8Num15z0"/>
    <w:rsid w:val="007C5C51"/>
    <w:rPr>
      <w:rFonts w:ascii="Wingdings" w:hAnsi="Wingdings"/>
    </w:rPr>
  </w:style>
  <w:style w:type="character" w:customStyle="1" w:styleId="WW8Num16z1">
    <w:name w:val="WW8Num16z1"/>
    <w:rsid w:val="007C5C51"/>
    <w:rPr>
      <w:rFonts w:ascii="Wingdings" w:hAnsi="Wingdings"/>
    </w:rPr>
  </w:style>
  <w:style w:type="character" w:customStyle="1" w:styleId="WW8Num17z0">
    <w:name w:val="WW8Num17z0"/>
    <w:rsid w:val="007C5C51"/>
    <w:rPr>
      <w:rFonts w:ascii="Symbol" w:hAnsi="Symbol"/>
    </w:rPr>
  </w:style>
  <w:style w:type="character" w:customStyle="1" w:styleId="WW8Num17z1">
    <w:name w:val="WW8Num17z1"/>
    <w:rsid w:val="007C5C51"/>
    <w:rPr>
      <w:color w:val="000000"/>
    </w:rPr>
  </w:style>
  <w:style w:type="character" w:customStyle="1" w:styleId="WW8Num17z2">
    <w:name w:val="WW8Num17z2"/>
    <w:rsid w:val="007C5C51"/>
    <w:rPr>
      <w:rFonts w:ascii="Wingdings" w:hAnsi="Wingdings"/>
    </w:rPr>
  </w:style>
  <w:style w:type="character" w:customStyle="1" w:styleId="WW8Num17z4">
    <w:name w:val="WW8Num17z4"/>
    <w:rsid w:val="007C5C51"/>
    <w:rPr>
      <w:rFonts w:ascii="Courier New" w:hAnsi="Courier New" w:cs="Courier New"/>
    </w:rPr>
  </w:style>
  <w:style w:type="character" w:customStyle="1" w:styleId="WW8Num18z0">
    <w:name w:val="WW8Num18z0"/>
    <w:rsid w:val="007C5C51"/>
    <w:rPr>
      <w:rFonts w:ascii="Arial" w:hAnsi="Arial"/>
    </w:rPr>
  </w:style>
  <w:style w:type="character" w:customStyle="1" w:styleId="WW8Num18z1">
    <w:name w:val="WW8Num18z1"/>
    <w:rsid w:val="007C5C51"/>
    <w:rPr>
      <w:rFonts w:ascii="Wingdings" w:hAnsi="Wingdings"/>
    </w:rPr>
  </w:style>
  <w:style w:type="character" w:customStyle="1" w:styleId="WW8Num19z0">
    <w:name w:val="WW8Num19z0"/>
    <w:rsid w:val="007C5C51"/>
    <w:rPr>
      <w:rFonts w:ascii="Symbol" w:hAnsi="Symbol"/>
    </w:rPr>
  </w:style>
  <w:style w:type="character" w:customStyle="1" w:styleId="WW8Num19z1">
    <w:name w:val="WW8Num19z1"/>
    <w:rsid w:val="007C5C51"/>
    <w:rPr>
      <w:rFonts w:ascii="Courier New" w:hAnsi="Courier New" w:cs="Courier New"/>
    </w:rPr>
  </w:style>
  <w:style w:type="character" w:customStyle="1" w:styleId="WW8Num19z2">
    <w:name w:val="WW8Num19z2"/>
    <w:rsid w:val="007C5C51"/>
    <w:rPr>
      <w:rFonts w:ascii="Wingdings" w:hAnsi="Wingdings"/>
    </w:rPr>
  </w:style>
  <w:style w:type="character" w:customStyle="1" w:styleId="WW8Num20z1">
    <w:name w:val="WW8Num20z1"/>
    <w:rsid w:val="007C5C51"/>
    <w:rPr>
      <w:rFonts w:ascii="Wingdings" w:hAnsi="Wingdings"/>
    </w:rPr>
  </w:style>
  <w:style w:type="character" w:customStyle="1" w:styleId="WW8Num21z0">
    <w:name w:val="WW8Num21z0"/>
    <w:rsid w:val="007C5C51"/>
    <w:rPr>
      <w:rFonts w:ascii="Wingdings" w:hAnsi="Wingdings"/>
    </w:rPr>
  </w:style>
  <w:style w:type="character" w:customStyle="1" w:styleId="WW8Num21z1">
    <w:name w:val="WW8Num21z1"/>
    <w:rsid w:val="007C5C51"/>
    <w:rPr>
      <w:rFonts w:ascii="Courier New" w:hAnsi="Courier New" w:cs="Courier New"/>
    </w:rPr>
  </w:style>
  <w:style w:type="character" w:customStyle="1" w:styleId="WW8Num21z3">
    <w:name w:val="WW8Num21z3"/>
    <w:rsid w:val="007C5C51"/>
    <w:rPr>
      <w:rFonts w:ascii="Symbol" w:hAnsi="Symbol"/>
    </w:rPr>
  </w:style>
  <w:style w:type="character" w:customStyle="1" w:styleId="WW8Num22z0">
    <w:name w:val="WW8Num22z0"/>
    <w:rsid w:val="007C5C51"/>
    <w:rPr>
      <w:rFonts w:ascii="Symbol" w:hAnsi="Symbol"/>
    </w:rPr>
  </w:style>
  <w:style w:type="character" w:customStyle="1" w:styleId="WW8Num22z1">
    <w:name w:val="WW8Num22z1"/>
    <w:rsid w:val="007C5C51"/>
    <w:rPr>
      <w:rFonts w:ascii="Wingdings" w:hAnsi="Wingdings"/>
    </w:rPr>
  </w:style>
  <w:style w:type="character" w:customStyle="1" w:styleId="WW8Num24z0">
    <w:name w:val="WW8Num24z0"/>
    <w:rsid w:val="007C5C51"/>
    <w:rPr>
      <w:rFonts w:ascii="Symbol" w:hAnsi="Symbol"/>
    </w:rPr>
  </w:style>
  <w:style w:type="character" w:customStyle="1" w:styleId="WW8Num24z1">
    <w:name w:val="WW8Num24z1"/>
    <w:rsid w:val="007C5C51"/>
    <w:rPr>
      <w:rFonts w:ascii="Courier New" w:hAnsi="Courier New" w:cs="Courier New"/>
    </w:rPr>
  </w:style>
  <w:style w:type="character" w:customStyle="1" w:styleId="WW8Num24z2">
    <w:name w:val="WW8Num24z2"/>
    <w:rsid w:val="007C5C51"/>
    <w:rPr>
      <w:rFonts w:ascii="Wingdings" w:hAnsi="Wingdings"/>
    </w:rPr>
  </w:style>
  <w:style w:type="character" w:customStyle="1" w:styleId="WW8Num26z0">
    <w:name w:val="WW8Num26z0"/>
    <w:rsid w:val="007C5C51"/>
    <w:rPr>
      <w:rFonts w:ascii="Arial" w:hAnsi="Arial"/>
    </w:rPr>
  </w:style>
  <w:style w:type="character" w:customStyle="1" w:styleId="WW8Num26z1">
    <w:name w:val="WW8Num26z1"/>
    <w:rsid w:val="007C5C51"/>
    <w:rPr>
      <w:rFonts w:ascii="Wingdings" w:hAnsi="Wingdings"/>
    </w:rPr>
  </w:style>
  <w:style w:type="character" w:customStyle="1" w:styleId="WW8Num27z0">
    <w:name w:val="WW8Num27z0"/>
    <w:rsid w:val="007C5C51"/>
    <w:rPr>
      <w:rFonts w:ascii="Symbol" w:hAnsi="Symbol"/>
    </w:rPr>
  </w:style>
  <w:style w:type="character" w:customStyle="1" w:styleId="WW8Num27z1">
    <w:name w:val="WW8Num27z1"/>
    <w:rsid w:val="007C5C51"/>
    <w:rPr>
      <w:rFonts w:ascii="Wingdings" w:hAnsi="Wingdings"/>
    </w:rPr>
  </w:style>
  <w:style w:type="character" w:customStyle="1" w:styleId="WW8Num28z0">
    <w:name w:val="WW8Num28z0"/>
    <w:rsid w:val="007C5C51"/>
    <w:rPr>
      <w:rFonts w:ascii="Symbol" w:hAnsi="Symbol"/>
    </w:rPr>
  </w:style>
  <w:style w:type="character" w:customStyle="1" w:styleId="WW8Num29z0">
    <w:name w:val="WW8Num29z0"/>
    <w:rsid w:val="007C5C51"/>
    <w:rPr>
      <w:rFonts w:ascii="Wingdings" w:hAnsi="Wingdings"/>
    </w:rPr>
  </w:style>
  <w:style w:type="character" w:customStyle="1" w:styleId="WW8Num29z1">
    <w:name w:val="WW8Num29z1"/>
    <w:rsid w:val="007C5C51"/>
    <w:rPr>
      <w:rFonts w:ascii="Courier New" w:hAnsi="Courier New" w:cs="Courier New"/>
    </w:rPr>
  </w:style>
  <w:style w:type="character" w:customStyle="1" w:styleId="WW8Num29z3">
    <w:name w:val="WW8Num29z3"/>
    <w:rsid w:val="007C5C51"/>
    <w:rPr>
      <w:rFonts w:ascii="Symbol" w:hAnsi="Symbol"/>
    </w:rPr>
  </w:style>
  <w:style w:type="character" w:customStyle="1" w:styleId="WW8Num30z0">
    <w:name w:val="WW8Num30z0"/>
    <w:rsid w:val="007C5C51"/>
    <w:rPr>
      <w:rFonts w:ascii="Symbol" w:hAnsi="Symbol"/>
    </w:rPr>
  </w:style>
  <w:style w:type="character" w:customStyle="1" w:styleId="WW8Num30z1">
    <w:name w:val="WW8Num30z1"/>
    <w:rsid w:val="007C5C51"/>
    <w:rPr>
      <w:rFonts w:ascii="Courier New" w:hAnsi="Courier New" w:cs="Courier New"/>
    </w:rPr>
  </w:style>
  <w:style w:type="character" w:customStyle="1" w:styleId="WW8Num30z2">
    <w:name w:val="WW8Num30z2"/>
    <w:rsid w:val="007C5C51"/>
    <w:rPr>
      <w:rFonts w:ascii="Wingdings" w:hAnsi="Wingdings"/>
    </w:rPr>
  </w:style>
  <w:style w:type="character" w:customStyle="1" w:styleId="WW8Num32z0">
    <w:name w:val="WW8Num32z0"/>
    <w:rsid w:val="007C5C51"/>
    <w:rPr>
      <w:rFonts w:ascii="Wingdings" w:hAnsi="Wingdings"/>
    </w:rPr>
  </w:style>
  <w:style w:type="character" w:customStyle="1" w:styleId="WW8Num33z0">
    <w:name w:val="WW8Num33z0"/>
    <w:rsid w:val="007C5C51"/>
    <w:rPr>
      <w:rFonts w:ascii="Symbol" w:hAnsi="Symbol"/>
    </w:rPr>
  </w:style>
  <w:style w:type="character" w:customStyle="1" w:styleId="WW8Num33z1">
    <w:name w:val="WW8Num33z1"/>
    <w:rsid w:val="007C5C51"/>
    <w:rPr>
      <w:rFonts w:ascii="Courier New" w:hAnsi="Courier New" w:cs="Courier New"/>
    </w:rPr>
  </w:style>
  <w:style w:type="character" w:customStyle="1" w:styleId="WW8Num33z2">
    <w:name w:val="WW8Num33z2"/>
    <w:rsid w:val="007C5C51"/>
    <w:rPr>
      <w:rFonts w:ascii="Wingdings" w:hAnsi="Wingdings"/>
    </w:rPr>
  </w:style>
  <w:style w:type="character" w:customStyle="1" w:styleId="WW8Num34z0">
    <w:name w:val="WW8Num34z0"/>
    <w:rsid w:val="007C5C51"/>
    <w:rPr>
      <w:rFonts w:ascii="Symbol" w:hAnsi="Symbol"/>
    </w:rPr>
  </w:style>
  <w:style w:type="character" w:customStyle="1" w:styleId="WW8Num34z1">
    <w:name w:val="WW8Num34z1"/>
    <w:rsid w:val="007C5C51"/>
    <w:rPr>
      <w:rFonts w:ascii="Courier New" w:hAnsi="Courier New" w:cs="Courier New"/>
    </w:rPr>
  </w:style>
  <w:style w:type="character" w:customStyle="1" w:styleId="WW8Num34z2">
    <w:name w:val="WW8Num34z2"/>
    <w:rsid w:val="007C5C51"/>
    <w:rPr>
      <w:rFonts w:ascii="Wingdings" w:hAnsi="Wingdings"/>
    </w:rPr>
  </w:style>
  <w:style w:type="character" w:customStyle="1" w:styleId="WW8Num35z0">
    <w:name w:val="WW8Num35z0"/>
    <w:rsid w:val="007C5C51"/>
    <w:rPr>
      <w:rFonts w:ascii="Symbol" w:hAnsi="Symbol"/>
    </w:rPr>
  </w:style>
  <w:style w:type="character" w:customStyle="1" w:styleId="WW8Num35z1">
    <w:name w:val="WW8Num35z1"/>
    <w:rsid w:val="007C5C51"/>
    <w:rPr>
      <w:rFonts w:ascii="Courier New" w:hAnsi="Courier New" w:cs="Courier New"/>
    </w:rPr>
  </w:style>
  <w:style w:type="character" w:customStyle="1" w:styleId="WW8Num35z2">
    <w:name w:val="WW8Num35z2"/>
    <w:rsid w:val="007C5C51"/>
    <w:rPr>
      <w:rFonts w:ascii="Wingdings" w:hAnsi="Wingdings"/>
    </w:rPr>
  </w:style>
  <w:style w:type="character" w:customStyle="1" w:styleId="WW8Num36z0">
    <w:name w:val="WW8Num36z0"/>
    <w:rsid w:val="007C5C51"/>
    <w:rPr>
      <w:rFonts w:ascii="Symbol" w:hAnsi="Symbol"/>
    </w:rPr>
  </w:style>
  <w:style w:type="character" w:customStyle="1" w:styleId="WW8Num36z1">
    <w:name w:val="WW8Num36z1"/>
    <w:rsid w:val="007C5C51"/>
    <w:rPr>
      <w:rFonts w:ascii="Courier New" w:hAnsi="Courier New" w:cs="Courier New"/>
    </w:rPr>
  </w:style>
  <w:style w:type="character" w:customStyle="1" w:styleId="WW8Num36z2">
    <w:name w:val="WW8Num36z2"/>
    <w:rsid w:val="007C5C51"/>
    <w:rPr>
      <w:rFonts w:ascii="Wingdings" w:hAnsi="Wingdings"/>
    </w:rPr>
  </w:style>
  <w:style w:type="character" w:customStyle="1" w:styleId="WW8Num37z0">
    <w:name w:val="WW8Num37z0"/>
    <w:rsid w:val="007C5C51"/>
    <w:rPr>
      <w:rFonts w:ascii="Wingdings" w:hAnsi="Wingdings"/>
    </w:rPr>
  </w:style>
  <w:style w:type="character" w:customStyle="1" w:styleId="WW8Num39z0">
    <w:name w:val="WW8Num39z0"/>
    <w:rsid w:val="007C5C51"/>
    <w:rPr>
      <w:rFonts w:ascii="Symbol" w:hAnsi="Symbol"/>
    </w:rPr>
  </w:style>
  <w:style w:type="character" w:customStyle="1" w:styleId="WW8Num39z1">
    <w:name w:val="WW8Num39z1"/>
    <w:rsid w:val="007C5C51"/>
    <w:rPr>
      <w:rFonts w:ascii="Courier New" w:hAnsi="Courier New" w:cs="Courier New"/>
    </w:rPr>
  </w:style>
  <w:style w:type="character" w:customStyle="1" w:styleId="WW8Num39z2">
    <w:name w:val="WW8Num39z2"/>
    <w:rsid w:val="007C5C51"/>
    <w:rPr>
      <w:rFonts w:ascii="Wingdings" w:hAnsi="Wingdings"/>
    </w:rPr>
  </w:style>
  <w:style w:type="character" w:customStyle="1" w:styleId="WW8Num40z0">
    <w:name w:val="WW8Num40z0"/>
    <w:rsid w:val="007C5C51"/>
    <w:rPr>
      <w:rFonts w:ascii="Wingdings" w:hAnsi="Wingdings"/>
    </w:rPr>
  </w:style>
  <w:style w:type="character" w:customStyle="1" w:styleId="WW8Num41z0">
    <w:name w:val="WW8Num41z0"/>
    <w:rsid w:val="007C5C51"/>
    <w:rPr>
      <w:rFonts w:ascii="Symbol" w:hAnsi="Symbol"/>
    </w:rPr>
  </w:style>
  <w:style w:type="character" w:customStyle="1" w:styleId="WW8Num41z1">
    <w:name w:val="WW8Num41z1"/>
    <w:rsid w:val="007C5C51"/>
    <w:rPr>
      <w:rFonts w:ascii="Courier New" w:hAnsi="Courier New" w:cs="Courier New"/>
    </w:rPr>
  </w:style>
  <w:style w:type="character" w:customStyle="1" w:styleId="WW8Num41z2">
    <w:name w:val="WW8Num41z2"/>
    <w:rsid w:val="007C5C51"/>
    <w:rPr>
      <w:rFonts w:ascii="Wingdings" w:hAnsi="Wingdings"/>
    </w:rPr>
  </w:style>
  <w:style w:type="character" w:customStyle="1" w:styleId="WW8Num42z0">
    <w:name w:val="WW8Num42z0"/>
    <w:rsid w:val="007C5C51"/>
    <w:rPr>
      <w:rFonts w:ascii="Symbol" w:hAnsi="Symbol"/>
    </w:rPr>
  </w:style>
  <w:style w:type="character" w:customStyle="1" w:styleId="WW8Num42z1">
    <w:name w:val="WW8Num42z1"/>
    <w:rsid w:val="007C5C51"/>
    <w:rPr>
      <w:rFonts w:ascii="Wingdings" w:hAnsi="Wingdings"/>
    </w:rPr>
  </w:style>
  <w:style w:type="character" w:customStyle="1" w:styleId="WW8Num43z0">
    <w:name w:val="WW8Num43z0"/>
    <w:rsid w:val="007C5C51"/>
    <w:rPr>
      <w:rFonts w:ascii="Symbol" w:hAnsi="Symbol"/>
    </w:rPr>
  </w:style>
  <w:style w:type="character" w:customStyle="1" w:styleId="WW8Num43z1">
    <w:name w:val="WW8Num43z1"/>
    <w:rsid w:val="007C5C51"/>
    <w:rPr>
      <w:rFonts w:ascii="Courier New" w:hAnsi="Courier New" w:cs="Courier New"/>
    </w:rPr>
  </w:style>
  <w:style w:type="character" w:customStyle="1" w:styleId="WW8Num43z2">
    <w:name w:val="WW8Num43z2"/>
    <w:rsid w:val="007C5C51"/>
    <w:rPr>
      <w:rFonts w:ascii="Wingdings" w:hAnsi="Wingdings"/>
    </w:rPr>
  </w:style>
  <w:style w:type="character" w:customStyle="1" w:styleId="WW8Num44z0">
    <w:name w:val="WW8Num44z0"/>
    <w:rsid w:val="007C5C51"/>
    <w:rPr>
      <w:rFonts w:ascii="Wingdings" w:hAnsi="Wingdings"/>
    </w:rPr>
  </w:style>
  <w:style w:type="character" w:customStyle="1" w:styleId="WW8Num45z0">
    <w:name w:val="WW8Num45z0"/>
    <w:rsid w:val="007C5C51"/>
    <w:rPr>
      <w:rFonts w:ascii="Symbol" w:hAnsi="Symbol"/>
    </w:rPr>
  </w:style>
  <w:style w:type="character" w:customStyle="1" w:styleId="WW8Num45z1">
    <w:name w:val="WW8Num45z1"/>
    <w:rsid w:val="007C5C51"/>
    <w:rPr>
      <w:rFonts w:ascii="Courier New" w:hAnsi="Courier New" w:cs="Courier New"/>
    </w:rPr>
  </w:style>
  <w:style w:type="character" w:customStyle="1" w:styleId="WW8Num45z2">
    <w:name w:val="WW8Num45z2"/>
    <w:rsid w:val="007C5C51"/>
    <w:rPr>
      <w:rFonts w:ascii="Wingdings" w:hAnsi="Wingdings"/>
    </w:rPr>
  </w:style>
  <w:style w:type="character" w:customStyle="1" w:styleId="WW8NumSt6z0">
    <w:name w:val="WW8NumSt6z0"/>
    <w:rsid w:val="007C5C51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7C5C51"/>
  </w:style>
  <w:style w:type="character" w:styleId="a3">
    <w:name w:val="page number"/>
    <w:basedOn w:val="11"/>
    <w:semiHidden/>
    <w:rsid w:val="007C5C51"/>
  </w:style>
  <w:style w:type="paragraph" w:customStyle="1" w:styleId="a4">
    <w:name w:val="Заголовок"/>
    <w:basedOn w:val="a"/>
    <w:next w:val="a5"/>
    <w:rsid w:val="007C5C51"/>
    <w:pPr>
      <w:keepNext/>
      <w:spacing w:before="240" w:after="120"/>
    </w:pPr>
    <w:rPr>
      <w:rFonts w:ascii="Arial" w:eastAsia="MS Mincho" w:hAnsi="Arial" w:cs="Tahoma"/>
    </w:rPr>
  </w:style>
  <w:style w:type="paragraph" w:styleId="a5">
    <w:name w:val="Body Text"/>
    <w:basedOn w:val="a"/>
    <w:link w:val="a6"/>
    <w:semiHidden/>
    <w:rsid w:val="007C5C51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F672EC"/>
    <w:rPr>
      <w:sz w:val="28"/>
      <w:szCs w:val="28"/>
      <w:lang w:eastAsia="ar-SA"/>
    </w:rPr>
  </w:style>
  <w:style w:type="paragraph" w:styleId="a7">
    <w:name w:val="List"/>
    <w:basedOn w:val="a5"/>
    <w:semiHidden/>
    <w:rsid w:val="007C5C51"/>
    <w:rPr>
      <w:rFonts w:cs="Tahoma"/>
    </w:rPr>
  </w:style>
  <w:style w:type="paragraph" w:customStyle="1" w:styleId="12">
    <w:name w:val="Название1"/>
    <w:basedOn w:val="a"/>
    <w:rsid w:val="007C5C5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7C5C51"/>
    <w:pPr>
      <w:suppressLineNumbers/>
    </w:pPr>
    <w:rPr>
      <w:rFonts w:cs="Tahoma"/>
    </w:rPr>
  </w:style>
  <w:style w:type="paragraph" w:styleId="a8">
    <w:name w:val="footer"/>
    <w:basedOn w:val="a"/>
    <w:link w:val="a9"/>
    <w:semiHidden/>
    <w:rsid w:val="007C5C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F672EC"/>
    <w:rPr>
      <w:lang w:eastAsia="ar-SA"/>
    </w:rPr>
  </w:style>
  <w:style w:type="paragraph" w:customStyle="1" w:styleId="21">
    <w:name w:val="Основной текст с отступом 21"/>
    <w:basedOn w:val="a"/>
    <w:rsid w:val="007C5C51"/>
    <w:pPr>
      <w:ind w:left="317" w:firstLine="1"/>
      <w:jc w:val="both"/>
    </w:pPr>
  </w:style>
  <w:style w:type="paragraph" w:styleId="aa">
    <w:name w:val="Normal (Web)"/>
    <w:basedOn w:val="a"/>
    <w:uiPriority w:val="99"/>
    <w:rsid w:val="007C5C51"/>
    <w:pPr>
      <w:spacing w:before="280" w:after="280"/>
    </w:pPr>
    <w:rPr>
      <w:sz w:val="24"/>
      <w:szCs w:val="24"/>
    </w:rPr>
  </w:style>
  <w:style w:type="paragraph" w:customStyle="1" w:styleId="source2">
    <w:name w:val="source2"/>
    <w:basedOn w:val="a"/>
    <w:rsid w:val="007C5C51"/>
    <w:rPr>
      <w:rFonts w:ascii="Arial Unicode MS" w:eastAsia="Arial Unicode MS" w:hAnsi="Arial Unicode MS" w:cs="@Arial Unicode MS"/>
      <w:color w:val="000000"/>
      <w:sz w:val="24"/>
      <w:szCs w:val="24"/>
    </w:rPr>
  </w:style>
  <w:style w:type="paragraph" w:styleId="ab">
    <w:name w:val="Body Text Indent"/>
    <w:basedOn w:val="a"/>
    <w:link w:val="ac"/>
    <w:semiHidden/>
    <w:rsid w:val="007C5C5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F672EC"/>
    <w:rPr>
      <w:sz w:val="28"/>
      <w:szCs w:val="28"/>
      <w:lang w:eastAsia="ar-SA"/>
    </w:rPr>
  </w:style>
  <w:style w:type="paragraph" w:styleId="ad">
    <w:name w:val="Title"/>
    <w:basedOn w:val="a"/>
    <w:next w:val="ae"/>
    <w:link w:val="af"/>
    <w:qFormat/>
    <w:rsid w:val="007C5C51"/>
    <w:pPr>
      <w:jc w:val="center"/>
    </w:pPr>
    <w:rPr>
      <w:szCs w:val="24"/>
    </w:rPr>
  </w:style>
  <w:style w:type="paragraph" w:styleId="ae">
    <w:name w:val="Subtitle"/>
    <w:basedOn w:val="a4"/>
    <w:next w:val="a5"/>
    <w:link w:val="af0"/>
    <w:qFormat/>
    <w:rsid w:val="007C5C51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F672EC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">
    <w:name w:val="Название Знак"/>
    <w:basedOn w:val="a0"/>
    <w:link w:val="ad"/>
    <w:rsid w:val="00F672EC"/>
    <w:rPr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7C5C51"/>
    <w:pPr>
      <w:spacing w:after="120"/>
      <w:ind w:left="283"/>
    </w:pPr>
    <w:rPr>
      <w:sz w:val="16"/>
      <w:szCs w:val="16"/>
    </w:rPr>
  </w:style>
  <w:style w:type="paragraph" w:styleId="af1">
    <w:name w:val="Balloon Text"/>
    <w:basedOn w:val="a"/>
    <w:link w:val="af2"/>
    <w:rsid w:val="007C5C5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672EC"/>
    <w:rPr>
      <w:rFonts w:ascii="Tahoma" w:hAnsi="Tahoma" w:cs="Tahoma"/>
      <w:sz w:val="16"/>
      <w:szCs w:val="16"/>
      <w:lang w:eastAsia="ar-SA"/>
    </w:rPr>
  </w:style>
  <w:style w:type="paragraph" w:styleId="af3">
    <w:name w:val="header"/>
    <w:basedOn w:val="a"/>
    <w:link w:val="af4"/>
    <w:semiHidden/>
    <w:rsid w:val="007C5C5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semiHidden/>
    <w:rsid w:val="00F672EC"/>
    <w:rPr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7C5C51"/>
    <w:pPr>
      <w:spacing w:after="120" w:line="480" w:lineRule="auto"/>
    </w:pPr>
  </w:style>
  <w:style w:type="paragraph" w:customStyle="1" w:styleId="14">
    <w:name w:val="Обычный1"/>
    <w:rsid w:val="007C5C51"/>
    <w:pPr>
      <w:suppressAutoHyphens/>
    </w:pPr>
    <w:rPr>
      <w:rFonts w:ascii="Courier New" w:eastAsia="Arial" w:hAnsi="Courier New"/>
      <w:lang w:eastAsia="ar-SA"/>
    </w:rPr>
  </w:style>
  <w:style w:type="paragraph" w:styleId="af5">
    <w:name w:val="footnote text"/>
    <w:basedOn w:val="a"/>
    <w:link w:val="af6"/>
    <w:semiHidden/>
    <w:rsid w:val="007C5C51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F672EC"/>
    <w:rPr>
      <w:lang w:eastAsia="ar-SA"/>
    </w:rPr>
  </w:style>
  <w:style w:type="paragraph" w:styleId="af7">
    <w:name w:val="No Spacing"/>
    <w:qFormat/>
    <w:rsid w:val="007C5C5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f8">
    <w:name w:val="раздилитель сноски"/>
    <w:basedOn w:val="a"/>
    <w:next w:val="af5"/>
    <w:rsid w:val="007C5C51"/>
    <w:pPr>
      <w:spacing w:after="120"/>
      <w:jc w:val="both"/>
    </w:pPr>
    <w:rPr>
      <w:sz w:val="24"/>
      <w:szCs w:val="20"/>
      <w:lang w:val="en-US"/>
    </w:rPr>
  </w:style>
  <w:style w:type="paragraph" w:customStyle="1" w:styleId="15">
    <w:name w:val="Название объекта1"/>
    <w:basedOn w:val="a"/>
    <w:next w:val="a"/>
    <w:rsid w:val="007C5C51"/>
    <w:pPr>
      <w:suppressAutoHyphens/>
      <w:ind w:firstLine="709"/>
    </w:pPr>
    <w:rPr>
      <w:b/>
      <w:sz w:val="24"/>
      <w:szCs w:val="20"/>
    </w:rPr>
  </w:style>
  <w:style w:type="paragraph" w:customStyle="1" w:styleId="af9">
    <w:name w:val="Содержимое таблицы"/>
    <w:basedOn w:val="a"/>
    <w:rsid w:val="007C5C51"/>
    <w:pPr>
      <w:suppressLineNumbers/>
    </w:pPr>
  </w:style>
  <w:style w:type="paragraph" w:customStyle="1" w:styleId="afa">
    <w:name w:val="Заголовок таблицы"/>
    <w:basedOn w:val="af9"/>
    <w:rsid w:val="007C5C51"/>
    <w:pPr>
      <w:jc w:val="center"/>
    </w:pPr>
    <w:rPr>
      <w:b/>
      <w:bCs/>
    </w:rPr>
  </w:style>
  <w:style w:type="paragraph" w:customStyle="1" w:styleId="afb">
    <w:name w:val="Содержимое врезки"/>
    <w:basedOn w:val="a5"/>
    <w:rsid w:val="007C5C51"/>
  </w:style>
  <w:style w:type="paragraph" w:styleId="22">
    <w:name w:val="Body Text 2"/>
    <w:basedOn w:val="a"/>
    <w:link w:val="23"/>
    <w:uiPriority w:val="99"/>
    <w:semiHidden/>
    <w:unhideWhenUsed/>
    <w:rsid w:val="005B4B2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B4B24"/>
    <w:rPr>
      <w:sz w:val="28"/>
      <w:szCs w:val="28"/>
      <w:lang w:eastAsia="ar-SA"/>
    </w:rPr>
  </w:style>
  <w:style w:type="paragraph" w:customStyle="1" w:styleId="ConsPlusTitle">
    <w:name w:val="ConsPlusTitle"/>
    <w:rsid w:val="00015F9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54B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20">
    <w:name w:val="Основной текст с отступом 22"/>
    <w:basedOn w:val="a"/>
    <w:rsid w:val="00A81076"/>
    <w:pPr>
      <w:spacing w:after="120" w:line="480" w:lineRule="auto"/>
      <w:ind w:left="283"/>
    </w:pPr>
    <w:rPr>
      <w:sz w:val="24"/>
      <w:szCs w:val="24"/>
    </w:rPr>
  </w:style>
  <w:style w:type="paragraph" w:customStyle="1" w:styleId="16">
    <w:name w:val="Абзац списка1"/>
    <w:basedOn w:val="a"/>
    <w:rsid w:val="00A81076"/>
    <w:pPr>
      <w:ind w:left="720"/>
    </w:pPr>
    <w:rPr>
      <w:rFonts w:eastAsia="Calibri"/>
      <w:sz w:val="24"/>
      <w:szCs w:val="24"/>
    </w:rPr>
  </w:style>
  <w:style w:type="paragraph" w:customStyle="1" w:styleId="Style1">
    <w:name w:val="Style1"/>
    <w:basedOn w:val="a"/>
    <w:rsid w:val="00A81076"/>
    <w:pPr>
      <w:widowControl w:val="0"/>
      <w:autoSpaceDE w:val="0"/>
      <w:autoSpaceDN w:val="0"/>
      <w:adjustRightInd w:val="0"/>
      <w:spacing w:line="221" w:lineRule="exact"/>
      <w:ind w:firstLine="492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A81076"/>
    <w:pPr>
      <w:widowControl w:val="0"/>
      <w:autoSpaceDE w:val="0"/>
      <w:autoSpaceDN w:val="0"/>
      <w:adjustRightInd w:val="0"/>
      <w:spacing w:line="226" w:lineRule="exact"/>
      <w:ind w:firstLine="487"/>
    </w:pPr>
    <w:rPr>
      <w:sz w:val="24"/>
      <w:szCs w:val="24"/>
      <w:lang w:eastAsia="ru-RU"/>
    </w:rPr>
  </w:style>
  <w:style w:type="character" w:customStyle="1" w:styleId="afc">
    <w:name w:val="Основной текст_"/>
    <w:link w:val="17"/>
    <w:locked/>
    <w:rsid w:val="00A81076"/>
    <w:rPr>
      <w:sz w:val="27"/>
      <w:shd w:val="clear" w:color="auto" w:fill="FFFFFF"/>
    </w:rPr>
  </w:style>
  <w:style w:type="paragraph" w:customStyle="1" w:styleId="17">
    <w:name w:val="Основной текст1"/>
    <w:basedOn w:val="a"/>
    <w:link w:val="afc"/>
    <w:rsid w:val="00A81076"/>
    <w:pPr>
      <w:shd w:val="clear" w:color="auto" w:fill="FFFFFF"/>
      <w:spacing w:after="240" w:line="240" w:lineRule="atLeast"/>
    </w:pPr>
    <w:rPr>
      <w:sz w:val="27"/>
      <w:szCs w:val="20"/>
    </w:rPr>
  </w:style>
  <w:style w:type="character" w:customStyle="1" w:styleId="FontStyle12">
    <w:name w:val="Font Style12"/>
    <w:rsid w:val="00A81076"/>
    <w:rPr>
      <w:rFonts w:ascii="Times New Roman" w:hAnsi="Times New Roman" w:cs="Times New Roman" w:hint="default"/>
      <w:sz w:val="18"/>
      <w:szCs w:val="18"/>
    </w:rPr>
  </w:style>
  <w:style w:type="character" w:customStyle="1" w:styleId="afd">
    <w:name w:val="Цветовое выделение"/>
    <w:uiPriority w:val="99"/>
    <w:rsid w:val="00F24F11"/>
    <w:rPr>
      <w:b/>
      <w:bCs/>
      <w:color w:val="000080"/>
    </w:rPr>
  </w:style>
  <w:style w:type="paragraph" w:customStyle="1" w:styleId="afe">
    <w:name w:val="Нормальный (таблица)"/>
    <w:basedOn w:val="a"/>
    <w:next w:val="a"/>
    <w:uiPriority w:val="99"/>
    <w:rsid w:val="00F24F1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">
    <w:name w:val="Гипертекстовая ссылка"/>
    <w:basedOn w:val="afd"/>
    <w:uiPriority w:val="99"/>
    <w:rsid w:val="00822328"/>
    <w:rPr>
      <w:b/>
      <w:bCs/>
      <w:color w:val="008000"/>
    </w:rPr>
  </w:style>
  <w:style w:type="paragraph" w:customStyle="1" w:styleId="ConsPlusNormal">
    <w:name w:val="ConsPlusNormal"/>
    <w:rsid w:val="0050627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0">
    <w:name w:val="Прижатый влево"/>
    <w:basedOn w:val="a"/>
    <w:next w:val="a"/>
    <w:uiPriority w:val="99"/>
    <w:rsid w:val="002F5E8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18">
    <w:name w:val="Обычный1"/>
    <w:rsid w:val="009214E0"/>
    <w:pPr>
      <w:snapToGrid w:val="0"/>
    </w:pPr>
    <w:rPr>
      <w:sz w:val="28"/>
    </w:rPr>
  </w:style>
  <w:style w:type="character" w:customStyle="1" w:styleId="aff1">
    <w:name w:val="Активная гипертекстовая ссылка"/>
    <w:basedOn w:val="aff"/>
    <w:uiPriority w:val="99"/>
    <w:rsid w:val="00A60C0A"/>
    <w:rPr>
      <w:b/>
      <w:bCs/>
      <w:color w:val="106BBE"/>
      <w:u w:val="single"/>
    </w:rPr>
  </w:style>
  <w:style w:type="paragraph" w:customStyle="1" w:styleId="ConsPlusNonformat">
    <w:name w:val="ConsPlusNonformat"/>
    <w:rsid w:val="00A60C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0">
    <w:name w:val="consplustitle"/>
    <w:basedOn w:val="a"/>
    <w:rsid w:val="000075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0">
    <w:name w:val="consplusnormal"/>
    <w:basedOn w:val="a"/>
    <w:rsid w:val="000075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F03A3C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C6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C6967"/>
    <w:rPr>
      <w:rFonts w:ascii="Courier New" w:hAnsi="Courier New" w:cs="Courier New"/>
      <w:lang w:eastAsia="ar-SA"/>
    </w:rPr>
  </w:style>
  <w:style w:type="paragraph" w:customStyle="1" w:styleId="aff2">
    <w:name w:val="Внимание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3">
    <w:name w:val="Внимание: криминал!!"/>
    <w:basedOn w:val="aff2"/>
    <w:next w:val="a"/>
    <w:uiPriority w:val="99"/>
    <w:rsid w:val="00F672EC"/>
  </w:style>
  <w:style w:type="paragraph" w:customStyle="1" w:styleId="aff4">
    <w:name w:val="Внимание: недобросовестность!"/>
    <w:basedOn w:val="aff2"/>
    <w:next w:val="a"/>
    <w:uiPriority w:val="99"/>
    <w:rsid w:val="00F672EC"/>
  </w:style>
  <w:style w:type="character" w:customStyle="1" w:styleId="aff5">
    <w:name w:val="Выделение для Базового Поиска"/>
    <w:basedOn w:val="afd"/>
    <w:uiPriority w:val="99"/>
    <w:rsid w:val="00F672EC"/>
    <w:rPr>
      <w:b/>
      <w:bCs/>
      <w:color w:val="0058A9"/>
    </w:rPr>
  </w:style>
  <w:style w:type="character" w:customStyle="1" w:styleId="aff6">
    <w:name w:val="Выделение для Базового Поиска (курсив)"/>
    <w:basedOn w:val="aff5"/>
    <w:uiPriority w:val="99"/>
    <w:rsid w:val="00F672EC"/>
    <w:rPr>
      <w:b/>
      <w:bCs/>
      <w:i/>
      <w:iCs/>
      <w:color w:val="0058A9"/>
    </w:rPr>
  </w:style>
  <w:style w:type="paragraph" w:customStyle="1" w:styleId="aff7">
    <w:name w:val="Дочерний элемент списка"/>
    <w:basedOn w:val="a"/>
    <w:next w:val="a"/>
    <w:uiPriority w:val="99"/>
    <w:rsid w:val="00F672E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  <w:lang w:eastAsia="ru-RU"/>
    </w:rPr>
  </w:style>
  <w:style w:type="paragraph" w:customStyle="1" w:styleId="aff8">
    <w:name w:val="Основное меню (преемственное)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  <w:lang w:eastAsia="ru-RU"/>
    </w:rPr>
  </w:style>
  <w:style w:type="paragraph" w:customStyle="1" w:styleId="aff9">
    <w:name w:val="Заголовок группы контролов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fa">
    <w:name w:val="Заголовок для информации об изменениях"/>
    <w:basedOn w:val="1"/>
    <w:next w:val="a"/>
    <w:uiPriority w:val="99"/>
    <w:rsid w:val="00F672EC"/>
    <w:pPr>
      <w:keepNext w:val="0"/>
      <w:widowControl w:val="0"/>
      <w:numPr>
        <w:numId w:val="0"/>
      </w:numPr>
      <w:autoSpaceDE w:val="0"/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character" w:customStyle="1" w:styleId="affc">
    <w:name w:val="Заголовок своего сообщения"/>
    <w:basedOn w:val="afd"/>
    <w:uiPriority w:val="99"/>
    <w:rsid w:val="00F672EC"/>
    <w:rPr>
      <w:b/>
      <w:bCs/>
      <w:color w:val="26282F"/>
    </w:rPr>
  </w:style>
  <w:style w:type="paragraph" w:customStyle="1" w:styleId="affd">
    <w:name w:val="Заголовок статьи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e">
    <w:name w:val="Заголовок чужого сообщения"/>
    <w:basedOn w:val="afd"/>
    <w:uiPriority w:val="99"/>
    <w:rsid w:val="00F672EC"/>
    <w:rPr>
      <w:b/>
      <w:bCs/>
      <w:color w:val="FF0000"/>
    </w:rPr>
  </w:style>
  <w:style w:type="paragraph" w:customStyle="1" w:styleId="afff">
    <w:name w:val="Заголовок ЭР (левое окно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ff0">
    <w:name w:val="Заголовок ЭР (правое окно)"/>
    <w:basedOn w:val="afff"/>
    <w:next w:val="a"/>
    <w:uiPriority w:val="99"/>
    <w:rsid w:val="00F672EC"/>
    <w:pPr>
      <w:spacing w:after="0"/>
      <w:jc w:val="left"/>
    </w:pPr>
  </w:style>
  <w:style w:type="paragraph" w:customStyle="1" w:styleId="afff1">
    <w:name w:val="Интерактивный заголовок"/>
    <w:basedOn w:val="a4"/>
    <w:next w:val="a"/>
    <w:uiPriority w:val="99"/>
    <w:rsid w:val="00F672EC"/>
    <w:pPr>
      <w:keepNext w:val="0"/>
      <w:widowControl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D4D0C8"/>
      <w:lang w:eastAsia="ru-RU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3">
    <w:name w:val="Информация об изменениях"/>
    <w:basedOn w:val="afff2"/>
    <w:next w:val="a"/>
    <w:uiPriority w:val="99"/>
    <w:rsid w:val="00F672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5">
    <w:name w:val="Комментарий"/>
    <w:basedOn w:val="afff4"/>
    <w:next w:val="a"/>
    <w:uiPriority w:val="99"/>
    <w:rsid w:val="00F672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F672EC"/>
    <w:rPr>
      <w:i/>
      <w:iCs/>
    </w:rPr>
  </w:style>
  <w:style w:type="paragraph" w:customStyle="1" w:styleId="afff7">
    <w:name w:val="Текст (лев. подпись)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8">
    <w:name w:val="Колонтитул (левый)"/>
    <w:basedOn w:val="afff7"/>
    <w:next w:val="a"/>
    <w:uiPriority w:val="99"/>
    <w:rsid w:val="00F672EC"/>
    <w:rPr>
      <w:sz w:val="14"/>
      <w:szCs w:val="14"/>
    </w:rPr>
  </w:style>
  <w:style w:type="paragraph" w:customStyle="1" w:styleId="afff9">
    <w:name w:val="Текст (прав. подпись)"/>
    <w:basedOn w:val="a"/>
    <w:next w:val="a"/>
    <w:uiPriority w:val="99"/>
    <w:rsid w:val="00F672E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a">
    <w:name w:val="Колонтитул (правый)"/>
    <w:basedOn w:val="afff9"/>
    <w:next w:val="a"/>
    <w:uiPriority w:val="99"/>
    <w:rsid w:val="00F672EC"/>
    <w:rPr>
      <w:sz w:val="14"/>
      <w:szCs w:val="14"/>
    </w:rPr>
  </w:style>
  <w:style w:type="paragraph" w:customStyle="1" w:styleId="afffb">
    <w:name w:val="Комментарий пользователя"/>
    <w:basedOn w:val="afff5"/>
    <w:next w:val="a"/>
    <w:uiPriority w:val="99"/>
    <w:rsid w:val="00F672EC"/>
    <w:pPr>
      <w:jc w:val="left"/>
    </w:pPr>
    <w:rPr>
      <w:shd w:val="clear" w:color="auto" w:fill="FFDFE0"/>
    </w:rPr>
  </w:style>
  <w:style w:type="paragraph" w:customStyle="1" w:styleId="afffc">
    <w:name w:val="Куда обратиться?"/>
    <w:basedOn w:val="aff2"/>
    <w:next w:val="a"/>
    <w:uiPriority w:val="99"/>
    <w:rsid w:val="00F672EC"/>
  </w:style>
  <w:style w:type="paragraph" w:customStyle="1" w:styleId="afffd">
    <w:name w:val="Моноширинный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e">
    <w:name w:val="Найденные слова"/>
    <w:basedOn w:val="afd"/>
    <w:uiPriority w:val="99"/>
    <w:rsid w:val="00F672EC"/>
    <w:rPr>
      <w:b/>
      <w:bCs/>
      <w:color w:val="26282F"/>
      <w:shd w:val="clear" w:color="auto" w:fill="FFF580"/>
    </w:rPr>
  </w:style>
  <w:style w:type="character" w:customStyle="1" w:styleId="affff">
    <w:name w:val="Не вступил в силу"/>
    <w:basedOn w:val="afd"/>
    <w:uiPriority w:val="99"/>
    <w:rsid w:val="00F672EC"/>
    <w:rPr>
      <w:b/>
      <w:bCs/>
      <w:color w:val="000000"/>
      <w:shd w:val="clear" w:color="auto" w:fill="D8EDE8"/>
    </w:rPr>
  </w:style>
  <w:style w:type="paragraph" w:customStyle="1" w:styleId="affff0">
    <w:name w:val="Необходимые документы"/>
    <w:basedOn w:val="aff2"/>
    <w:next w:val="a"/>
    <w:uiPriority w:val="99"/>
    <w:rsid w:val="00F672EC"/>
    <w:pPr>
      <w:ind w:firstLine="118"/>
    </w:pPr>
  </w:style>
  <w:style w:type="paragraph" w:customStyle="1" w:styleId="affff1">
    <w:name w:val="Таблицы (моноширинный)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2">
    <w:name w:val="Оглавление"/>
    <w:basedOn w:val="affff1"/>
    <w:next w:val="a"/>
    <w:uiPriority w:val="99"/>
    <w:rsid w:val="00F672EC"/>
    <w:pPr>
      <w:ind w:left="140"/>
    </w:pPr>
  </w:style>
  <w:style w:type="character" w:customStyle="1" w:styleId="affff3">
    <w:name w:val="Опечатки"/>
    <w:uiPriority w:val="99"/>
    <w:rsid w:val="00F672EC"/>
    <w:rPr>
      <w:color w:val="FF0000"/>
    </w:rPr>
  </w:style>
  <w:style w:type="paragraph" w:customStyle="1" w:styleId="affff4">
    <w:name w:val="Переменная часть"/>
    <w:basedOn w:val="aff8"/>
    <w:next w:val="a"/>
    <w:uiPriority w:val="99"/>
    <w:rsid w:val="00F672EC"/>
    <w:rPr>
      <w:sz w:val="18"/>
      <w:szCs w:val="18"/>
    </w:rPr>
  </w:style>
  <w:style w:type="paragraph" w:customStyle="1" w:styleId="affff5">
    <w:name w:val="Подвал для информации об изменениях"/>
    <w:basedOn w:val="1"/>
    <w:next w:val="a"/>
    <w:uiPriority w:val="99"/>
    <w:rsid w:val="00F672EC"/>
    <w:pPr>
      <w:keepNext w:val="0"/>
      <w:widowControl w:val="0"/>
      <w:numPr>
        <w:numId w:val="0"/>
      </w:numPr>
      <w:autoSpaceDE w:val="0"/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6">
    <w:name w:val="Подзаголовок для информации об изменениях"/>
    <w:basedOn w:val="afff2"/>
    <w:next w:val="a"/>
    <w:uiPriority w:val="99"/>
    <w:rsid w:val="00F672EC"/>
    <w:rPr>
      <w:b/>
      <w:bCs/>
    </w:rPr>
  </w:style>
  <w:style w:type="paragraph" w:customStyle="1" w:styleId="affff7">
    <w:name w:val="Подчёркнуный текст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8">
    <w:name w:val="Постоянная часть"/>
    <w:basedOn w:val="aff8"/>
    <w:next w:val="a"/>
    <w:uiPriority w:val="99"/>
    <w:rsid w:val="00F672EC"/>
    <w:rPr>
      <w:sz w:val="20"/>
      <w:szCs w:val="20"/>
    </w:rPr>
  </w:style>
  <w:style w:type="paragraph" w:customStyle="1" w:styleId="affff9">
    <w:name w:val="Пример."/>
    <w:basedOn w:val="aff2"/>
    <w:next w:val="a"/>
    <w:uiPriority w:val="99"/>
    <w:rsid w:val="00F672EC"/>
  </w:style>
  <w:style w:type="paragraph" w:customStyle="1" w:styleId="affffa">
    <w:name w:val="Примечание."/>
    <w:basedOn w:val="aff2"/>
    <w:next w:val="a"/>
    <w:uiPriority w:val="99"/>
    <w:rsid w:val="00F672EC"/>
  </w:style>
  <w:style w:type="character" w:customStyle="1" w:styleId="affffb">
    <w:name w:val="Продолжение ссылки"/>
    <w:basedOn w:val="aff"/>
    <w:uiPriority w:val="99"/>
    <w:rsid w:val="00F672EC"/>
    <w:rPr>
      <w:b/>
      <w:bCs/>
      <w:color w:val="106BBE"/>
    </w:rPr>
  </w:style>
  <w:style w:type="paragraph" w:customStyle="1" w:styleId="affffc">
    <w:name w:val="Словарная статья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d">
    <w:name w:val="Сравнение редакций"/>
    <w:basedOn w:val="afd"/>
    <w:uiPriority w:val="99"/>
    <w:rsid w:val="00F672EC"/>
    <w:rPr>
      <w:b/>
      <w:bCs/>
      <w:color w:val="26282F"/>
    </w:rPr>
  </w:style>
  <w:style w:type="character" w:customStyle="1" w:styleId="affffe">
    <w:name w:val="Сравнение редакций. Добавленный фрагмент"/>
    <w:uiPriority w:val="99"/>
    <w:rsid w:val="00F672EC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F672EC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1">
    <w:name w:val="Текст в таблице"/>
    <w:basedOn w:val="afe"/>
    <w:next w:val="a"/>
    <w:uiPriority w:val="99"/>
    <w:rsid w:val="00F672EC"/>
    <w:pPr>
      <w:widowControl w:val="0"/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  <w:lang w:eastAsia="ru-RU"/>
    </w:rPr>
  </w:style>
  <w:style w:type="paragraph" w:customStyle="1" w:styleId="afffff3">
    <w:name w:val="Технический комментарий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4">
    <w:name w:val="Утратил силу"/>
    <w:basedOn w:val="afd"/>
    <w:uiPriority w:val="99"/>
    <w:rsid w:val="00F672EC"/>
    <w:rPr>
      <w:b/>
      <w:bCs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ff6">
    <w:name w:val="Центрированный (таблица)"/>
    <w:basedOn w:val="afe"/>
    <w:next w:val="a"/>
    <w:uiPriority w:val="99"/>
    <w:rsid w:val="00F672EC"/>
    <w:pPr>
      <w:widowControl w:val="0"/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  <w:lang w:eastAsia="ru-RU"/>
    </w:rPr>
  </w:style>
  <w:style w:type="character" w:styleId="afffff7">
    <w:name w:val="Hyperlink"/>
    <w:basedOn w:val="a0"/>
    <w:rsid w:val="00F672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72EC"/>
  </w:style>
  <w:style w:type="character" w:customStyle="1" w:styleId="highlight">
    <w:name w:val="highlight"/>
    <w:basedOn w:val="a0"/>
    <w:rsid w:val="00F672EC"/>
    <w:rPr>
      <w:rFonts w:cs="Times New Roman"/>
    </w:rPr>
  </w:style>
  <w:style w:type="paragraph" w:styleId="afffff8">
    <w:name w:val="List Paragraph"/>
    <w:basedOn w:val="a"/>
    <w:qFormat/>
    <w:rsid w:val="00F672E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fffff9">
    <w:name w:val="Table Grid"/>
    <w:basedOn w:val="a1"/>
    <w:rsid w:val="00B85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Обычный11"/>
    <w:rsid w:val="00B854A6"/>
    <w:pPr>
      <w:snapToGrid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DBACA-7E23-421D-8B5D-8E3329D6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ЕМР</Company>
  <LinksUpToDate>false</LinksUpToDate>
  <CharactersWithSpaces>4317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sub_10200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УИТ</dc:creator>
  <cp:lastModifiedBy>chipigo</cp:lastModifiedBy>
  <cp:revision>2</cp:revision>
  <cp:lastPrinted>2023-03-22T12:09:00Z</cp:lastPrinted>
  <dcterms:created xsi:type="dcterms:W3CDTF">2023-03-23T05:31:00Z</dcterms:created>
  <dcterms:modified xsi:type="dcterms:W3CDTF">2023-03-23T05:31:00Z</dcterms:modified>
</cp:coreProperties>
</file>