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DD" w:rsidRPr="00105FDD" w:rsidRDefault="00105FDD" w:rsidP="00105FDD">
      <w:pPr>
        <w:keepNext/>
        <w:jc w:val="center"/>
        <w:rPr>
          <w:rFonts w:ascii="Times New Roman" w:hAnsi="Times New Roman" w:cs="Times New Roman"/>
        </w:rPr>
      </w:pPr>
      <w:r w:rsidRPr="00105FDD">
        <w:rPr>
          <w:rFonts w:ascii="Times New Roman" w:hAnsi="Times New Roman" w:cs="Times New Roman"/>
          <w:noProof/>
        </w:rPr>
        <w:drawing>
          <wp:inline distT="0" distB="0" distL="0" distR="0">
            <wp:extent cx="578485" cy="65976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FDD" w:rsidRPr="00105FDD" w:rsidRDefault="00105FDD" w:rsidP="00105FDD">
      <w:pPr>
        <w:jc w:val="center"/>
        <w:rPr>
          <w:rFonts w:ascii="Times New Roman" w:hAnsi="Times New Roman" w:cs="Times New Roman"/>
          <w:b/>
        </w:rPr>
      </w:pPr>
      <w:r w:rsidRPr="00105FDD">
        <w:rPr>
          <w:rFonts w:ascii="Times New Roman" w:hAnsi="Times New Roman" w:cs="Times New Roman"/>
          <w:b/>
        </w:rPr>
        <w:t>АДМИНИСТРАЦИЯ</w:t>
      </w:r>
    </w:p>
    <w:p w:rsidR="00105FDD" w:rsidRPr="00105FDD" w:rsidRDefault="00105FDD" w:rsidP="00105FDD">
      <w:pPr>
        <w:jc w:val="center"/>
        <w:rPr>
          <w:rFonts w:ascii="Times New Roman" w:hAnsi="Times New Roman" w:cs="Times New Roman"/>
          <w:b/>
        </w:rPr>
      </w:pPr>
      <w:r w:rsidRPr="00105FDD">
        <w:rPr>
          <w:rFonts w:ascii="Times New Roman" w:hAnsi="Times New Roman" w:cs="Times New Roman"/>
          <w:b/>
        </w:rPr>
        <w:t>ЕРШОВСКОГО МУНИЦИПАЛЬНОГО   РАЙОНА</w:t>
      </w:r>
    </w:p>
    <w:p w:rsidR="00105FDD" w:rsidRPr="00105FDD" w:rsidRDefault="00105FDD" w:rsidP="00105FDD">
      <w:pPr>
        <w:jc w:val="center"/>
        <w:rPr>
          <w:rFonts w:ascii="Times New Roman" w:hAnsi="Times New Roman" w:cs="Times New Roman"/>
          <w:b/>
        </w:rPr>
      </w:pPr>
      <w:r w:rsidRPr="00105FDD">
        <w:rPr>
          <w:rFonts w:ascii="Times New Roman" w:hAnsi="Times New Roman" w:cs="Times New Roman"/>
          <w:b/>
        </w:rPr>
        <w:t>САРАТОВСКОЙ ОБЛАСТИ</w:t>
      </w:r>
    </w:p>
    <w:p w:rsidR="00105FDD" w:rsidRPr="00105FDD" w:rsidRDefault="00105FDD" w:rsidP="00105FDD">
      <w:pPr>
        <w:jc w:val="center"/>
        <w:rPr>
          <w:rFonts w:ascii="Times New Roman" w:hAnsi="Times New Roman" w:cs="Times New Roman"/>
          <w:b/>
        </w:rPr>
      </w:pPr>
    </w:p>
    <w:p w:rsidR="00105FDD" w:rsidRPr="00105FDD" w:rsidRDefault="00105FDD" w:rsidP="00105FDD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105FDD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105FDD" w:rsidRPr="00105FDD" w:rsidRDefault="00105FDD" w:rsidP="00105FDD">
      <w:pPr>
        <w:jc w:val="center"/>
        <w:rPr>
          <w:rFonts w:ascii="Times New Roman" w:hAnsi="Times New Roman" w:cs="Times New Roman"/>
          <w:sz w:val="22"/>
        </w:rPr>
      </w:pPr>
    </w:p>
    <w:p w:rsidR="00105FDD" w:rsidRPr="00F11491" w:rsidRDefault="00105FDD" w:rsidP="00F11491">
      <w:pPr>
        <w:ind w:firstLine="0"/>
        <w:rPr>
          <w:rFonts w:ascii="Times New Roman" w:hAnsi="Times New Roman" w:cs="Times New Roman"/>
          <w:szCs w:val="28"/>
        </w:rPr>
      </w:pPr>
      <w:r w:rsidRPr="00F11491">
        <w:rPr>
          <w:rFonts w:ascii="Times New Roman" w:hAnsi="Times New Roman" w:cs="Times New Roman"/>
          <w:szCs w:val="28"/>
        </w:rPr>
        <w:t xml:space="preserve">от </w:t>
      </w:r>
      <w:r w:rsidR="00F11491">
        <w:rPr>
          <w:rFonts w:ascii="Times New Roman" w:hAnsi="Times New Roman" w:cs="Times New Roman"/>
          <w:szCs w:val="28"/>
        </w:rPr>
        <w:t>_</w:t>
      </w:r>
      <w:r w:rsidR="005C7238" w:rsidRPr="005C7238">
        <w:rPr>
          <w:rFonts w:ascii="Times New Roman" w:hAnsi="Times New Roman" w:cs="Times New Roman"/>
          <w:szCs w:val="28"/>
          <w:u w:val="single"/>
        </w:rPr>
        <w:t>11.11.2020г.</w:t>
      </w:r>
      <w:r w:rsidR="00F11491">
        <w:rPr>
          <w:rFonts w:ascii="Times New Roman" w:hAnsi="Times New Roman" w:cs="Times New Roman"/>
          <w:szCs w:val="28"/>
        </w:rPr>
        <w:t>___</w:t>
      </w:r>
      <w:r w:rsidRPr="00F11491">
        <w:rPr>
          <w:rFonts w:ascii="Times New Roman" w:hAnsi="Times New Roman" w:cs="Times New Roman"/>
          <w:szCs w:val="28"/>
        </w:rPr>
        <w:t xml:space="preserve"> №</w:t>
      </w:r>
      <w:r w:rsidR="00F11491">
        <w:rPr>
          <w:rFonts w:ascii="Times New Roman" w:hAnsi="Times New Roman" w:cs="Times New Roman"/>
          <w:szCs w:val="28"/>
        </w:rPr>
        <w:t>___</w:t>
      </w:r>
      <w:r w:rsidR="005C7238" w:rsidRPr="005C7238">
        <w:rPr>
          <w:rFonts w:ascii="Times New Roman" w:hAnsi="Times New Roman" w:cs="Times New Roman"/>
          <w:szCs w:val="28"/>
          <w:u w:val="single"/>
        </w:rPr>
        <w:t>940</w:t>
      </w:r>
      <w:r w:rsidR="00F11491">
        <w:rPr>
          <w:rFonts w:ascii="Times New Roman" w:hAnsi="Times New Roman" w:cs="Times New Roman"/>
          <w:szCs w:val="28"/>
        </w:rPr>
        <w:t>________</w:t>
      </w:r>
    </w:p>
    <w:p w:rsidR="00105FDD" w:rsidRPr="00105FDD" w:rsidRDefault="00105FDD" w:rsidP="00105FDD">
      <w:pPr>
        <w:rPr>
          <w:rFonts w:ascii="Times New Roman" w:hAnsi="Times New Roman" w:cs="Times New Roman"/>
          <w:sz w:val="18"/>
        </w:rPr>
      </w:pPr>
      <w:r w:rsidRPr="00105FDD">
        <w:rPr>
          <w:rFonts w:ascii="Times New Roman" w:hAnsi="Times New Roman" w:cs="Times New Roman"/>
          <w:sz w:val="18"/>
        </w:rPr>
        <w:t xml:space="preserve"> г. Ершов</w:t>
      </w:r>
    </w:p>
    <w:p w:rsidR="00105FDD" w:rsidRPr="00105FDD" w:rsidRDefault="00105FDD" w:rsidP="00105FDD">
      <w:pPr>
        <w:rPr>
          <w:rFonts w:ascii="Times New Roman" w:hAnsi="Times New Roman" w:cs="Times New Roman"/>
        </w:rPr>
      </w:pPr>
    </w:p>
    <w:p w:rsidR="00105FDD" w:rsidRDefault="00105FDD" w:rsidP="007B5E56">
      <w:pPr>
        <w:pStyle w:val="16"/>
        <w:tabs>
          <w:tab w:val="left" w:pos="0"/>
        </w:tabs>
        <w:ind w:left="0" w:right="4111"/>
        <w:jc w:val="both"/>
        <w:rPr>
          <w:color w:val="000000"/>
          <w:spacing w:val="3"/>
          <w:sz w:val="28"/>
          <w:szCs w:val="28"/>
        </w:rPr>
      </w:pPr>
      <w:r w:rsidRPr="00105FDD">
        <w:rPr>
          <w:sz w:val="28"/>
          <w:szCs w:val="28"/>
        </w:rPr>
        <w:t xml:space="preserve">Об утверждении муниципальной программы «Развитие транспортной системы </w:t>
      </w:r>
      <w:proofErr w:type="spellStart"/>
      <w:r w:rsidRPr="00105FDD">
        <w:rPr>
          <w:sz w:val="28"/>
          <w:szCs w:val="28"/>
        </w:rPr>
        <w:t>Ершовского</w:t>
      </w:r>
      <w:proofErr w:type="spellEnd"/>
      <w:r w:rsidRPr="00105FDD">
        <w:rPr>
          <w:sz w:val="28"/>
          <w:szCs w:val="28"/>
        </w:rPr>
        <w:t xml:space="preserve"> муниципального района на </w:t>
      </w:r>
      <w:r w:rsidR="00AC4DAA">
        <w:rPr>
          <w:sz w:val="28"/>
          <w:szCs w:val="28"/>
        </w:rPr>
        <w:t>20</w:t>
      </w:r>
      <w:r w:rsidR="00F31935">
        <w:rPr>
          <w:sz w:val="28"/>
          <w:szCs w:val="28"/>
        </w:rPr>
        <w:t>21</w:t>
      </w:r>
      <w:r w:rsidR="00AC4DAA">
        <w:rPr>
          <w:sz w:val="28"/>
          <w:szCs w:val="28"/>
        </w:rPr>
        <w:t>-</w:t>
      </w:r>
      <w:r w:rsidRPr="00105FD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31935">
        <w:rPr>
          <w:sz w:val="28"/>
          <w:szCs w:val="28"/>
        </w:rPr>
        <w:t>5</w:t>
      </w:r>
      <w:r w:rsidR="00AC4DAA">
        <w:rPr>
          <w:sz w:val="28"/>
          <w:szCs w:val="28"/>
        </w:rPr>
        <w:t xml:space="preserve"> годы</w:t>
      </w:r>
      <w:r w:rsidRPr="00105FDD">
        <w:rPr>
          <w:sz w:val="28"/>
          <w:szCs w:val="28"/>
        </w:rPr>
        <w:t xml:space="preserve">» </w:t>
      </w:r>
    </w:p>
    <w:p w:rsidR="00105FDD" w:rsidRDefault="00105FDD" w:rsidP="00105FDD">
      <w:pPr>
        <w:pStyle w:val="16"/>
        <w:tabs>
          <w:tab w:val="left" w:pos="0"/>
        </w:tabs>
        <w:ind w:left="0" w:right="4678"/>
        <w:jc w:val="both"/>
        <w:rPr>
          <w:color w:val="000000"/>
          <w:spacing w:val="3"/>
          <w:sz w:val="28"/>
          <w:szCs w:val="28"/>
        </w:rPr>
      </w:pPr>
    </w:p>
    <w:p w:rsidR="00105FDD" w:rsidRDefault="00105FDD" w:rsidP="00105FDD">
      <w:pPr>
        <w:pStyle w:val="16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5FDD">
        <w:rPr>
          <w:sz w:val="28"/>
          <w:szCs w:val="28"/>
        </w:rPr>
        <w:t xml:space="preserve">На основании статьи 179 Бюджетного кодекса Российской Федерации, руководствуясь Уставом </w:t>
      </w:r>
      <w:proofErr w:type="spellStart"/>
      <w:r w:rsidRPr="00105FDD">
        <w:rPr>
          <w:sz w:val="28"/>
          <w:szCs w:val="28"/>
        </w:rPr>
        <w:t>Ершовского</w:t>
      </w:r>
      <w:proofErr w:type="spellEnd"/>
      <w:r w:rsidRPr="00105FDD">
        <w:rPr>
          <w:sz w:val="28"/>
          <w:szCs w:val="28"/>
        </w:rPr>
        <w:t xml:space="preserve"> муниципального района, администрация </w:t>
      </w:r>
      <w:proofErr w:type="spellStart"/>
      <w:r w:rsidRPr="00105FDD">
        <w:rPr>
          <w:sz w:val="28"/>
          <w:szCs w:val="28"/>
        </w:rPr>
        <w:t>Ершовского</w:t>
      </w:r>
      <w:proofErr w:type="spellEnd"/>
      <w:r w:rsidRPr="00105FDD">
        <w:rPr>
          <w:sz w:val="28"/>
          <w:szCs w:val="28"/>
        </w:rPr>
        <w:t xml:space="preserve"> муниципального района ПОСТАНОВЛЯЕТ:</w:t>
      </w:r>
    </w:p>
    <w:p w:rsidR="00105FDD" w:rsidRDefault="00105FDD" w:rsidP="00105FDD">
      <w:pPr>
        <w:pStyle w:val="1"/>
        <w:numPr>
          <w:ilvl w:val="0"/>
          <w:numId w:val="14"/>
        </w:numPr>
        <w:tabs>
          <w:tab w:val="clear" w:pos="720"/>
          <w:tab w:val="num" w:pos="0"/>
        </w:tabs>
        <w:spacing w:before="0" w:after="0"/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5FDD">
        <w:rPr>
          <w:rFonts w:ascii="Times New Roman" w:hAnsi="Times New Roman" w:cs="Times New Roman"/>
          <w:b w:val="0"/>
          <w:sz w:val="28"/>
          <w:szCs w:val="28"/>
        </w:rPr>
        <w:t xml:space="preserve">Утвердить муниципальную программу «Развитие транспортной системы </w:t>
      </w:r>
      <w:proofErr w:type="spellStart"/>
      <w:r w:rsidRPr="00105FDD">
        <w:rPr>
          <w:rFonts w:ascii="Times New Roman" w:hAnsi="Times New Roman" w:cs="Times New Roman"/>
          <w:b w:val="0"/>
          <w:sz w:val="28"/>
          <w:szCs w:val="28"/>
        </w:rPr>
        <w:t>Ершовского</w:t>
      </w:r>
      <w:proofErr w:type="spellEnd"/>
      <w:r w:rsidRPr="00105FD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на </w:t>
      </w:r>
      <w:r w:rsidR="00AC4DAA">
        <w:rPr>
          <w:rFonts w:ascii="Times New Roman" w:hAnsi="Times New Roman" w:cs="Times New Roman"/>
          <w:b w:val="0"/>
          <w:sz w:val="28"/>
          <w:szCs w:val="28"/>
        </w:rPr>
        <w:t>20</w:t>
      </w:r>
      <w:r w:rsidR="00F31935">
        <w:rPr>
          <w:rFonts w:ascii="Times New Roman" w:hAnsi="Times New Roman" w:cs="Times New Roman"/>
          <w:b w:val="0"/>
          <w:sz w:val="28"/>
          <w:szCs w:val="28"/>
        </w:rPr>
        <w:t>21-</w:t>
      </w:r>
      <w:r w:rsidRPr="00105FDD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31935">
        <w:rPr>
          <w:rFonts w:ascii="Times New Roman" w:hAnsi="Times New Roman" w:cs="Times New Roman"/>
          <w:b w:val="0"/>
          <w:sz w:val="28"/>
          <w:szCs w:val="28"/>
        </w:rPr>
        <w:t>5</w:t>
      </w:r>
      <w:r w:rsidR="00AC4DAA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Pr="00105FDD">
        <w:rPr>
          <w:rFonts w:ascii="Times New Roman" w:hAnsi="Times New Roman" w:cs="Times New Roman"/>
          <w:b w:val="0"/>
          <w:sz w:val="28"/>
          <w:szCs w:val="28"/>
        </w:rPr>
        <w:t>» согласно приложению.</w:t>
      </w:r>
    </w:p>
    <w:p w:rsidR="00105FDD" w:rsidRPr="007D344E" w:rsidRDefault="00105FDD" w:rsidP="00105FDD">
      <w:pPr>
        <w:pStyle w:val="afffff8"/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44E">
        <w:rPr>
          <w:rFonts w:ascii="Times New Roman" w:hAnsi="Times New Roman" w:cs="Times New Roman"/>
          <w:sz w:val="28"/>
          <w:szCs w:val="28"/>
        </w:rPr>
        <w:t>Секторупо</w:t>
      </w:r>
      <w:proofErr w:type="spellEnd"/>
      <w:r w:rsidRPr="007D344E">
        <w:rPr>
          <w:rFonts w:ascii="Times New Roman" w:hAnsi="Times New Roman" w:cs="Times New Roman"/>
          <w:sz w:val="28"/>
          <w:szCs w:val="28"/>
        </w:rPr>
        <w:t xml:space="preserve"> информационным технологиям  и программного обеспечения администрации </w:t>
      </w:r>
      <w:proofErr w:type="spellStart"/>
      <w:r w:rsidRPr="007D344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7D344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7D344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D344E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официальном сайте администрации ЕМР в сети «Интернет».</w:t>
      </w:r>
    </w:p>
    <w:p w:rsidR="00105FDD" w:rsidRDefault="00105FDD" w:rsidP="00105FDD">
      <w:pPr>
        <w:widowControl/>
        <w:numPr>
          <w:ilvl w:val="0"/>
          <w:numId w:val="14"/>
        </w:numPr>
        <w:tabs>
          <w:tab w:val="clear" w:pos="720"/>
          <w:tab w:val="num" w:pos="0"/>
        </w:tabs>
        <w:autoSpaceDE/>
        <w:autoSpaceDN/>
        <w:adjustRightInd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105F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F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105FDD">
        <w:rPr>
          <w:rFonts w:ascii="Times New Roman" w:hAnsi="Times New Roman" w:cs="Times New Roman"/>
          <w:sz w:val="28"/>
          <w:szCs w:val="28"/>
        </w:rPr>
        <w:t>Е</w:t>
      </w:r>
      <w:r w:rsidR="00F31935">
        <w:rPr>
          <w:rFonts w:ascii="Times New Roman" w:hAnsi="Times New Roman" w:cs="Times New Roman"/>
          <w:sz w:val="28"/>
          <w:szCs w:val="28"/>
        </w:rPr>
        <w:t>ршовского</w:t>
      </w:r>
      <w:proofErr w:type="spellEnd"/>
      <w:r w:rsidR="00F3193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05FDD">
        <w:rPr>
          <w:rFonts w:ascii="Times New Roman" w:hAnsi="Times New Roman" w:cs="Times New Roman"/>
          <w:sz w:val="28"/>
          <w:szCs w:val="28"/>
        </w:rPr>
        <w:t>.</w:t>
      </w:r>
    </w:p>
    <w:p w:rsidR="008840D0" w:rsidRPr="00105FDD" w:rsidRDefault="008840D0" w:rsidP="00105FDD">
      <w:pPr>
        <w:widowControl/>
        <w:numPr>
          <w:ilvl w:val="0"/>
          <w:numId w:val="14"/>
        </w:numPr>
        <w:tabs>
          <w:tab w:val="clear" w:pos="720"/>
          <w:tab w:val="num" w:pos="0"/>
        </w:tabs>
        <w:autoSpaceDE/>
        <w:autoSpaceDN/>
        <w:adjustRightInd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</w:t>
      </w:r>
      <w:r w:rsidR="00F3193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05FDD" w:rsidRPr="00105FDD" w:rsidRDefault="00105FDD" w:rsidP="00105FDD">
      <w:pPr>
        <w:pStyle w:val="afffff8"/>
      </w:pPr>
    </w:p>
    <w:p w:rsidR="00105FDD" w:rsidRPr="001D6B13" w:rsidRDefault="00105FDD" w:rsidP="00105FDD"/>
    <w:p w:rsidR="00986918" w:rsidRDefault="00105FDD" w:rsidP="00105FDD">
      <w:pPr>
        <w:shd w:val="clear" w:color="auto" w:fill="FFFFFF"/>
        <w:spacing w:before="5" w:line="317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05FDD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="00986918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</w:p>
    <w:p w:rsidR="00105FDD" w:rsidRPr="00105FDD" w:rsidRDefault="00986918" w:rsidP="00105FDD">
      <w:pPr>
        <w:shd w:val="clear" w:color="auto" w:fill="FFFFFF"/>
        <w:spacing w:before="5" w:line="317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105FDD" w:rsidRPr="00105FD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proofErr w:type="spellStart"/>
      <w:r w:rsidR="00105FDD" w:rsidRPr="00105FDD">
        <w:rPr>
          <w:rFonts w:ascii="Times New Roman" w:hAnsi="Times New Roman" w:cs="Times New Roman"/>
          <w:color w:val="000000"/>
          <w:sz w:val="28"/>
          <w:szCs w:val="28"/>
        </w:rPr>
        <w:t>С.А.Зубрицкая</w:t>
      </w:r>
      <w:proofErr w:type="spellEnd"/>
    </w:p>
    <w:p w:rsidR="00105FDD" w:rsidRDefault="00105FDD" w:rsidP="00105FDD">
      <w:pPr>
        <w:shd w:val="clear" w:color="auto" w:fill="FFFFFF"/>
        <w:spacing w:before="5" w:line="317" w:lineRule="exact"/>
        <w:rPr>
          <w:color w:val="000000"/>
          <w:szCs w:val="28"/>
        </w:rPr>
      </w:pPr>
    </w:p>
    <w:p w:rsidR="00EE10CC" w:rsidRDefault="00EE10CC" w:rsidP="00C71B5E">
      <w:pPr>
        <w:pStyle w:val="1"/>
        <w:spacing w:before="0" w:after="0"/>
        <w:ind w:left="467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E10CC" w:rsidRPr="002521AE" w:rsidRDefault="005C7238" w:rsidP="002521AE">
      <w:pPr>
        <w:pStyle w:val="1"/>
        <w:spacing w:before="0" w:after="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51085" w:rsidRPr="002521AE" w:rsidRDefault="00F51085" w:rsidP="00C71B5E">
      <w:pPr>
        <w:pStyle w:val="1"/>
        <w:spacing w:before="0" w:after="0"/>
        <w:ind w:left="4678"/>
        <w:jc w:val="left"/>
        <w:rPr>
          <w:rFonts w:ascii="Times New Roman" w:hAnsi="Times New Roman" w:cs="Times New Roman"/>
          <w:b w:val="0"/>
        </w:rPr>
      </w:pPr>
    </w:p>
    <w:p w:rsidR="00F51085" w:rsidRDefault="00F51085" w:rsidP="00C71B5E">
      <w:pPr>
        <w:pStyle w:val="1"/>
        <w:spacing w:before="0" w:after="0"/>
        <w:ind w:left="467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33A29" w:rsidRDefault="00833A29" w:rsidP="005C7238">
      <w:pPr>
        <w:tabs>
          <w:tab w:val="left" w:pos="4762"/>
        </w:tabs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5C7238" w:rsidRPr="005C7238" w:rsidRDefault="005C7238" w:rsidP="005C7238">
      <w:pPr>
        <w:tabs>
          <w:tab w:val="left" w:pos="4762"/>
        </w:tabs>
        <w:ind w:firstLine="0"/>
        <w:rPr>
          <w:rFonts w:ascii="Times New Roman" w:hAnsi="Times New Roman" w:cs="Times New Roman"/>
          <w:bCs/>
          <w:sz w:val="20"/>
        </w:rPr>
      </w:pPr>
    </w:p>
    <w:p w:rsidR="00833A29" w:rsidRDefault="00833A29" w:rsidP="00C71B5E">
      <w:pPr>
        <w:pStyle w:val="1"/>
        <w:spacing w:before="0" w:after="0"/>
        <w:ind w:left="467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37760" w:rsidRDefault="000A38A1" w:rsidP="00C71B5E">
      <w:pPr>
        <w:pStyle w:val="1"/>
        <w:spacing w:before="0" w:after="0"/>
        <w:ind w:left="4678"/>
        <w:jc w:val="left"/>
      </w:pPr>
      <w:r w:rsidRPr="00437760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437760" w:rsidRPr="009E588A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постановлению администрации </w:t>
      </w:r>
      <w:proofErr w:type="spellStart"/>
      <w:r w:rsidR="00437760" w:rsidRPr="009E588A">
        <w:rPr>
          <w:rFonts w:ascii="Times New Roman" w:hAnsi="Times New Roman" w:cs="Times New Roman"/>
          <w:b w:val="0"/>
          <w:sz w:val="28"/>
          <w:szCs w:val="28"/>
        </w:rPr>
        <w:t>Ершовского</w:t>
      </w:r>
      <w:proofErr w:type="spellEnd"/>
    </w:p>
    <w:p w:rsidR="00CB41FC" w:rsidRDefault="00437760" w:rsidP="00C71B5E">
      <w:pPr>
        <w:ind w:left="4678"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37760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Pr="0043776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района                    </w:t>
      </w:r>
    </w:p>
    <w:p w:rsidR="00437760" w:rsidRPr="00437760" w:rsidRDefault="00437760" w:rsidP="00C71B5E">
      <w:pPr>
        <w:ind w:left="4678"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от</w:t>
      </w:r>
      <w:r w:rsidR="00594BBB">
        <w:rPr>
          <w:rFonts w:ascii="Times New Roman" w:hAnsi="Times New Roman" w:cs="Times New Roman"/>
          <w:bCs/>
          <w:color w:val="26282F"/>
          <w:sz w:val="28"/>
          <w:szCs w:val="28"/>
        </w:rPr>
        <w:t>__</w:t>
      </w:r>
      <w:r w:rsidR="005C7238" w:rsidRPr="005C7238"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  <w:t>11.11.2020г.</w:t>
      </w:r>
      <w:r w:rsidR="00594BBB">
        <w:rPr>
          <w:rFonts w:ascii="Times New Roman" w:hAnsi="Times New Roman" w:cs="Times New Roman"/>
          <w:bCs/>
          <w:color w:val="26282F"/>
          <w:sz w:val="28"/>
          <w:szCs w:val="28"/>
        </w:rPr>
        <w:t>___№__</w:t>
      </w:r>
      <w:r w:rsidR="005C7238" w:rsidRPr="005C7238"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  <w:t>940</w:t>
      </w:r>
      <w:r w:rsidR="00594BBB">
        <w:rPr>
          <w:rFonts w:ascii="Times New Roman" w:hAnsi="Times New Roman" w:cs="Times New Roman"/>
          <w:bCs/>
          <w:color w:val="26282F"/>
          <w:sz w:val="28"/>
          <w:szCs w:val="28"/>
        </w:rPr>
        <w:t>__</w:t>
      </w:r>
    </w:p>
    <w:p w:rsidR="00CB41FC" w:rsidRDefault="00CB41FC" w:rsidP="00AA118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12682" w:rsidRPr="00AA118B" w:rsidRDefault="00AA118B" w:rsidP="00AA118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>Муниципальная</w:t>
      </w:r>
      <w:r w:rsidR="00312682" w:rsidRPr="00AA118B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18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AA11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Саратовской области «</w:t>
      </w:r>
      <w:r w:rsidR="002155D9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proofErr w:type="spellStart"/>
      <w:r w:rsidR="002155D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AA11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C4DAA">
        <w:rPr>
          <w:rFonts w:ascii="Times New Roman" w:hAnsi="Times New Roman" w:cs="Times New Roman"/>
          <w:sz w:val="28"/>
          <w:szCs w:val="28"/>
        </w:rPr>
        <w:t>на 20</w:t>
      </w:r>
      <w:r w:rsidR="00F31935">
        <w:rPr>
          <w:rFonts w:ascii="Times New Roman" w:hAnsi="Times New Roman" w:cs="Times New Roman"/>
          <w:sz w:val="28"/>
          <w:szCs w:val="28"/>
        </w:rPr>
        <w:t>21</w:t>
      </w:r>
      <w:r w:rsidR="00AC4DAA">
        <w:rPr>
          <w:rFonts w:ascii="Times New Roman" w:hAnsi="Times New Roman" w:cs="Times New Roman"/>
          <w:sz w:val="28"/>
          <w:szCs w:val="28"/>
        </w:rPr>
        <w:t>-</w:t>
      </w:r>
      <w:r w:rsidRPr="00AA118B">
        <w:rPr>
          <w:rFonts w:ascii="Times New Roman" w:hAnsi="Times New Roman" w:cs="Times New Roman"/>
          <w:sz w:val="28"/>
          <w:szCs w:val="28"/>
        </w:rPr>
        <w:t xml:space="preserve"> 20</w:t>
      </w:r>
      <w:r w:rsidR="00F31935">
        <w:rPr>
          <w:rFonts w:ascii="Times New Roman" w:hAnsi="Times New Roman" w:cs="Times New Roman"/>
          <w:sz w:val="28"/>
          <w:szCs w:val="28"/>
        </w:rPr>
        <w:t>25</w:t>
      </w:r>
      <w:r w:rsidRPr="00AA118B">
        <w:rPr>
          <w:rFonts w:ascii="Times New Roman" w:hAnsi="Times New Roman" w:cs="Times New Roman"/>
          <w:sz w:val="28"/>
          <w:szCs w:val="28"/>
        </w:rPr>
        <w:t xml:space="preserve"> год</w:t>
      </w:r>
      <w:r w:rsidR="00AC4DAA">
        <w:rPr>
          <w:rFonts w:ascii="Times New Roman" w:hAnsi="Times New Roman" w:cs="Times New Roman"/>
          <w:sz w:val="28"/>
          <w:szCs w:val="28"/>
        </w:rPr>
        <w:t>ы</w:t>
      </w:r>
      <w:r w:rsidRPr="00AA118B">
        <w:rPr>
          <w:rFonts w:ascii="Times New Roman" w:hAnsi="Times New Roman" w:cs="Times New Roman"/>
          <w:sz w:val="28"/>
          <w:szCs w:val="28"/>
        </w:rPr>
        <w:t>»</w:t>
      </w:r>
    </w:p>
    <w:p w:rsidR="00312682" w:rsidRPr="00AA118B" w:rsidRDefault="00312682">
      <w:pPr>
        <w:rPr>
          <w:rFonts w:ascii="Times New Roman" w:hAnsi="Times New Roman" w:cs="Times New Roman"/>
          <w:sz w:val="28"/>
          <w:szCs w:val="28"/>
        </w:rPr>
      </w:pPr>
    </w:p>
    <w:p w:rsidR="00312682" w:rsidRPr="00AA118B" w:rsidRDefault="00312682" w:rsidP="00AA118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sub_999"/>
      <w:r w:rsidRPr="00AA118B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AA118B" w:rsidRPr="00AA118B">
        <w:rPr>
          <w:rFonts w:ascii="Times New Roman" w:hAnsi="Times New Roman" w:cs="Times New Roman"/>
          <w:sz w:val="28"/>
          <w:szCs w:val="28"/>
        </w:rPr>
        <w:t>муниц</w:t>
      </w:r>
      <w:bookmarkStart w:id="1" w:name="_GoBack"/>
      <w:bookmarkEnd w:id="1"/>
      <w:r w:rsidR="00AA118B" w:rsidRPr="00AA118B">
        <w:rPr>
          <w:rFonts w:ascii="Times New Roman" w:hAnsi="Times New Roman" w:cs="Times New Roman"/>
          <w:sz w:val="28"/>
          <w:szCs w:val="28"/>
        </w:rPr>
        <w:t>ипальной</w:t>
      </w:r>
      <w:r w:rsidRPr="00AA118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bookmarkEnd w:id="0"/>
    <w:p w:rsidR="00312682" w:rsidRDefault="00312682"/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103"/>
      </w:tblGrid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A118B" w:rsidRDefault="00AA118B">
            <w:pPr>
              <w:pStyle w:val="afff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A118B" w:rsidRDefault="00AA118B">
            <w:pPr>
              <w:pStyle w:val="afff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312682"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</w:p>
          <w:p w:rsidR="00312682" w:rsidRPr="00AA118B" w:rsidRDefault="0031268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2682" w:rsidRDefault="00BC2C4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</w:t>
            </w:r>
            <w:r w:rsidR="00060D37" w:rsidRPr="00060D37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униципальная </w:t>
            </w:r>
            <w:proofErr w:type="spellStart"/>
            <w:r w:rsidR="00060D37" w:rsidRPr="00060D37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proofErr w:type="gramStart"/>
            <w:r w:rsidR="00AA11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55D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2155D9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 w:rsidR="002155D9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транспортной системы </w:t>
            </w:r>
            <w:proofErr w:type="spellStart"/>
            <w:r w:rsidR="002155D9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="00AC4D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</w:t>
            </w:r>
            <w:r w:rsidR="00F319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C4D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55D9" w:rsidRPr="00AA118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95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19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55D9" w:rsidRPr="00AA118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C4DA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A118B" w:rsidRPr="00AA118B">
              <w:rPr>
                <w:rFonts w:ascii="Times New Roman" w:hAnsi="Times New Roman" w:cs="Times New Roman"/>
                <w:sz w:val="28"/>
                <w:szCs w:val="28"/>
              </w:rPr>
              <w:t>»(далее - муниципаль</w:t>
            </w:r>
            <w:r w:rsidR="00312682" w:rsidRPr="00AA118B">
              <w:rPr>
                <w:rFonts w:ascii="Times New Roman" w:hAnsi="Times New Roman" w:cs="Times New Roman"/>
                <w:sz w:val="28"/>
                <w:szCs w:val="28"/>
              </w:rPr>
              <w:t>ная программа)</w:t>
            </w:r>
          </w:p>
          <w:p w:rsidR="00AA118B" w:rsidRPr="00AA118B" w:rsidRDefault="00AA118B" w:rsidP="00AA118B"/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312682" w:rsidP="00AA118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2682" w:rsidRDefault="00BC2C4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32E3">
              <w:rPr>
                <w:rFonts w:ascii="Times New Roman" w:hAnsi="Times New Roman" w:cs="Times New Roman"/>
                <w:sz w:val="28"/>
                <w:szCs w:val="28"/>
              </w:rPr>
              <w:t>тдел ЖКХ, транспор</w:t>
            </w:r>
            <w:r w:rsidR="00AA118B" w:rsidRPr="00AA118B">
              <w:rPr>
                <w:rFonts w:ascii="Times New Roman" w:hAnsi="Times New Roman" w:cs="Times New Roman"/>
                <w:sz w:val="28"/>
                <w:szCs w:val="28"/>
              </w:rPr>
              <w:t xml:space="preserve">та и связи администрации </w:t>
            </w:r>
            <w:proofErr w:type="spellStart"/>
            <w:r w:rsidR="00AA118B" w:rsidRPr="00AA118B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="00AA118B" w:rsidRPr="00AA118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FA0B76" w:rsidRDefault="00FA0B76" w:rsidP="00FA0B76"/>
          <w:p w:rsidR="00FA0B76" w:rsidRPr="00FA0B76" w:rsidRDefault="00FA0B76" w:rsidP="00FA0B76"/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AA118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Соисполнители муниципаль</w:t>
            </w:r>
            <w:r w:rsidR="00312682"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2682" w:rsidRDefault="00BC2C4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2682" w:rsidRPr="00AA118B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  <w:p w:rsidR="00FA0B76" w:rsidRDefault="00FA0B76" w:rsidP="00FA0B76"/>
          <w:p w:rsidR="00FA0B76" w:rsidRPr="00FA0B76" w:rsidRDefault="00FA0B76" w:rsidP="00FA0B76"/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AA118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Участники муниципаль</w:t>
            </w:r>
            <w:r w:rsidR="00312682"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A118B" w:rsidRDefault="00F96EF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312682" w:rsidRDefault="00312682" w:rsidP="00AA118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B76" w:rsidRPr="00FA0B76" w:rsidRDefault="00FA0B76" w:rsidP="00FA0B76"/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AA118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Подпрограммы муниципаль</w:t>
            </w:r>
            <w:r w:rsidR="00312682"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2682" w:rsidRDefault="005C7238" w:rsidP="002155D9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200" w:history="1">
              <w:r w:rsidR="00312682" w:rsidRPr="00AA118B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 xml:space="preserve">подпрограмма </w:t>
              </w:r>
            </w:hyperlink>
            <w:r w:rsidR="007573C7">
              <w:t>1</w:t>
            </w:r>
            <w:r w:rsidR="002155D9" w:rsidRPr="002155D9">
              <w:rPr>
                <w:rFonts w:ascii="Times New Roman" w:hAnsi="Times New Roman" w:cs="Times New Roman"/>
                <w:sz w:val="28"/>
                <w:szCs w:val="28"/>
              </w:rPr>
              <w:t xml:space="preserve">«Капитальный ремонт, ремонт и содержание автомобильных дорог местного значения, находящихся в муниципальной собственности </w:t>
            </w:r>
            <w:r w:rsidR="00F3193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107EC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07EC6" w:rsidRDefault="00107EC6" w:rsidP="002155D9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02F4">
              <w:rPr>
                <w:rStyle w:val="a3"/>
                <w:rFonts w:ascii="Times New Roman" w:hAnsi="Times New Roman" w:cs="Times New Roman"/>
                <w:b w:val="0"/>
                <w:color w:val="1F497D"/>
                <w:sz w:val="28"/>
                <w:szCs w:val="28"/>
              </w:rPr>
              <w:t xml:space="preserve">Подпрограмма </w:t>
            </w:r>
            <w:r w:rsidR="007573C7" w:rsidRPr="004A02F4">
              <w:rPr>
                <w:rStyle w:val="a3"/>
                <w:rFonts w:ascii="Times New Roman" w:hAnsi="Times New Roman" w:cs="Times New Roman"/>
                <w:b w:val="0"/>
                <w:color w:val="1F497D"/>
                <w:sz w:val="28"/>
                <w:szCs w:val="28"/>
              </w:rPr>
              <w:t>2</w:t>
            </w:r>
            <w:r w:rsidRPr="00107EC6">
              <w:rPr>
                <w:rFonts w:ascii="Times New Roman" w:hAnsi="Times New Roman" w:cs="Times New Roman"/>
                <w:sz w:val="28"/>
                <w:szCs w:val="28"/>
              </w:rPr>
              <w:t xml:space="preserve">«Паспортизация муниципальных автомобильных дорог </w:t>
            </w:r>
            <w:r w:rsidR="00F31935" w:rsidRPr="002155D9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значения, находящихся в муниципальной собственности </w:t>
            </w:r>
            <w:r w:rsidR="00F31935">
              <w:rPr>
                <w:rFonts w:ascii="Times New Roman" w:hAnsi="Times New Roman" w:cs="Times New Roman"/>
                <w:sz w:val="28"/>
                <w:szCs w:val="28"/>
              </w:rPr>
              <w:t>района»;</w:t>
            </w:r>
          </w:p>
          <w:p w:rsidR="00107EC6" w:rsidRDefault="00107EC6" w:rsidP="002155D9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7EC6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 xml:space="preserve">Подпрограмма </w:t>
            </w:r>
            <w:r w:rsidR="007573C7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3</w:t>
            </w:r>
            <w:r w:rsidRPr="00107EC6">
              <w:rPr>
                <w:rFonts w:ascii="Times New Roman" w:hAnsi="Times New Roman" w:cs="Times New Roman"/>
                <w:sz w:val="28"/>
                <w:szCs w:val="28"/>
              </w:rPr>
              <w:t xml:space="preserve">«Капитальный ремонт, ремонт и содержание автомобильных дорог местного значения в границах населенных пунктов </w:t>
            </w:r>
            <w:proofErr w:type="spellStart"/>
            <w:r w:rsidRPr="00107EC6">
              <w:rPr>
                <w:rFonts w:ascii="Times New Roman" w:hAnsi="Times New Roman" w:cs="Times New Roman"/>
                <w:sz w:val="28"/>
                <w:szCs w:val="28"/>
              </w:rPr>
              <w:t>муниципальногообразования</w:t>
            </w:r>
            <w:proofErr w:type="spellEnd"/>
            <w:r w:rsidRPr="00107E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7EC6" w:rsidRPr="00107EC6" w:rsidRDefault="00107EC6" w:rsidP="002155D9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7EC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Подпрограмма </w:t>
            </w:r>
            <w:r w:rsidR="007573C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  <w:r w:rsidRPr="00107EC6">
              <w:rPr>
                <w:rFonts w:ascii="Times New Roman" w:hAnsi="Times New Roman" w:cs="Times New Roman"/>
                <w:sz w:val="28"/>
                <w:szCs w:val="28"/>
              </w:rPr>
              <w:t xml:space="preserve"> «Повышение безопасности дорожного движения на </w:t>
            </w:r>
            <w:r w:rsidRPr="00107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населенных пунктов муниципального образования»</w:t>
            </w:r>
          </w:p>
          <w:p w:rsidR="00FA0B76" w:rsidRPr="00FA0B76" w:rsidRDefault="00FA0B76" w:rsidP="002155D9">
            <w:pPr>
              <w:pStyle w:val="afff"/>
            </w:pPr>
          </w:p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31268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Программно-</w:t>
            </w:r>
            <w:r w:rsidR="0047780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целевые инструменты муниципальн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2682" w:rsidRDefault="00BC2C4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2682" w:rsidRPr="00AA118B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  <w:p w:rsidR="00FA0B76" w:rsidRDefault="00FA0B76" w:rsidP="00FA0B76"/>
          <w:p w:rsidR="00FA0B76" w:rsidRDefault="00FA0B76" w:rsidP="00FA0B76"/>
          <w:p w:rsidR="00FA0B76" w:rsidRPr="00FA0B76" w:rsidRDefault="00FA0B76" w:rsidP="00FA0B76"/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AD6E73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47780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муниципаль</w:t>
            </w:r>
            <w:r w:rsidR="00312682"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43085" w:rsidRDefault="00A43085" w:rsidP="00107EC6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9378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удовлетворение спроса населения и потребностей</w:t>
            </w:r>
            <w:r w:rsidRPr="00C93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экономики  района в разветвленной сети автомобильных дорог </w:t>
            </w:r>
            <w:r w:rsidR="00733BD3" w:rsidRPr="00C93781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значения вне границ населенных пунктов в границах муниципального </w:t>
            </w:r>
            <w:r w:rsidR="00701306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4213F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и  искусственных </w:t>
            </w:r>
            <w:proofErr w:type="spellStart"/>
            <w:r w:rsidRPr="004213F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сооружений</w:t>
            </w:r>
            <w:r w:rsidRPr="004213F2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на</w:t>
            </w:r>
            <w:proofErr w:type="spellEnd"/>
            <w:r w:rsidRPr="004213F2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них в соответствии с требованиями</w:t>
            </w:r>
            <w:r w:rsidRPr="004213F2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  <w:lang w:eastAsia="en-US"/>
              </w:rPr>
              <w:t xml:space="preserve"> безопасности</w:t>
            </w:r>
            <w:r w:rsidRPr="004213F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дорожного движения</w:t>
            </w:r>
          </w:p>
          <w:p w:rsidR="00FA0B76" w:rsidRPr="00733BD3" w:rsidRDefault="00FA0B76" w:rsidP="002155D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312682" w:rsidP="00CE4CC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CE4CC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155D9" w:rsidRDefault="00BC2C4E" w:rsidP="00107EC6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155D9" w:rsidRPr="002155D9">
              <w:rPr>
                <w:color w:val="000000"/>
              </w:rPr>
              <w:t xml:space="preserve">одержание и ремонт дорожной сети </w:t>
            </w:r>
            <w:r w:rsidR="00C93781" w:rsidRPr="00C93781">
              <w:rPr>
                <w:color w:val="000000"/>
              </w:rPr>
              <w:t xml:space="preserve">автомобильных дорог </w:t>
            </w:r>
            <w:r w:rsidR="00C93781" w:rsidRPr="00C93781">
              <w:t xml:space="preserve"> местного значения </w:t>
            </w:r>
            <w:proofErr w:type="spellStart"/>
            <w:r w:rsidR="002155D9" w:rsidRPr="002155D9">
              <w:rPr>
                <w:color w:val="000000"/>
              </w:rPr>
              <w:t>Ершовского</w:t>
            </w:r>
            <w:proofErr w:type="spellEnd"/>
            <w:r w:rsidR="002155D9" w:rsidRPr="002155D9">
              <w:rPr>
                <w:color w:val="000000"/>
              </w:rPr>
              <w:t xml:space="preserve"> муниципального района</w:t>
            </w:r>
            <w:r>
              <w:rPr>
                <w:color w:val="000000"/>
              </w:rPr>
              <w:t>;</w:t>
            </w:r>
          </w:p>
          <w:p w:rsidR="00107EC6" w:rsidRDefault="00C93781" w:rsidP="00107EC6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2155D9" w:rsidRPr="002155D9">
              <w:rPr>
                <w:color w:val="000000"/>
              </w:rPr>
              <w:t xml:space="preserve">бустройство </w:t>
            </w:r>
            <w:r w:rsidR="002155D9">
              <w:rPr>
                <w:color w:val="000000"/>
              </w:rPr>
              <w:t xml:space="preserve">дорожной сети </w:t>
            </w:r>
            <w:r w:rsidRPr="00C93781">
              <w:rPr>
                <w:color w:val="000000"/>
              </w:rPr>
              <w:t xml:space="preserve">автомобильных дорог </w:t>
            </w:r>
            <w:r w:rsidRPr="00C93781">
              <w:t xml:space="preserve"> местного значения </w:t>
            </w:r>
            <w:proofErr w:type="spellStart"/>
            <w:r w:rsidRPr="002155D9">
              <w:rPr>
                <w:color w:val="000000"/>
              </w:rPr>
              <w:t>Ершовского</w:t>
            </w:r>
            <w:proofErr w:type="spellEnd"/>
            <w:r w:rsidRPr="002155D9">
              <w:rPr>
                <w:color w:val="000000"/>
              </w:rPr>
              <w:t xml:space="preserve"> муниципального района </w:t>
            </w:r>
            <w:r w:rsidR="002155D9" w:rsidRPr="002155D9">
              <w:rPr>
                <w:color w:val="000000"/>
              </w:rPr>
              <w:t>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</w:t>
            </w:r>
            <w:r w:rsidR="00107EC6">
              <w:rPr>
                <w:color w:val="000000"/>
              </w:rPr>
              <w:t>;</w:t>
            </w:r>
          </w:p>
          <w:p w:rsidR="00107EC6" w:rsidRPr="00107EC6" w:rsidRDefault="00107EC6" w:rsidP="00107EC6">
            <w:pPr>
              <w:ind w:lef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EC6">
              <w:rPr>
                <w:rFonts w:ascii="Times New Roman" w:hAnsi="Times New Roman" w:cs="Times New Roman"/>
                <w:sz w:val="28"/>
                <w:szCs w:val="28"/>
              </w:rPr>
              <w:t xml:space="preserve"> Паспортизация автомобильных дорог местного значения общего пользования: </w:t>
            </w:r>
          </w:p>
          <w:p w:rsidR="00107EC6" w:rsidRPr="00107EC6" w:rsidRDefault="00107EC6" w:rsidP="00107EC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EC6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аварийности покрытия сети автомобильных дорог (ликвидация </w:t>
            </w:r>
            <w:proofErr w:type="spellStart"/>
            <w:r w:rsidRPr="00107EC6">
              <w:rPr>
                <w:rFonts w:ascii="Times New Roman" w:hAnsi="Times New Roman" w:cs="Times New Roman"/>
                <w:sz w:val="28"/>
                <w:szCs w:val="28"/>
              </w:rPr>
              <w:t>ямочности</w:t>
            </w:r>
            <w:proofErr w:type="spellEnd"/>
            <w:r w:rsidRPr="00107E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7EC6">
              <w:rPr>
                <w:rFonts w:ascii="Times New Roman" w:hAnsi="Times New Roman" w:cs="Times New Roman"/>
                <w:sz w:val="28"/>
                <w:szCs w:val="28"/>
              </w:rPr>
              <w:t>колейности</w:t>
            </w:r>
            <w:proofErr w:type="spellEnd"/>
            <w:r w:rsidRPr="00107EC6">
              <w:rPr>
                <w:rFonts w:ascii="Times New Roman" w:hAnsi="Times New Roman" w:cs="Times New Roman"/>
                <w:sz w:val="28"/>
                <w:szCs w:val="28"/>
              </w:rPr>
              <w:t>, приближение к нормативному показателю ровности покрытия).</w:t>
            </w:r>
          </w:p>
          <w:p w:rsidR="002155D9" w:rsidRPr="002155D9" w:rsidRDefault="002155D9" w:rsidP="0037449A">
            <w:pPr>
              <w:pStyle w:val="ConsPlusCell"/>
              <w:jc w:val="both"/>
            </w:pPr>
          </w:p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CE4CC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Целевые показатели муниципаль</w:t>
            </w:r>
            <w:r w:rsidR="00312682"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2682" w:rsidRDefault="00312682" w:rsidP="00607F4F">
            <w:pPr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A118B">
              <w:rPr>
                <w:rFonts w:ascii="Times New Roman" w:hAnsi="Times New Roman" w:cs="Times New Roman"/>
                <w:sz w:val="28"/>
                <w:szCs w:val="28"/>
              </w:rPr>
              <w:t>сфере</w:t>
            </w:r>
            <w:r w:rsidR="00866765">
              <w:rPr>
                <w:rFonts w:ascii="Times New Roman" w:hAnsi="Times New Roman"/>
                <w:sz w:val="28"/>
                <w:szCs w:val="28"/>
              </w:rPr>
              <w:t>капитального</w:t>
            </w:r>
            <w:proofErr w:type="spellEnd"/>
            <w:r w:rsidR="00866765" w:rsidRPr="00866765">
              <w:rPr>
                <w:rFonts w:ascii="Times New Roman" w:hAnsi="Times New Roman"/>
                <w:sz w:val="28"/>
                <w:szCs w:val="28"/>
              </w:rPr>
              <w:t xml:space="preserve"> ремонт</w:t>
            </w:r>
            <w:r w:rsidR="00866765">
              <w:rPr>
                <w:rFonts w:ascii="Times New Roman" w:hAnsi="Times New Roman"/>
                <w:sz w:val="28"/>
                <w:szCs w:val="28"/>
              </w:rPr>
              <w:t>а</w:t>
            </w:r>
            <w:r w:rsidR="00866765" w:rsidRPr="00866765">
              <w:rPr>
                <w:rFonts w:ascii="Times New Roman" w:hAnsi="Times New Roman"/>
                <w:sz w:val="28"/>
                <w:szCs w:val="28"/>
              </w:rPr>
              <w:t>, ремонт</w:t>
            </w:r>
            <w:r w:rsidR="00866765">
              <w:rPr>
                <w:rFonts w:ascii="Times New Roman" w:hAnsi="Times New Roman"/>
                <w:sz w:val="28"/>
                <w:szCs w:val="28"/>
              </w:rPr>
              <w:t xml:space="preserve">а и </w:t>
            </w:r>
            <w:proofErr w:type="gramStart"/>
            <w:r w:rsidR="00866765">
              <w:rPr>
                <w:rFonts w:ascii="Times New Roman" w:hAnsi="Times New Roman"/>
                <w:sz w:val="28"/>
                <w:szCs w:val="28"/>
              </w:rPr>
              <w:t>содержания</w:t>
            </w:r>
            <w:proofErr w:type="gramEnd"/>
            <w:r w:rsidR="00866765" w:rsidRPr="00866765">
              <w:rPr>
                <w:rFonts w:ascii="Times New Roman" w:hAnsi="Times New Roman"/>
                <w:sz w:val="28"/>
                <w:szCs w:val="28"/>
              </w:rPr>
              <w:t xml:space="preserve">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</w:t>
            </w:r>
            <w:r w:rsidRPr="008667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434C3" w:rsidRPr="00607F4F" w:rsidRDefault="002434C3" w:rsidP="002434C3">
            <w:pPr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1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AA118B">
              <w:rPr>
                <w:rFonts w:ascii="Times New Roman" w:hAnsi="Times New Roman" w:cs="Times New Roman"/>
                <w:sz w:val="28"/>
                <w:szCs w:val="28"/>
              </w:rPr>
              <w:t>сфере</w:t>
            </w:r>
            <w:r>
              <w:rPr>
                <w:rFonts w:ascii="Times New Roman" w:hAnsi="Times New Roman"/>
                <w:sz w:val="28"/>
                <w:szCs w:val="28"/>
              </w:rPr>
              <w:t>капитального</w:t>
            </w:r>
            <w:proofErr w:type="spellEnd"/>
            <w:r w:rsidRPr="00866765">
              <w:rPr>
                <w:rFonts w:ascii="Times New Roman" w:hAnsi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66765">
              <w:rPr>
                <w:rFonts w:ascii="Times New Roman" w:hAnsi="Times New Roman"/>
                <w:sz w:val="28"/>
                <w:szCs w:val="28"/>
              </w:rPr>
              <w:t>, ремонт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содержания</w:t>
            </w:r>
            <w:proofErr w:type="gramEnd"/>
            <w:r w:rsidRPr="00866765">
              <w:rPr>
                <w:rFonts w:ascii="Times New Roman" w:hAnsi="Times New Roman"/>
                <w:sz w:val="28"/>
                <w:szCs w:val="28"/>
              </w:rPr>
              <w:t xml:space="preserve"> автомобильных дорог местного значения в границ населенных пунктов  муниципального района, находящихся в муниципальной собственности за счет средств районного дорожного фонда</w:t>
            </w:r>
            <w:r w:rsidRPr="008667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06040" w:rsidRDefault="00906040" w:rsidP="00222290">
            <w:pPr>
              <w:ind w:firstLine="3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53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протяженность отремонтированных авто</w:t>
            </w:r>
            <w:r w:rsidR="00F53C13" w:rsidRPr="00F53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мобильных дорог не менее </w:t>
            </w:r>
            <w:r w:rsidR="00FF075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3,0</w:t>
            </w:r>
            <w:r w:rsidRPr="00F53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км;</w:t>
            </w:r>
          </w:p>
          <w:p w:rsidR="00866765" w:rsidRPr="00B079BC" w:rsidRDefault="00857EC9" w:rsidP="0086676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9BC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866765" w:rsidRPr="00B07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лучшение технического состояния дорожной сети </w:t>
            </w:r>
            <w:proofErr w:type="spellStart"/>
            <w:r w:rsidR="00866765" w:rsidRPr="00B079BC">
              <w:rPr>
                <w:rFonts w:ascii="Times New Roman" w:hAnsi="Times New Roman"/>
                <w:color w:val="000000"/>
                <w:sz w:val="28"/>
                <w:szCs w:val="28"/>
              </w:rPr>
              <w:t>Ершовского</w:t>
            </w:r>
            <w:proofErr w:type="spellEnd"/>
            <w:r w:rsidR="00866765" w:rsidRPr="00B07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</w:t>
            </w:r>
            <w:r w:rsidR="00BD2F4D">
              <w:rPr>
                <w:rFonts w:ascii="Times New Roman" w:hAnsi="Times New Roman"/>
                <w:color w:val="000000"/>
                <w:sz w:val="28"/>
                <w:szCs w:val="28"/>
              </w:rPr>
              <w:t>ьного района и ее обустройство;</w:t>
            </w:r>
          </w:p>
          <w:p w:rsidR="00FA0B76" w:rsidRPr="00AA118B" w:rsidRDefault="00857EC9" w:rsidP="008667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BC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66765" w:rsidRPr="00B07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ехническая инвентаризация автомобильных дорог к населенным пунктам, расположенных </w:t>
            </w:r>
            <w:proofErr w:type="spellStart"/>
            <w:r w:rsidR="00866765" w:rsidRPr="00B079BC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="00866765" w:rsidRPr="00BD2F4D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proofErr w:type="spellEnd"/>
            <w:r w:rsidR="00866765" w:rsidRPr="00BD2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6765" w:rsidRPr="00BD2F4D">
              <w:rPr>
                <w:rFonts w:ascii="Times New Roman" w:hAnsi="Times New Roman"/>
                <w:sz w:val="28"/>
                <w:szCs w:val="28"/>
              </w:rPr>
              <w:t>Ершовского</w:t>
            </w:r>
            <w:proofErr w:type="spellEnd"/>
            <w:r w:rsidR="00866765" w:rsidRPr="00BD2F4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района.</w:t>
            </w:r>
          </w:p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31268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>Этапы</w:t>
            </w:r>
            <w:r w:rsidR="00E7136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и сроки реализации 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2682" w:rsidRDefault="00FF075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434C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12682" w:rsidRPr="00AA118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FA0B76" w:rsidRDefault="00FA0B76" w:rsidP="00FA0B76"/>
          <w:p w:rsidR="00FA0B76" w:rsidRPr="00FA0B76" w:rsidRDefault="00FA0B76" w:rsidP="00FA0B76"/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31268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Объемы финансового о</w:t>
            </w:r>
            <w:r w:rsidR="00E7136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беспечения 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434C3" w:rsidRPr="00C91782" w:rsidRDefault="002434C3" w:rsidP="002434C3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муниципальной программы на 20</w:t>
            </w:r>
            <w:r w:rsidR="00FF075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677F" w:rsidRPr="00C917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0759" w:rsidRPr="00C917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составит </w:t>
            </w:r>
            <w:r w:rsidR="000A38A1">
              <w:rPr>
                <w:rFonts w:ascii="Times New Roman" w:hAnsi="Times New Roman" w:cs="Times New Roman"/>
                <w:sz w:val="28"/>
                <w:szCs w:val="28"/>
              </w:rPr>
              <w:t>272549,6</w:t>
            </w: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C42374" w:rsidRPr="00C91782">
              <w:rPr>
                <w:rFonts w:ascii="Times New Roman" w:hAnsi="Times New Roman" w:cs="Times New Roman"/>
                <w:sz w:val="28"/>
                <w:szCs w:val="28"/>
              </w:rPr>
              <w:t xml:space="preserve"> (прогнозно)</w:t>
            </w: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3A677F" w:rsidRPr="00C91782" w:rsidRDefault="003A677F" w:rsidP="003A677F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91782" w:rsidRPr="00C9178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 w:rsidR="007C240A">
              <w:rPr>
                <w:rFonts w:ascii="Times New Roman" w:hAnsi="Times New Roman" w:cs="Times New Roman"/>
                <w:sz w:val="28"/>
                <w:szCs w:val="28"/>
              </w:rPr>
              <w:t>54956,8тыс</w:t>
            </w:r>
            <w:proofErr w:type="gramStart"/>
            <w:r w:rsidR="007C24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7C240A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(прогнозно)</w:t>
            </w:r>
          </w:p>
          <w:p w:rsidR="002434C3" w:rsidRPr="00C91782" w:rsidRDefault="002434C3" w:rsidP="002434C3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91782" w:rsidRPr="00C9178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 w:rsidR="000A38A1">
              <w:rPr>
                <w:rFonts w:ascii="Times New Roman" w:hAnsi="Times New Roman" w:cs="Times New Roman"/>
                <w:sz w:val="28"/>
                <w:szCs w:val="28"/>
              </w:rPr>
              <w:t>60568,2</w:t>
            </w: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  <w:r w:rsidR="00C91782" w:rsidRPr="00C917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прогнозно)</w:t>
            </w:r>
          </w:p>
          <w:p w:rsidR="003A677F" w:rsidRPr="00C91782" w:rsidRDefault="00C15ABD" w:rsidP="003A677F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91782" w:rsidRPr="00C9178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A677F" w:rsidRPr="00C91782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 w:rsidR="000A38A1">
              <w:rPr>
                <w:rFonts w:ascii="Times New Roman" w:hAnsi="Times New Roman" w:cs="Times New Roman"/>
                <w:sz w:val="28"/>
                <w:szCs w:val="28"/>
              </w:rPr>
              <w:t>60568</w:t>
            </w:r>
            <w:r w:rsidR="00C91782" w:rsidRPr="00C91782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3A677F" w:rsidRPr="00C9178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3A677F" w:rsidRPr="00C9178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A677F" w:rsidRPr="00C91782">
              <w:rPr>
                <w:rFonts w:ascii="Times New Roman" w:hAnsi="Times New Roman" w:cs="Times New Roman"/>
                <w:sz w:val="28"/>
                <w:szCs w:val="28"/>
              </w:rPr>
              <w:t>ублей;(прогнозно)</w:t>
            </w:r>
          </w:p>
          <w:p w:rsidR="003A677F" w:rsidRPr="00C91782" w:rsidRDefault="00C15ABD" w:rsidP="003A677F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91782" w:rsidRPr="00C917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677F" w:rsidRPr="00C91782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 w:rsidR="00C91782" w:rsidRPr="00C91782">
              <w:rPr>
                <w:rFonts w:ascii="Times New Roman" w:hAnsi="Times New Roman" w:cs="Times New Roman"/>
                <w:sz w:val="28"/>
                <w:szCs w:val="28"/>
              </w:rPr>
              <w:t>48228,2тыс</w:t>
            </w:r>
            <w:proofErr w:type="gramStart"/>
            <w:r w:rsidR="00C91782" w:rsidRPr="00C9178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91782" w:rsidRPr="00C91782">
              <w:rPr>
                <w:rFonts w:ascii="Times New Roman" w:hAnsi="Times New Roman" w:cs="Times New Roman"/>
                <w:sz w:val="28"/>
                <w:szCs w:val="28"/>
              </w:rPr>
              <w:t>ублей;(прогнозно)</w:t>
            </w:r>
          </w:p>
          <w:p w:rsidR="00C91782" w:rsidRPr="00C91782" w:rsidRDefault="00C91782" w:rsidP="00C91782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2025год–48228,2тыс</w:t>
            </w:r>
            <w:proofErr w:type="gramStart"/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ублей;(прогнозно)</w:t>
            </w:r>
          </w:p>
          <w:p w:rsidR="002434C3" w:rsidRPr="00C91782" w:rsidRDefault="002434C3" w:rsidP="002434C3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434C3" w:rsidRPr="00C91782" w:rsidRDefault="002434C3" w:rsidP="002434C3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C15ABD" w:rsidRPr="00C9178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C15ABD" w:rsidRPr="00C91782" w:rsidRDefault="00C15ABD" w:rsidP="00C15ABD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91782" w:rsidRPr="00C9178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 xml:space="preserve"> год – 00,0 тыс. рублей; (прогнозно)</w:t>
            </w:r>
          </w:p>
          <w:p w:rsidR="00C15ABD" w:rsidRPr="00C91782" w:rsidRDefault="00C15ABD" w:rsidP="00C15ABD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91782" w:rsidRPr="00C9178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 xml:space="preserve"> год – 00,0 тыс. рублей; (прогнозно)</w:t>
            </w:r>
          </w:p>
          <w:p w:rsidR="00C15ABD" w:rsidRPr="00C91782" w:rsidRDefault="00C15ABD" w:rsidP="00C15ABD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91782" w:rsidRPr="00C9178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434C3" w:rsidRPr="00C91782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434C3" w:rsidRPr="00C91782">
              <w:rPr>
                <w:rFonts w:ascii="Times New Roman" w:hAnsi="Times New Roman" w:cs="Times New Roman"/>
                <w:sz w:val="28"/>
                <w:szCs w:val="28"/>
              </w:rPr>
              <w:t xml:space="preserve">0,0 тыс. рублей; </w:t>
            </w: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 xml:space="preserve"> (прогнозно)</w:t>
            </w:r>
          </w:p>
          <w:p w:rsidR="002434C3" w:rsidRPr="00C91782" w:rsidRDefault="00C15ABD" w:rsidP="002434C3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91782" w:rsidRPr="00C917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34C3" w:rsidRPr="00C9178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2434C3" w:rsidRPr="00C917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(прогнозно)</w:t>
            </w:r>
          </w:p>
          <w:p w:rsidR="00C91782" w:rsidRPr="00C91782" w:rsidRDefault="00C91782" w:rsidP="00C91782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2025 год – 00,0 тыс. рублей; (прогнозно)</w:t>
            </w:r>
          </w:p>
          <w:p w:rsidR="00C15ABD" w:rsidRPr="00C91782" w:rsidRDefault="00C15ABD" w:rsidP="00C15AB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 – 0,00 тыс. рублей, из них:</w:t>
            </w:r>
          </w:p>
          <w:p w:rsidR="00C91782" w:rsidRPr="00C91782" w:rsidRDefault="00C91782" w:rsidP="00C91782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2021 год – 00,0 тыс. рублей; (прогнозно)</w:t>
            </w:r>
          </w:p>
          <w:p w:rsidR="00C91782" w:rsidRPr="00C91782" w:rsidRDefault="00C91782" w:rsidP="00C91782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2022 год – 00,0 тыс. рублей; (прогнозно)</w:t>
            </w:r>
          </w:p>
          <w:p w:rsidR="00C91782" w:rsidRPr="00C91782" w:rsidRDefault="00C91782" w:rsidP="00C91782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2023год – 00,0 тыс. рублей;  (прогнозно)</w:t>
            </w:r>
          </w:p>
          <w:p w:rsidR="00C91782" w:rsidRPr="00C91782" w:rsidRDefault="00C91782" w:rsidP="00C91782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2024 год – 00,0 тыс. рублей; (прогнозно)</w:t>
            </w:r>
          </w:p>
          <w:p w:rsidR="00C91782" w:rsidRPr="00C91782" w:rsidRDefault="00C91782" w:rsidP="00C91782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2025 год – 00,0 тыс. рублей; (прогнозно)</w:t>
            </w:r>
          </w:p>
          <w:p w:rsidR="008E5449" w:rsidRPr="00C91782" w:rsidRDefault="002434C3" w:rsidP="008E544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</w:t>
            </w:r>
            <w:r w:rsidR="00E95750" w:rsidRPr="00C9178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 xml:space="preserve"> бюджеты (за счет средств районного дорожного фонда (акцизы)) – </w:t>
            </w:r>
            <w:r w:rsidR="000A38A1">
              <w:rPr>
                <w:rFonts w:ascii="Times New Roman" w:hAnsi="Times New Roman" w:cs="Times New Roman"/>
                <w:sz w:val="28"/>
                <w:szCs w:val="28"/>
              </w:rPr>
              <w:t>272549,6</w:t>
            </w:r>
            <w:r w:rsidR="008E5449" w:rsidRPr="00C917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(прогнозно), из них:</w:t>
            </w:r>
          </w:p>
          <w:p w:rsidR="008E5449" w:rsidRPr="00C91782" w:rsidRDefault="008E5449" w:rsidP="008E5449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2021год–54956,8тыс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(прогнозно)</w:t>
            </w:r>
          </w:p>
          <w:p w:rsidR="00C91782" w:rsidRPr="00C91782" w:rsidRDefault="000A38A1" w:rsidP="00C91782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2022год–60568,2</w:t>
            </w:r>
            <w:r w:rsidR="00C91782" w:rsidRPr="00C9178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C91782" w:rsidRPr="00C9178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91782" w:rsidRPr="00C91782">
              <w:rPr>
                <w:rFonts w:ascii="Times New Roman" w:hAnsi="Times New Roman" w:cs="Times New Roman"/>
                <w:sz w:val="28"/>
                <w:szCs w:val="28"/>
              </w:rPr>
              <w:t>ублей;(прогнозно)</w:t>
            </w:r>
          </w:p>
          <w:p w:rsidR="00C91782" w:rsidRPr="00C91782" w:rsidRDefault="00C91782" w:rsidP="00C91782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2023год–</w:t>
            </w:r>
            <w:r w:rsidR="000A38A1">
              <w:rPr>
                <w:rFonts w:ascii="Times New Roman" w:hAnsi="Times New Roman" w:cs="Times New Roman"/>
                <w:sz w:val="28"/>
                <w:szCs w:val="28"/>
              </w:rPr>
              <w:t>60568</w:t>
            </w: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,2тыс</w:t>
            </w:r>
            <w:proofErr w:type="gramStart"/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ублей;(прогнозно)</w:t>
            </w:r>
          </w:p>
          <w:p w:rsidR="00C91782" w:rsidRPr="00C91782" w:rsidRDefault="00C91782" w:rsidP="00C91782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2024год–48228,2тыс</w:t>
            </w:r>
            <w:proofErr w:type="gramStart"/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ублей;(прогнозно)</w:t>
            </w:r>
          </w:p>
          <w:p w:rsidR="00995EE9" w:rsidRPr="00995EE9" w:rsidRDefault="00C91782" w:rsidP="00C91782">
            <w:pPr>
              <w:pStyle w:val="afff"/>
              <w:jc w:val="both"/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2025год–48228,2тыс</w:t>
            </w:r>
            <w:proofErr w:type="gramStart"/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ублей;(прогнозно</w:t>
            </w:r>
            <w:r w:rsidRPr="00995EE9">
              <w:t xml:space="preserve"> </w:t>
            </w:r>
          </w:p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31268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>Ожидаемые р</w:t>
            </w:r>
            <w:r w:rsidR="00FA0B7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езультаты реализации 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F35D7B" w:rsidRDefault="00791B44" w:rsidP="00F35D7B">
            <w:pPr>
              <w:snapToGrid w:val="0"/>
              <w:spacing w:line="21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91B4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транспортной доступности сельских населенных  пунктов и технического уровня транспортной инфраструктуры </w:t>
            </w:r>
            <w:proofErr w:type="spellStart"/>
            <w:r w:rsidRPr="00791B44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791B4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791B44" w:rsidRPr="00791B44" w:rsidRDefault="00791B44" w:rsidP="00F35D7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 и ремонт дорожной сети </w:t>
            </w:r>
            <w:proofErr w:type="spellStart"/>
            <w:r w:rsidRPr="00791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Ершовского</w:t>
            </w:r>
            <w:proofErr w:type="spellEnd"/>
            <w:r w:rsidRPr="00791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района, ее 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</w:t>
            </w:r>
          </w:p>
        </w:tc>
      </w:tr>
    </w:tbl>
    <w:p w:rsidR="00312682" w:rsidRDefault="00312682"/>
    <w:p w:rsidR="00312682" w:rsidRPr="00EE10CC" w:rsidRDefault="00312682" w:rsidP="0010252E">
      <w:pPr>
        <w:pStyle w:val="1"/>
        <w:numPr>
          <w:ilvl w:val="0"/>
          <w:numId w:val="3"/>
        </w:numPr>
        <w:rPr>
          <w:rFonts w:ascii="Times New Roman" w:hAnsi="Times New Roman" w:cs="Times New Roman"/>
          <w:b w:val="0"/>
          <w:sz w:val="28"/>
          <w:szCs w:val="28"/>
        </w:rPr>
      </w:pPr>
      <w:bookmarkStart w:id="2" w:name="sub_100"/>
      <w:r w:rsidRPr="00EE10CC">
        <w:rPr>
          <w:rFonts w:ascii="Times New Roman" w:hAnsi="Times New Roman" w:cs="Times New Roman"/>
          <w:b w:val="0"/>
          <w:sz w:val="28"/>
          <w:szCs w:val="28"/>
        </w:rPr>
        <w:t>Характеристи</w:t>
      </w:r>
      <w:r w:rsidR="003F252D" w:rsidRPr="00EE10CC">
        <w:rPr>
          <w:rFonts w:ascii="Times New Roman" w:hAnsi="Times New Roman" w:cs="Times New Roman"/>
          <w:b w:val="0"/>
          <w:sz w:val="28"/>
          <w:szCs w:val="28"/>
        </w:rPr>
        <w:t>ка сферы реализации муниципаль</w:t>
      </w:r>
      <w:r w:rsidRPr="00EE10CC">
        <w:rPr>
          <w:rFonts w:ascii="Times New Roman" w:hAnsi="Times New Roman" w:cs="Times New Roman"/>
          <w:b w:val="0"/>
          <w:sz w:val="28"/>
          <w:szCs w:val="28"/>
        </w:rPr>
        <w:t>ной программы</w:t>
      </w:r>
    </w:p>
    <w:p w:rsidR="00381364" w:rsidRDefault="00632660" w:rsidP="004A02F4">
      <w:pPr>
        <w:pStyle w:val="affff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color w:val="000000"/>
          <w:sz w:val="28"/>
          <w:szCs w:val="28"/>
        </w:rPr>
      </w:pPr>
      <w:r w:rsidRPr="00632660">
        <w:rPr>
          <w:color w:val="000000"/>
          <w:sz w:val="28"/>
          <w:szCs w:val="28"/>
        </w:rPr>
        <w:t xml:space="preserve">Экономика </w:t>
      </w:r>
      <w:proofErr w:type="spellStart"/>
      <w:r>
        <w:rPr>
          <w:color w:val="000000"/>
          <w:sz w:val="28"/>
          <w:szCs w:val="28"/>
        </w:rPr>
        <w:t>Ершовского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632660">
        <w:rPr>
          <w:color w:val="000000"/>
          <w:sz w:val="28"/>
          <w:szCs w:val="28"/>
        </w:rPr>
        <w:t xml:space="preserve"> напрямую зависит от эффективности работы транспортной инфраструктуры. Автомобильные дороги </w:t>
      </w:r>
      <w:r w:rsidR="006A025B" w:rsidRPr="002155D9">
        <w:rPr>
          <w:sz w:val="28"/>
          <w:szCs w:val="28"/>
        </w:rPr>
        <w:t xml:space="preserve"> местного значения вне границ населенных пунктов в границах муниципального района</w:t>
      </w:r>
      <w:r w:rsidRPr="00632660">
        <w:rPr>
          <w:color w:val="000000"/>
          <w:sz w:val="28"/>
          <w:szCs w:val="28"/>
        </w:rPr>
        <w:t xml:space="preserve"> (далее - автомобильные дороги </w:t>
      </w:r>
      <w:r w:rsidR="00381364">
        <w:rPr>
          <w:color w:val="000000"/>
          <w:sz w:val="28"/>
          <w:szCs w:val="28"/>
        </w:rPr>
        <w:t>районного</w:t>
      </w:r>
      <w:r w:rsidRPr="00632660">
        <w:rPr>
          <w:color w:val="000000"/>
          <w:sz w:val="28"/>
          <w:szCs w:val="28"/>
        </w:rPr>
        <w:t xml:space="preserve"> значения) составляют важнейшую часть транспортной инфраструктуры </w:t>
      </w:r>
      <w:r w:rsidR="00381364">
        <w:rPr>
          <w:color w:val="000000"/>
          <w:sz w:val="28"/>
          <w:szCs w:val="28"/>
        </w:rPr>
        <w:t>района</w:t>
      </w:r>
      <w:r w:rsidRPr="00632660">
        <w:rPr>
          <w:color w:val="000000"/>
          <w:sz w:val="28"/>
          <w:szCs w:val="28"/>
        </w:rPr>
        <w:t>. Сеть автомобильных дорог р</w:t>
      </w:r>
      <w:r w:rsidR="00381364">
        <w:rPr>
          <w:color w:val="000000"/>
          <w:sz w:val="28"/>
          <w:szCs w:val="28"/>
        </w:rPr>
        <w:t>айон</w:t>
      </w:r>
      <w:r w:rsidRPr="00632660">
        <w:rPr>
          <w:color w:val="000000"/>
          <w:sz w:val="28"/>
          <w:szCs w:val="28"/>
        </w:rPr>
        <w:t xml:space="preserve">ного значения обеспечивает перевозки промышленных и сельскохозяйственных грузов, связь муниципальных </w:t>
      </w:r>
      <w:r w:rsidR="00381364">
        <w:rPr>
          <w:color w:val="000000"/>
          <w:sz w:val="28"/>
          <w:szCs w:val="28"/>
        </w:rPr>
        <w:t>образований</w:t>
      </w:r>
      <w:r w:rsidRPr="00632660">
        <w:rPr>
          <w:color w:val="000000"/>
          <w:sz w:val="28"/>
          <w:szCs w:val="28"/>
        </w:rPr>
        <w:t xml:space="preserve"> между собой и с </w:t>
      </w:r>
      <w:r w:rsidR="00381364">
        <w:rPr>
          <w:color w:val="000000"/>
          <w:sz w:val="28"/>
          <w:szCs w:val="28"/>
        </w:rPr>
        <w:t>районным</w:t>
      </w:r>
      <w:r w:rsidRPr="00632660">
        <w:rPr>
          <w:color w:val="000000"/>
          <w:sz w:val="28"/>
          <w:szCs w:val="28"/>
        </w:rPr>
        <w:t xml:space="preserve"> центром. Поэтому без надлежащего уровня транспортно-эксплуатационного состояния автомобильных дорог р</w:t>
      </w:r>
      <w:r w:rsidR="00381364">
        <w:rPr>
          <w:color w:val="000000"/>
          <w:sz w:val="28"/>
          <w:szCs w:val="28"/>
        </w:rPr>
        <w:t>айон</w:t>
      </w:r>
      <w:r w:rsidRPr="00632660">
        <w:rPr>
          <w:color w:val="000000"/>
          <w:sz w:val="28"/>
          <w:szCs w:val="28"/>
        </w:rPr>
        <w:t xml:space="preserve">ного значения невозможно повышение инвестиционной привлекательности </w:t>
      </w:r>
      <w:r w:rsidR="00381364">
        <w:rPr>
          <w:color w:val="000000"/>
          <w:sz w:val="28"/>
          <w:szCs w:val="28"/>
        </w:rPr>
        <w:t>района</w:t>
      </w:r>
      <w:r w:rsidRPr="00632660">
        <w:rPr>
          <w:color w:val="000000"/>
          <w:sz w:val="28"/>
          <w:szCs w:val="28"/>
        </w:rPr>
        <w:t xml:space="preserve"> и достижение устойчивого экономического </w:t>
      </w:r>
      <w:proofErr w:type="spellStart"/>
      <w:r w:rsidRPr="00632660">
        <w:rPr>
          <w:color w:val="000000"/>
          <w:sz w:val="28"/>
          <w:szCs w:val="28"/>
        </w:rPr>
        <w:t>роста</w:t>
      </w:r>
      <w:proofErr w:type="gramStart"/>
      <w:r w:rsidRPr="00632660">
        <w:rPr>
          <w:color w:val="000000"/>
          <w:sz w:val="28"/>
          <w:szCs w:val="28"/>
        </w:rPr>
        <w:t>.О</w:t>
      </w:r>
      <w:proofErr w:type="gramEnd"/>
      <w:r w:rsidRPr="00632660">
        <w:rPr>
          <w:color w:val="000000"/>
          <w:sz w:val="28"/>
          <w:szCs w:val="28"/>
        </w:rPr>
        <w:t>живление</w:t>
      </w:r>
      <w:proofErr w:type="spellEnd"/>
      <w:r w:rsidRPr="00632660">
        <w:rPr>
          <w:color w:val="000000"/>
          <w:sz w:val="28"/>
          <w:szCs w:val="28"/>
        </w:rPr>
        <w:t xml:space="preserve"> секторов экономики</w:t>
      </w:r>
      <w:r>
        <w:rPr>
          <w:color w:val="000000"/>
          <w:sz w:val="28"/>
          <w:szCs w:val="28"/>
        </w:rPr>
        <w:t xml:space="preserve"> на территории района</w:t>
      </w:r>
      <w:r w:rsidRPr="00632660">
        <w:rPr>
          <w:color w:val="000000"/>
          <w:sz w:val="28"/>
          <w:szCs w:val="28"/>
        </w:rPr>
        <w:t xml:space="preserve"> приводит к изменению состава транспортного потока и росту интенсивности движения.</w:t>
      </w:r>
    </w:p>
    <w:p w:rsidR="003F4408" w:rsidRDefault="00632660" w:rsidP="004A02F4">
      <w:pPr>
        <w:pStyle w:val="affff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color w:val="000000"/>
          <w:sz w:val="28"/>
          <w:szCs w:val="28"/>
        </w:rPr>
      </w:pPr>
      <w:r w:rsidRPr="00632660">
        <w:rPr>
          <w:color w:val="000000"/>
          <w:sz w:val="28"/>
          <w:szCs w:val="28"/>
        </w:rPr>
        <w:t>Протяженность автомобильных дорог р</w:t>
      </w:r>
      <w:r w:rsidR="00381364">
        <w:rPr>
          <w:color w:val="000000"/>
          <w:sz w:val="28"/>
          <w:szCs w:val="28"/>
        </w:rPr>
        <w:t>айон</w:t>
      </w:r>
      <w:r w:rsidRPr="00632660">
        <w:rPr>
          <w:color w:val="000000"/>
          <w:sz w:val="28"/>
          <w:szCs w:val="28"/>
        </w:rPr>
        <w:t>ного значения</w:t>
      </w:r>
      <w:r w:rsidR="00267D19">
        <w:rPr>
          <w:color w:val="000000"/>
          <w:sz w:val="28"/>
          <w:szCs w:val="28"/>
        </w:rPr>
        <w:t xml:space="preserve"> составляет</w:t>
      </w:r>
      <w:r w:rsidR="00597DAC">
        <w:rPr>
          <w:color w:val="000000"/>
          <w:sz w:val="28"/>
          <w:szCs w:val="28"/>
        </w:rPr>
        <w:t>1</w:t>
      </w:r>
      <w:r w:rsidR="00FF0759">
        <w:rPr>
          <w:color w:val="000000"/>
          <w:sz w:val="28"/>
          <w:szCs w:val="28"/>
        </w:rPr>
        <w:t>82,9</w:t>
      </w:r>
      <w:r w:rsidRPr="00632660">
        <w:rPr>
          <w:color w:val="000000"/>
          <w:sz w:val="28"/>
          <w:szCs w:val="28"/>
        </w:rPr>
        <w:t> км</w:t>
      </w:r>
      <w:r w:rsidRPr="00381364">
        <w:rPr>
          <w:color w:val="000000"/>
          <w:sz w:val="28"/>
          <w:szCs w:val="28"/>
        </w:rPr>
        <w:t xml:space="preserve">. </w:t>
      </w:r>
      <w:r w:rsidR="003F4408">
        <w:rPr>
          <w:color w:val="000000"/>
          <w:sz w:val="28"/>
          <w:szCs w:val="28"/>
        </w:rPr>
        <w:t>О</w:t>
      </w:r>
      <w:r w:rsidRPr="00381364">
        <w:rPr>
          <w:color w:val="000000"/>
          <w:sz w:val="28"/>
          <w:szCs w:val="28"/>
        </w:rPr>
        <w:t xml:space="preserve">бъем средств </w:t>
      </w:r>
      <w:r w:rsidR="00381364">
        <w:rPr>
          <w:color w:val="000000"/>
          <w:sz w:val="28"/>
          <w:szCs w:val="28"/>
        </w:rPr>
        <w:t>районного</w:t>
      </w:r>
      <w:r w:rsidRPr="00381364">
        <w:rPr>
          <w:color w:val="000000"/>
          <w:sz w:val="28"/>
          <w:szCs w:val="28"/>
        </w:rPr>
        <w:t xml:space="preserve"> бюджет</w:t>
      </w:r>
      <w:r w:rsidR="00381364">
        <w:rPr>
          <w:color w:val="000000"/>
          <w:sz w:val="28"/>
          <w:szCs w:val="28"/>
        </w:rPr>
        <w:t xml:space="preserve">а не </w:t>
      </w:r>
      <w:proofErr w:type="spellStart"/>
      <w:r w:rsidR="00381364">
        <w:rPr>
          <w:color w:val="000000"/>
          <w:sz w:val="28"/>
          <w:szCs w:val="28"/>
        </w:rPr>
        <w:t>позволяе</w:t>
      </w:r>
      <w:r w:rsidR="003F4408">
        <w:rPr>
          <w:color w:val="000000"/>
          <w:sz w:val="28"/>
          <w:szCs w:val="28"/>
        </w:rPr>
        <w:t>то</w:t>
      </w:r>
      <w:r w:rsidR="003F4408" w:rsidRPr="00381364">
        <w:rPr>
          <w:color w:val="000000"/>
          <w:sz w:val="28"/>
          <w:szCs w:val="28"/>
        </w:rPr>
        <w:t>беспечить</w:t>
      </w:r>
      <w:proofErr w:type="spellEnd"/>
      <w:r w:rsidR="003F4408" w:rsidRPr="00381364">
        <w:rPr>
          <w:color w:val="000000"/>
          <w:sz w:val="28"/>
          <w:szCs w:val="28"/>
        </w:rPr>
        <w:t xml:space="preserve"> необходимое финансирование</w:t>
      </w:r>
      <w:r w:rsidR="003F4408">
        <w:rPr>
          <w:color w:val="000000"/>
          <w:sz w:val="28"/>
          <w:szCs w:val="28"/>
        </w:rPr>
        <w:t xml:space="preserve"> содержания дорог.</w:t>
      </w:r>
    </w:p>
    <w:p w:rsidR="005A72FB" w:rsidRPr="005A72FB" w:rsidRDefault="00632660" w:rsidP="005A72FB">
      <w:pPr>
        <w:pStyle w:val="affff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381364">
        <w:rPr>
          <w:color w:val="000000"/>
          <w:sz w:val="28"/>
          <w:szCs w:val="28"/>
        </w:rPr>
        <w:t xml:space="preserve">Улучшить ситуацию с финансированием дорожного хозяйства позволит реализация в </w:t>
      </w:r>
      <w:proofErr w:type="spellStart"/>
      <w:r w:rsidR="00381364">
        <w:rPr>
          <w:color w:val="000000"/>
          <w:sz w:val="28"/>
          <w:szCs w:val="28"/>
        </w:rPr>
        <w:t>Ершовском</w:t>
      </w:r>
      <w:proofErr w:type="spellEnd"/>
      <w:r w:rsidR="00381364">
        <w:rPr>
          <w:color w:val="000000"/>
          <w:sz w:val="28"/>
          <w:szCs w:val="28"/>
        </w:rPr>
        <w:t xml:space="preserve"> районе</w:t>
      </w:r>
      <w:r w:rsidRPr="00381364">
        <w:rPr>
          <w:rStyle w:val="apple-converted-space"/>
          <w:color w:val="000000"/>
          <w:sz w:val="28"/>
          <w:szCs w:val="28"/>
        </w:rPr>
        <w:t> </w:t>
      </w:r>
      <w:hyperlink r:id="rId10" w:history="1">
        <w:r w:rsidRPr="00AC4DAA">
          <w:rPr>
            <w:rStyle w:val="affff0"/>
            <w:color w:val="auto"/>
            <w:sz w:val="28"/>
            <w:szCs w:val="28"/>
            <w:u w:val="none"/>
            <w:bdr w:val="none" w:sz="0" w:space="0" w:color="auto" w:frame="1"/>
          </w:rPr>
          <w:t>Федерального закона</w:t>
        </w:r>
      </w:hyperlink>
      <w:r w:rsidRPr="00381364">
        <w:rPr>
          <w:rStyle w:val="apple-converted-space"/>
          <w:color w:val="000000"/>
          <w:sz w:val="28"/>
          <w:szCs w:val="28"/>
        </w:rPr>
        <w:t> </w:t>
      </w:r>
      <w:r w:rsidRPr="00381364">
        <w:rPr>
          <w:color w:val="000000"/>
          <w:sz w:val="28"/>
          <w:szCs w:val="28"/>
        </w:rPr>
        <w:t xml:space="preserve">от 6 апреля 2011 года N 68-ФЗ "О внесении изменений в Бюджетный кодекс </w:t>
      </w:r>
      <w:r w:rsidRPr="00381364">
        <w:rPr>
          <w:color w:val="000000"/>
          <w:sz w:val="28"/>
          <w:szCs w:val="28"/>
        </w:rPr>
        <w:lastRenderedPageBreak/>
        <w:t xml:space="preserve">Российской Федерации и отдельные законодательные акты Российской Федерации", который предусматривает создание дорожных фондов </w:t>
      </w:r>
      <w:r w:rsidR="00724353">
        <w:rPr>
          <w:color w:val="000000"/>
          <w:sz w:val="28"/>
          <w:szCs w:val="28"/>
        </w:rPr>
        <w:t>муниципальных образований</w:t>
      </w:r>
      <w:r w:rsidR="005A72FB">
        <w:rPr>
          <w:color w:val="000000"/>
          <w:sz w:val="28"/>
          <w:szCs w:val="28"/>
        </w:rPr>
        <w:t xml:space="preserve"> и закон Саратовской области от 30.06.2020 г  № 76-ЗСО «</w:t>
      </w:r>
      <w:r w:rsidR="005A72FB" w:rsidRPr="005A72FB">
        <w:rPr>
          <w:color w:val="000000"/>
          <w:sz w:val="28"/>
          <w:szCs w:val="28"/>
        </w:rPr>
        <w:t>Об установлении единого норматива отчислений в бюджеты муниципальных районов и городских</w:t>
      </w:r>
      <w:proofErr w:type="gramEnd"/>
      <w:r w:rsidR="005A72FB" w:rsidRPr="005A72FB">
        <w:rPr>
          <w:color w:val="000000"/>
          <w:sz w:val="28"/>
          <w:szCs w:val="28"/>
        </w:rPr>
        <w:t xml:space="preserve"> округов Саратовской области от транспортного налога</w:t>
      </w:r>
      <w:r w:rsidR="005A72FB">
        <w:rPr>
          <w:color w:val="000000"/>
          <w:sz w:val="28"/>
          <w:szCs w:val="28"/>
        </w:rPr>
        <w:t xml:space="preserve">», который предусматривает </w:t>
      </w:r>
      <w:r w:rsidR="005A72FB" w:rsidRPr="005A72FB">
        <w:rPr>
          <w:color w:val="2D2D2D"/>
          <w:spacing w:val="2"/>
          <w:sz w:val="28"/>
          <w:szCs w:val="28"/>
          <w:shd w:val="clear" w:color="auto" w:fill="FFFFFF"/>
        </w:rPr>
        <w:t>единый норматив отчислений в бюджеты муниципальных районов и городских округов Саратовской области от транспортного налога в размере 100 процентов.</w:t>
      </w:r>
    </w:p>
    <w:p w:rsidR="00632660" w:rsidRPr="00381364" w:rsidRDefault="00632660" w:rsidP="004A02F4">
      <w:pPr>
        <w:pStyle w:val="afff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81364">
        <w:rPr>
          <w:color w:val="000000"/>
          <w:sz w:val="28"/>
          <w:szCs w:val="28"/>
        </w:rPr>
        <w:t xml:space="preserve">Средства, предусмотренные </w:t>
      </w:r>
      <w:r w:rsidRPr="00724353">
        <w:rPr>
          <w:color w:val="000000"/>
          <w:sz w:val="28"/>
          <w:szCs w:val="28"/>
        </w:rPr>
        <w:t xml:space="preserve">проектом </w:t>
      </w:r>
      <w:r w:rsidR="00724353">
        <w:rPr>
          <w:color w:val="000000"/>
          <w:sz w:val="28"/>
          <w:szCs w:val="28"/>
        </w:rPr>
        <w:t xml:space="preserve"> районного бюджета</w:t>
      </w:r>
      <w:r w:rsidRPr="00381364">
        <w:rPr>
          <w:color w:val="000000"/>
          <w:sz w:val="28"/>
          <w:szCs w:val="28"/>
        </w:rPr>
        <w:t>, позволят повысить уровень содержа</w:t>
      </w:r>
      <w:r w:rsidR="00381364">
        <w:rPr>
          <w:color w:val="000000"/>
          <w:sz w:val="28"/>
          <w:szCs w:val="28"/>
        </w:rPr>
        <w:t xml:space="preserve">ния </w:t>
      </w:r>
      <w:r w:rsidR="00724353">
        <w:rPr>
          <w:color w:val="000000"/>
          <w:sz w:val="28"/>
          <w:szCs w:val="28"/>
        </w:rPr>
        <w:t xml:space="preserve">дорог </w:t>
      </w:r>
      <w:r w:rsidR="00381364">
        <w:rPr>
          <w:color w:val="000000"/>
          <w:sz w:val="28"/>
          <w:szCs w:val="28"/>
        </w:rPr>
        <w:t>и отремонтировать уже в 20</w:t>
      </w:r>
      <w:r w:rsidR="00E95869">
        <w:rPr>
          <w:color w:val="000000"/>
          <w:sz w:val="28"/>
          <w:szCs w:val="28"/>
        </w:rPr>
        <w:t>21</w:t>
      </w:r>
      <w:r w:rsidRPr="00381364">
        <w:rPr>
          <w:color w:val="000000"/>
          <w:sz w:val="28"/>
          <w:szCs w:val="28"/>
        </w:rPr>
        <w:t xml:space="preserve"> году почти в два раза больше автомобильных </w:t>
      </w:r>
      <w:r w:rsidRPr="0013577C">
        <w:rPr>
          <w:color w:val="000000"/>
          <w:sz w:val="28"/>
          <w:szCs w:val="28"/>
        </w:rPr>
        <w:t xml:space="preserve">дорог </w:t>
      </w:r>
      <w:r w:rsidR="0050407F" w:rsidRPr="0013577C">
        <w:rPr>
          <w:color w:val="000000"/>
          <w:sz w:val="28"/>
          <w:szCs w:val="28"/>
        </w:rPr>
        <w:t xml:space="preserve"> районного</w:t>
      </w:r>
      <w:r w:rsidRPr="0013577C">
        <w:rPr>
          <w:color w:val="000000"/>
          <w:sz w:val="28"/>
          <w:szCs w:val="28"/>
        </w:rPr>
        <w:t xml:space="preserve"> значения</w:t>
      </w:r>
      <w:r w:rsidRPr="00381364">
        <w:rPr>
          <w:color w:val="000000"/>
          <w:sz w:val="28"/>
          <w:szCs w:val="28"/>
        </w:rPr>
        <w:t xml:space="preserve">, чем в </w:t>
      </w:r>
      <w:r w:rsidR="00381364">
        <w:rPr>
          <w:color w:val="000000"/>
          <w:sz w:val="28"/>
          <w:szCs w:val="28"/>
        </w:rPr>
        <w:t>предыдущие годы</w:t>
      </w:r>
      <w:r w:rsidRPr="00381364">
        <w:rPr>
          <w:color w:val="000000"/>
          <w:sz w:val="28"/>
          <w:szCs w:val="28"/>
        </w:rPr>
        <w:t>.</w:t>
      </w:r>
    </w:p>
    <w:p w:rsidR="00632660" w:rsidRPr="00381364" w:rsidRDefault="00632660" w:rsidP="00AC4DAA">
      <w:pPr>
        <w:pStyle w:val="afff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81364">
        <w:rPr>
          <w:color w:val="000000"/>
          <w:sz w:val="28"/>
          <w:szCs w:val="28"/>
        </w:rPr>
        <w:t>Ежегодный рост интенсивности движения и отсутствие возможности обеспечить нормативное финансирование дорожного хозяйства способствовали созданию ситуации, когда пропускная способность ряда автомобильных дорог р</w:t>
      </w:r>
      <w:r w:rsidR="00381364" w:rsidRPr="00381364">
        <w:rPr>
          <w:color w:val="000000"/>
          <w:sz w:val="28"/>
          <w:szCs w:val="28"/>
        </w:rPr>
        <w:t>айон</w:t>
      </w:r>
      <w:r w:rsidRPr="00381364">
        <w:rPr>
          <w:color w:val="000000"/>
          <w:sz w:val="28"/>
          <w:szCs w:val="28"/>
        </w:rPr>
        <w:t>ного значения уже не соответствует фактической интенсивности движения. Основным направлением улучшения этой ситуации является ликвидация "узких" мест на автомобильных дорогах р</w:t>
      </w:r>
      <w:r w:rsidR="00381364" w:rsidRPr="00381364">
        <w:rPr>
          <w:color w:val="000000"/>
          <w:sz w:val="28"/>
          <w:szCs w:val="28"/>
        </w:rPr>
        <w:t>айон</w:t>
      </w:r>
      <w:r w:rsidRPr="00381364">
        <w:rPr>
          <w:color w:val="000000"/>
          <w:sz w:val="28"/>
          <w:szCs w:val="28"/>
        </w:rPr>
        <w:t>ного значения</w:t>
      </w:r>
      <w:r w:rsidR="00381364" w:rsidRPr="00381364">
        <w:rPr>
          <w:color w:val="000000"/>
          <w:sz w:val="28"/>
          <w:szCs w:val="28"/>
        </w:rPr>
        <w:t>.</w:t>
      </w:r>
    </w:p>
    <w:p w:rsidR="00632660" w:rsidRPr="00381364" w:rsidRDefault="00632660" w:rsidP="00AC4DAA">
      <w:pPr>
        <w:pStyle w:val="afff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81364">
        <w:rPr>
          <w:color w:val="000000"/>
          <w:sz w:val="28"/>
          <w:szCs w:val="28"/>
        </w:rPr>
        <w:t xml:space="preserve">Основной целью </w:t>
      </w:r>
      <w:r w:rsidR="0050407F">
        <w:rPr>
          <w:color w:val="000000"/>
          <w:sz w:val="28"/>
          <w:szCs w:val="28"/>
        </w:rPr>
        <w:t xml:space="preserve">муниципальной </w:t>
      </w:r>
      <w:r w:rsidR="00381364" w:rsidRPr="00381364">
        <w:rPr>
          <w:color w:val="000000"/>
          <w:sz w:val="28"/>
          <w:szCs w:val="28"/>
        </w:rPr>
        <w:t>п</w:t>
      </w:r>
      <w:r w:rsidRPr="00381364">
        <w:rPr>
          <w:color w:val="000000"/>
          <w:sz w:val="28"/>
          <w:szCs w:val="28"/>
        </w:rPr>
        <w:t>рограммы является развитие сети автомобильных дорог р</w:t>
      </w:r>
      <w:r w:rsidR="00381364" w:rsidRPr="00381364">
        <w:rPr>
          <w:color w:val="000000"/>
          <w:sz w:val="28"/>
          <w:szCs w:val="28"/>
        </w:rPr>
        <w:t>айон</w:t>
      </w:r>
      <w:r w:rsidR="00BB2D24">
        <w:rPr>
          <w:color w:val="000000"/>
          <w:sz w:val="28"/>
          <w:szCs w:val="28"/>
        </w:rPr>
        <w:t>ного значения</w:t>
      </w:r>
      <w:r w:rsidRPr="00381364">
        <w:rPr>
          <w:color w:val="000000"/>
          <w:sz w:val="28"/>
          <w:szCs w:val="28"/>
        </w:rPr>
        <w:t>. Для достижения поставленной цели необходимо решение следующих задач:</w:t>
      </w:r>
    </w:p>
    <w:p w:rsidR="00632660" w:rsidRPr="00381364" w:rsidRDefault="00632660" w:rsidP="00AC4DAA">
      <w:pPr>
        <w:pStyle w:val="afff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81364">
        <w:rPr>
          <w:color w:val="000000"/>
          <w:sz w:val="28"/>
          <w:szCs w:val="28"/>
        </w:rPr>
        <w:t>выполнение мероприятий по содержанию автомобильных дорог р</w:t>
      </w:r>
      <w:r w:rsidR="00B318F0">
        <w:rPr>
          <w:color w:val="000000"/>
          <w:sz w:val="28"/>
          <w:szCs w:val="28"/>
        </w:rPr>
        <w:t>айон</w:t>
      </w:r>
      <w:r w:rsidRPr="00381364">
        <w:rPr>
          <w:color w:val="000000"/>
          <w:sz w:val="28"/>
          <w:szCs w:val="28"/>
        </w:rPr>
        <w:t>ного значения;</w:t>
      </w:r>
    </w:p>
    <w:p w:rsidR="00632660" w:rsidRPr="00381364" w:rsidRDefault="00632660" w:rsidP="00AC4DAA">
      <w:pPr>
        <w:pStyle w:val="afff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81364">
        <w:rPr>
          <w:color w:val="000000"/>
          <w:sz w:val="28"/>
          <w:szCs w:val="28"/>
        </w:rPr>
        <w:t>выполнение мероприятий по капитальному ремонту и ремонту автомобильных дорог р</w:t>
      </w:r>
      <w:r w:rsidR="00B318F0">
        <w:rPr>
          <w:color w:val="000000"/>
          <w:sz w:val="28"/>
          <w:szCs w:val="28"/>
        </w:rPr>
        <w:t>айон</w:t>
      </w:r>
      <w:r w:rsidRPr="00381364">
        <w:rPr>
          <w:color w:val="000000"/>
          <w:sz w:val="28"/>
          <w:szCs w:val="28"/>
        </w:rPr>
        <w:t>ного значения;</w:t>
      </w:r>
    </w:p>
    <w:p w:rsidR="00632660" w:rsidRPr="00381364" w:rsidRDefault="00632660" w:rsidP="00AC4DAA">
      <w:pPr>
        <w:pStyle w:val="afff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81364">
        <w:rPr>
          <w:color w:val="000000"/>
          <w:sz w:val="28"/>
          <w:szCs w:val="28"/>
        </w:rPr>
        <w:t>выполнение мероприятий по ликвидации последствий чрезвычайных ситуаций на автомобильных дорогах р</w:t>
      </w:r>
      <w:r w:rsidR="00B318F0">
        <w:rPr>
          <w:color w:val="000000"/>
          <w:sz w:val="28"/>
          <w:szCs w:val="28"/>
        </w:rPr>
        <w:t>айон</w:t>
      </w:r>
      <w:r w:rsidRPr="00381364">
        <w:rPr>
          <w:color w:val="000000"/>
          <w:sz w:val="28"/>
          <w:szCs w:val="28"/>
        </w:rPr>
        <w:t>ного значения.</w:t>
      </w:r>
    </w:p>
    <w:p w:rsidR="00632660" w:rsidRPr="00381364" w:rsidRDefault="00632660" w:rsidP="00AC4DAA">
      <w:pPr>
        <w:pStyle w:val="afff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81364">
        <w:rPr>
          <w:color w:val="000000"/>
          <w:sz w:val="28"/>
          <w:szCs w:val="28"/>
        </w:rPr>
        <w:t>Тактическая задача - обеспечение комплексного развития, устойчивого функционирования автомобильных дорог р</w:t>
      </w:r>
      <w:r w:rsidR="00B318F0">
        <w:rPr>
          <w:color w:val="000000"/>
          <w:sz w:val="28"/>
          <w:szCs w:val="28"/>
        </w:rPr>
        <w:t>айон</w:t>
      </w:r>
      <w:r w:rsidRPr="00381364">
        <w:rPr>
          <w:color w:val="000000"/>
          <w:sz w:val="28"/>
          <w:szCs w:val="28"/>
        </w:rPr>
        <w:t>ного значения с учетом целевого и эффективного использования бюджетных средств.</w:t>
      </w:r>
    </w:p>
    <w:bookmarkEnd w:id="2"/>
    <w:p w:rsidR="009E1515" w:rsidRPr="009E1515" w:rsidRDefault="009E1515" w:rsidP="00AC4DAA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E151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Автомобильные дороги общего пользования местного значения, обеспечивают преимущественно транспортные связи внутри муниципального образования, и имеют низкий технический уровень, что может стать одним из препятствий для экономической активности и инвестиционного потенциала </w:t>
      </w:r>
      <w:proofErr w:type="spellStart"/>
      <w:r w:rsidRPr="009E151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9E151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района</w:t>
      </w:r>
    </w:p>
    <w:p w:rsidR="009E1515" w:rsidRPr="00E74D01" w:rsidRDefault="009E1515" w:rsidP="00AC4DAA">
      <w:pPr>
        <w:shd w:val="clear" w:color="auto" w:fill="FFFFFF"/>
        <w:spacing w:before="30" w:after="3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E151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Одним из важнейших условий устойчивого развития экономики является опережающее развитие транспортной инфраструктуры, способствующей росту товарооборота, объемов передачи информации, производственных мощностей, изменению структуры экономики. Транспортная инфраструктура должна отвечать требованиям надежности, безопасности и доступности всех составляющих ее систем </w:t>
      </w:r>
      <w:r w:rsidRPr="009E1515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и обеспечивать предоставление широкого спектра услуг потребителям с минимальными затратами, с высоким качеством, в полном объеме и в кратчайшие сроки.</w:t>
      </w:r>
      <w:r w:rsidRPr="009E1515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9E1515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E74D01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</w:t>
      </w:r>
      <w:r w:rsidRPr="00E74D01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E74D01">
        <w:rPr>
          <w:rFonts w:ascii="Times New Roman" w:hAnsi="Times New Roman"/>
          <w:color w:val="000000"/>
          <w:sz w:val="28"/>
          <w:szCs w:val="28"/>
        </w:rPr>
        <w:t xml:space="preserve"> муниципа</w:t>
      </w:r>
      <w:r>
        <w:rPr>
          <w:rFonts w:ascii="Times New Roman" w:hAnsi="Times New Roman"/>
          <w:color w:val="000000"/>
          <w:sz w:val="28"/>
          <w:szCs w:val="28"/>
        </w:rPr>
        <w:t xml:space="preserve">льного района проживает  </w:t>
      </w:r>
      <w:r w:rsidR="005A72FB">
        <w:rPr>
          <w:rFonts w:ascii="Times New Roman" w:hAnsi="Times New Roman"/>
          <w:color w:val="000000"/>
          <w:sz w:val="28"/>
          <w:szCs w:val="28"/>
        </w:rPr>
        <w:t>35</w:t>
      </w:r>
      <w:r w:rsidRPr="00E74D01">
        <w:rPr>
          <w:rFonts w:ascii="Times New Roman" w:hAnsi="Times New Roman"/>
          <w:color w:val="000000"/>
          <w:sz w:val="28"/>
          <w:szCs w:val="28"/>
        </w:rPr>
        <w:t xml:space="preserve"> тысяч человек.</w:t>
      </w:r>
    </w:p>
    <w:p w:rsidR="009E1515" w:rsidRPr="00E74D01" w:rsidRDefault="009E1515" w:rsidP="00AC4DAA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 xml:space="preserve">Необходимым условием поддержания нормальной жизнедеятельности является обеспечение содержания и ремонта дорожной сети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</w:t>
      </w:r>
      <w:r w:rsidRPr="00E74D01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E74D0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 ее обустройство в соответствие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AC4DAA" w:rsidRDefault="009E1515" w:rsidP="00AC4DAA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</w:t>
      </w:r>
      <w:r w:rsidRPr="00E74D01">
        <w:rPr>
          <w:rFonts w:ascii="Times New Roman" w:hAnsi="Times New Roman"/>
          <w:color w:val="000000"/>
          <w:sz w:val="28"/>
          <w:szCs w:val="28"/>
        </w:rPr>
        <w:t>ский</w:t>
      </w:r>
      <w:r w:rsidR="0050407F">
        <w:rPr>
          <w:rFonts w:ascii="Times New Roman" w:hAnsi="Times New Roman"/>
          <w:color w:val="000000"/>
          <w:sz w:val="28"/>
          <w:szCs w:val="28"/>
        </w:rPr>
        <w:t>муниципальный</w:t>
      </w:r>
      <w:proofErr w:type="spellEnd"/>
      <w:r w:rsidR="00504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D01">
        <w:rPr>
          <w:rFonts w:ascii="Times New Roman" w:hAnsi="Times New Roman"/>
          <w:color w:val="000000"/>
          <w:sz w:val="28"/>
          <w:szCs w:val="28"/>
        </w:rPr>
        <w:t xml:space="preserve">район является динамично развивающимся районом </w:t>
      </w:r>
      <w:r>
        <w:rPr>
          <w:rFonts w:ascii="Times New Roman" w:hAnsi="Times New Roman"/>
          <w:color w:val="000000"/>
          <w:sz w:val="28"/>
          <w:szCs w:val="28"/>
        </w:rPr>
        <w:t>Сарато</w:t>
      </w:r>
      <w:r w:rsidRPr="00E74D01">
        <w:rPr>
          <w:rFonts w:ascii="Times New Roman" w:hAnsi="Times New Roman"/>
          <w:color w:val="000000"/>
          <w:sz w:val="28"/>
          <w:szCs w:val="28"/>
        </w:rPr>
        <w:t>вской области. Постоянно ведется строительство нового жилого фонда, объектов социально-бытового и культ</w:t>
      </w:r>
      <w:r w:rsidR="00AC4DAA">
        <w:rPr>
          <w:rFonts w:ascii="Times New Roman" w:hAnsi="Times New Roman"/>
          <w:color w:val="000000"/>
          <w:sz w:val="28"/>
          <w:szCs w:val="28"/>
        </w:rPr>
        <w:t>урного назначения.</w:t>
      </w:r>
    </w:p>
    <w:p w:rsidR="009E1515" w:rsidRPr="00E74D01" w:rsidRDefault="009E1515" w:rsidP="00AC4DAA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 xml:space="preserve">Основными проблемами при содержании и ремонте автомобильных дорог местного значения вне границ населенных пунктов в границах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</w:t>
      </w:r>
      <w:r w:rsidRPr="00E74D01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E74D0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является:</w:t>
      </w:r>
    </w:p>
    <w:p w:rsidR="009E1515" w:rsidRPr="00E74D01" w:rsidRDefault="009E1515" w:rsidP="009E1515">
      <w:pPr>
        <w:ind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- низкое качество дорожн</w:t>
      </w:r>
      <w:r w:rsidR="00A2595C">
        <w:rPr>
          <w:rFonts w:ascii="Times New Roman" w:hAnsi="Times New Roman"/>
          <w:color w:val="000000"/>
          <w:sz w:val="28"/>
          <w:szCs w:val="28"/>
        </w:rPr>
        <w:t>ого покрытия (дорожное полотно</w:t>
      </w:r>
      <w:r w:rsidRPr="00E74D01">
        <w:rPr>
          <w:rFonts w:ascii="Times New Roman" w:hAnsi="Times New Roman"/>
          <w:color w:val="000000"/>
          <w:sz w:val="28"/>
          <w:szCs w:val="28"/>
        </w:rPr>
        <w:t>);</w:t>
      </w:r>
    </w:p>
    <w:p w:rsidR="009E1515" w:rsidRPr="00E74D01" w:rsidRDefault="009E1515" w:rsidP="009E1515">
      <w:pPr>
        <w:ind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- отсутствие отвода ливневых вод;</w:t>
      </w:r>
    </w:p>
    <w:p w:rsidR="009E1515" w:rsidRPr="00E74D01" w:rsidRDefault="009E1515" w:rsidP="009E1515">
      <w:pPr>
        <w:ind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- низкая укомплектованность элементами организации дорожного движения;</w:t>
      </w:r>
    </w:p>
    <w:p w:rsidR="009E1515" w:rsidRPr="00E74D01" w:rsidRDefault="009E1515" w:rsidP="009E1515">
      <w:pPr>
        <w:ind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- не оборудование защитными дорожными сооружениями;</w:t>
      </w:r>
    </w:p>
    <w:p w:rsidR="009E1515" w:rsidRPr="00E74D01" w:rsidRDefault="009E1515" w:rsidP="009E1515">
      <w:pPr>
        <w:ind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- отсутствие искусственных дорожных сооружений;</w:t>
      </w:r>
    </w:p>
    <w:p w:rsidR="009E1515" w:rsidRPr="00E74D01" w:rsidRDefault="009E1515" w:rsidP="009E1515">
      <w:pPr>
        <w:ind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- недостаточная о</w:t>
      </w:r>
      <w:r w:rsidR="00A2595C">
        <w:rPr>
          <w:rFonts w:ascii="Times New Roman" w:hAnsi="Times New Roman"/>
          <w:color w:val="000000"/>
          <w:sz w:val="28"/>
          <w:szCs w:val="28"/>
        </w:rPr>
        <w:t>свещённость автомобильных дорог.</w:t>
      </w:r>
    </w:p>
    <w:p w:rsidR="009E1515" w:rsidRPr="00E74D01" w:rsidRDefault="009E1515" w:rsidP="00AC4DAA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 xml:space="preserve">Всё это создаёт неудобства и трудности при эксплуатации автомобильных дорог местного значения вне границ населенных пунктов в границах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</w:t>
      </w:r>
      <w:r w:rsidRPr="00E74D01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E74D0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района.</w:t>
      </w:r>
    </w:p>
    <w:p w:rsidR="009E1515" w:rsidRPr="00962A1D" w:rsidRDefault="009E1515" w:rsidP="00AC4DA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 xml:space="preserve">Развитие дорожной сети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</w:t>
      </w:r>
      <w:r w:rsidRPr="00E74D01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E74D0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 ее обустройство, решение вопросов организации дорожного движения, своевременный ремонт, обслуживание, является важнейшей задачей в обеспечении жизнедеятельности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</w:t>
      </w:r>
      <w:r w:rsidRPr="00E74D01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E74D01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312682" w:rsidRPr="00EE10CC" w:rsidRDefault="00545ECD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200"/>
      <w:r w:rsidRPr="00EE10CC">
        <w:rPr>
          <w:rFonts w:ascii="Times New Roman" w:hAnsi="Times New Roman" w:cs="Times New Roman"/>
          <w:b w:val="0"/>
          <w:sz w:val="28"/>
          <w:szCs w:val="28"/>
        </w:rPr>
        <w:t>2. Цели и задачи муниципаль</w:t>
      </w:r>
      <w:r w:rsidR="00312682" w:rsidRPr="00EE10CC">
        <w:rPr>
          <w:rFonts w:ascii="Times New Roman" w:hAnsi="Times New Roman" w:cs="Times New Roman"/>
          <w:b w:val="0"/>
          <w:sz w:val="28"/>
          <w:szCs w:val="28"/>
        </w:rPr>
        <w:t>ной программы</w:t>
      </w:r>
    </w:p>
    <w:bookmarkEnd w:id="3"/>
    <w:p w:rsidR="003A677F" w:rsidRPr="00AC4DAA" w:rsidRDefault="00A2595C" w:rsidP="00AC4DA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545ECD" w:rsidRPr="00545ECD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ной программы-</w:t>
      </w:r>
      <w:r w:rsidR="004213F2" w:rsidRPr="00C93781">
        <w:rPr>
          <w:rFonts w:ascii="Times New Roman" w:hAnsi="Times New Roman" w:cs="Times New Roman"/>
          <w:color w:val="000000"/>
          <w:spacing w:val="-8"/>
          <w:sz w:val="28"/>
          <w:szCs w:val="28"/>
        </w:rPr>
        <w:t>удовлетворение спроса населения и потребностей</w:t>
      </w:r>
      <w:r w:rsidR="004213F2" w:rsidRPr="00C93781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 района в разветвленной сети автомобильных дорог </w:t>
      </w:r>
      <w:r w:rsidR="004213F2" w:rsidRPr="00C93781">
        <w:rPr>
          <w:rFonts w:ascii="Times New Roman" w:hAnsi="Times New Roman" w:cs="Times New Roman"/>
          <w:sz w:val="28"/>
          <w:szCs w:val="28"/>
        </w:rPr>
        <w:t xml:space="preserve"> местного значения вне границ населенных пунктов в границах муниципального </w:t>
      </w:r>
      <w:r w:rsidR="00F95AB6">
        <w:rPr>
          <w:rFonts w:ascii="Times New Roman" w:hAnsi="Times New Roman" w:cs="Times New Roman"/>
          <w:sz w:val="28"/>
          <w:szCs w:val="28"/>
        </w:rPr>
        <w:t>образования</w:t>
      </w:r>
      <w:r w:rsidR="004213F2" w:rsidRPr="004213F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искусственных </w:t>
      </w:r>
      <w:proofErr w:type="spellStart"/>
      <w:r w:rsidR="004213F2" w:rsidRPr="004213F2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сооружений</w:t>
      </w:r>
      <w:r w:rsidR="004213F2" w:rsidRPr="004213F2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</w:t>
      </w:r>
      <w:proofErr w:type="spellEnd"/>
      <w:r w:rsidR="004213F2" w:rsidRPr="004213F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них в соответствии с требованиями</w:t>
      </w:r>
      <w:r w:rsidR="004213F2" w:rsidRPr="004213F2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en-US"/>
        </w:rPr>
        <w:t xml:space="preserve"> безопасности</w:t>
      </w:r>
      <w:r w:rsidR="00F95A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дорожного движения</w:t>
      </w:r>
      <w:r w:rsidR="003A67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3A677F" w:rsidRPr="003A677F">
        <w:rPr>
          <w:rFonts w:ascii="Times New Roman" w:hAnsi="Times New Roman" w:cs="Times New Roman"/>
          <w:sz w:val="28"/>
          <w:szCs w:val="28"/>
        </w:rPr>
        <w:t xml:space="preserve"> паспортизация муниципальных автомобильных дорог местного значения общего  пользования  </w:t>
      </w:r>
      <w:proofErr w:type="spellStart"/>
      <w:r w:rsidR="003A677F" w:rsidRPr="003A677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3A677F" w:rsidRPr="003A677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</w:t>
      </w:r>
      <w:proofErr w:type="spellStart"/>
      <w:r w:rsidR="003A677F" w:rsidRPr="003A677F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="003A677F">
        <w:rPr>
          <w:rFonts w:ascii="Times New Roman" w:hAnsi="Times New Roman" w:cs="Times New Roman"/>
          <w:sz w:val="28"/>
          <w:szCs w:val="28"/>
        </w:rPr>
        <w:t>,</w:t>
      </w:r>
      <w:r w:rsidR="003A677F" w:rsidRPr="00AC4DAA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3A677F" w:rsidRPr="00AC4DAA">
        <w:rPr>
          <w:rFonts w:ascii="Times New Roman" w:hAnsi="Times New Roman" w:cs="Times New Roman"/>
          <w:color w:val="000000"/>
          <w:sz w:val="28"/>
          <w:szCs w:val="28"/>
        </w:rPr>
        <w:t>лучшение</w:t>
      </w:r>
      <w:proofErr w:type="spellEnd"/>
      <w:r w:rsidR="003A677F" w:rsidRPr="00AC4DAA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технического и эксплуатационного состояния автомобильных дорог</w:t>
      </w:r>
      <w:r w:rsidR="003A677F" w:rsidRPr="00AC4DAA">
        <w:rPr>
          <w:rFonts w:ascii="Times New Roman" w:hAnsi="Times New Roman" w:cs="Times New Roman"/>
          <w:sz w:val="28"/>
          <w:szCs w:val="28"/>
        </w:rPr>
        <w:t xml:space="preserve"> местного значения в границ населенных пунктов </w:t>
      </w:r>
      <w:r w:rsidR="003A677F" w:rsidRPr="00AC4DAA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="00AC4DAA">
        <w:rPr>
          <w:rFonts w:ascii="Times New Roman" w:hAnsi="Times New Roman" w:cs="Times New Roman"/>
          <w:sz w:val="28"/>
          <w:szCs w:val="28"/>
        </w:rPr>
        <w:t>.</w:t>
      </w:r>
    </w:p>
    <w:p w:rsidR="00312682" w:rsidRDefault="00EF09F1" w:rsidP="004213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45ECD" w:rsidRPr="00545ECD">
        <w:rPr>
          <w:rFonts w:ascii="Times New Roman" w:hAnsi="Times New Roman" w:cs="Times New Roman"/>
          <w:sz w:val="28"/>
          <w:szCs w:val="28"/>
        </w:rPr>
        <w:t>адачи муниципаль</w:t>
      </w:r>
      <w:r w:rsidR="00312682" w:rsidRPr="00545ECD">
        <w:rPr>
          <w:rFonts w:ascii="Times New Roman" w:hAnsi="Times New Roman" w:cs="Times New Roman"/>
          <w:sz w:val="28"/>
          <w:szCs w:val="28"/>
        </w:rPr>
        <w:t>ной программы:</w:t>
      </w:r>
    </w:p>
    <w:p w:rsidR="00A749C5" w:rsidRDefault="00F95AB6" w:rsidP="007C08F3">
      <w:pPr>
        <w:pStyle w:val="ConsPlusCell"/>
        <w:jc w:val="both"/>
        <w:rPr>
          <w:color w:val="000000"/>
        </w:rPr>
      </w:pPr>
      <w:r>
        <w:rPr>
          <w:color w:val="000000"/>
        </w:rPr>
        <w:t>-</w:t>
      </w:r>
      <w:r w:rsidR="00A749C5">
        <w:rPr>
          <w:color w:val="000000"/>
        </w:rPr>
        <w:t>с</w:t>
      </w:r>
      <w:r w:rsidR="00A749C5" w:rsidRPr="002155D9">
        <w:rPr>
          <w:color w:val="000000"/>
        </w:rPr>
        <w:t xml:space="preserve">одержание и ремонт дорожной сети </w:t>
      </w:r>
      <w:r w:rsidR="00A749C5" w:rsidRPr="00C93781">
        <w:rPr>
          <w:color w:val="000000"/>
        </w:rPr>
        <w:t xml:space="preserve">автомобильных дорог </w:t>
      </w:r>
      <w:r w:rsidR="00A749C5" w:rsidRPr="00C93781">
        <w:t xml:space="preserve"> местного значения </w:t>
      </w:r>
      <w:proofErr w:type="spellStart"/>
      <w:r w:rsidR="00A749C5" w:rsidRPr="002155D9">
        <w:rPr>
          <w:color w:val="000000"/>
        </w:rPr>
        <w:t>Ершовского</w:t>
      </w:r>
      <w:proofErr w:type="spellEnd"/>
      <w:r w:rsidR="00A749C5" w:rsidRPr="002155D9">
        <w:rPr>
          <w:color w:val="000000"/>
        </w:rPr>
        <w:t xml:space="preserve"> муниципального района</w:t>
      </w:r>
      <w:r w:rsidR="00A749C5">
        <w:rPr>
          <w:color w:val="000000"/>
        </w:rPr>
        <w:t>;</w:t>
      </w:r>
    </w:p>
    <w:p w:rsidR="00A749C5" w:rsidRPr="002155D9" w:rsidRDefault="00F95AB6" w:rsidP="007C08F3">
      <w:pPr>
        <w:pStyle w:val="ConsPlusCell"/>
        <w:jc w:val="both"/>
      </w:pPr>
      <w:r>
        <w:rPr>
          <w:color w:val="000000"/>
        </w:rPr>
        <w:t>-</w:t>
      </w:r>
      <w:r w:rsidR="00A749C5">
        <w:rPr>
          <w:color w:val="000000"/>
        </w:rPr>
        <w:t>о</w:t>
      </w:r>
      <w:r w:rsidR="00A749C5" w:rsidRPr="002155D9">
        <w:rPr>
          <w:color w:val="000000"/>
        </w:rPr>
        <w:t xml:space="preserve">бустройство </w:t>
      </w:r>
      <w:r w:rsidR="00A749C5">
        <w:rPr>
          <w:color w:val="000000"/>
        </w:rPr>
        <w:t xml:space="preserve">дорожной сети </w:t>
      </w:r>
      <w:r w:rsidR="00A749C5" w:rsidRPr="00C93781">
        <w:rPr>
          <w:color w:val="000000"/>
        </w:rPr>
        <w:t xml:space="preserve">автомобильных дорог </w:t>
      </w:r>
      <w:r w:rsidR="00A749C5" w:rsidRPr="00C93781">
        <w:t xml:space="preserve"> местного значения </w:t>
      </w:r>
      <w:proofErr w:type="spellStart"/>
      <w:r w:rsidR="00A749C5" w:rsidRPr="002155D9">
        <w:rPr>
          <w:color w:val="000000"/>
        </w:rPr>
        <w:t>Ершовского</w:t>
      </w:r>
      <w:proofErr w:type="spellEnd"/>
      <w:r w:rsidR="00A749C5" w:rsidRPr="002155D9">
        <w:rPr>
          <w:color w:val="000000"/>
        </w:rPr>
        <w:t xml:space="preserve"> муниципального района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</w:t>
      </w:r>
      <w:r w:rsidR="001A7697">
        <w:rPr>
          <w:color w:val="000000"/>
        </w:rPr>
        <w:t>.</w:t>
      </w:r>
    </w:p>
    <w:p w:rsidR="003A677F" w:rsidRPr="003A677F" w:rsidRDefault="003A677F" w:rsidP="003A677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677F">
        <w:rPr>
          <w:rFonts w:ascii="Times New Roman" w:hAnsi="Times New Roman" w:cs="Times New Roman"/>
          <w:sz w:val="28"/>
          <w:szCs w:val="28"/>
        </w:rPr>
        <w:t>- паспортизация дорог местного значения общего пользования в границах населенных пунктов муниципального района.</w:t>
      </w:r>
    </w:p>
    <w:p w:rsidR="003A677F" w:rsidRPr="003A677F" w:rsidRDefault="003A677F" w:rsidP="003A677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677F">
        <w:rPr>
          <w:rFonts w:ascii="Times New Roman" w:hAnsi="Times New Roman" w:cs="Times New Roman"/>
          <w:sz w:val="28"/>
          <w:szCs w:val="28"/>
        </w:rPr>
        <w:t>- ведение реестра дорог местного значения общего пользования.</w:t>
      </w:r>
    </w:p>
    <w:p w:rsidR="009E1515" w:rsidRPr="003A677F" w:rsidRDefault="003A677F" w:rsidP="003A677F">
      <w:pPr>
        <w:snapToGrid w:val="0"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A677F">
        <w:rPr>
          <w:rFonts w:ascii="Times New Roman" w:hAnsi="Times New Roman" w:cs="Times New Roman"/>
          <w:sz w:val="28"/>
          <w:szCs w:val="28"/>
        </w:rPr>
        <w:t xml:space="preserve">- повышение уровня содержания и ремонта </w:t>
      </w:r>
      <w:proofErr w:type="gramStart"/>
      <w:r w:rsidRPr="003A677F"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 w:rsidRPr="003A677F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для осуществления круглогодичного, бесперебойного и безопасного движения автомобильного транспорта;</w:t>
      </w:r>
    </w:p>
    <w:p w:rsidR="003A677F" w:rsidRPr="003A677F" w:rsidRDefault="003A677F" w:rsidP="007C08F3">
      <w:pPr>
        <w:pStyle w:val="ConsPlusCell"/>
        <w:jc w:val="both"/>
      </w:pPr>
      <w:r w:rsidRPr="003A677F">
        <w:rPr>
          <w:color w:val="000000"/>
        </w:rPr>
        <w:t xml:space="preserve">содержание и ремонт дорожной сети  населенных пунктов муниципальных образований </w:t>
      </w:r>
      <w:proofErr w:type="spellStart"/>
      <w:r w:rsidRPr="003A677F">
        <w:rPr>
          <w:color w:val="000000"/>
        </w:rPr>
        <w:t>Ершовского</w:t>
      </w:r>
      <w:proofErr w:type="spellEnd"/>
      <w:r w:rsidRPr="003A677F">
        <w:rPr>
          <w:color w:val="000000"/>
        </w:rPr>
        <w:t xml:space="preserve"> муниципального района, ее обустройство в соответствие с требованиями обеспечения безопасности дорожного движения,  </w:t>
      </w:r>
      <w:r w:rsidRPr="003A677F">
        <w:rPr>
          <w:rFonts w:eastAsia="Calibri"/>
          <w:color w:val="000000"/>
          <w:lang w:eastAsia="en-US"/>
        </w:rPr>
        <w:t>обеспечение функционирования сети автомобильных дорог</w:t>
      </w:r>
      <w:r w:rsidR="00AC4DAA">
        <w:rPr>
          <w:rFonts w:eastAsia="Calibri"/>
          <w:color w:val="000000"/>
          <w:lang w:eastAsia="en-US"/>
        </w:rPr>
        <w:t>.</w:t>
      </w:r>
    </w:p>
    <w:p w:rsidR="003A677F" w:rsidRPr="003A677F" w:rsidRDefault="003A677F" w:rsidP="003A677F">
      <w:pPr>
        <w:snapToGrid w:val="0"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12682" w:rsidRPr="00EE10CC" w:rsidRDefault="00312682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300"/>
      <w:r w:rsidRPr="00EE10CC">
        <w:rPr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="001E00F4" w:rsidRPr="00EE10CC">
        <w:rPr>
          <w:rFonts w:ascii="Times New Roman" w:hAnsi="Times New Roman" w:cs="Times New Roman"/>
          <w:b w:val="0"/>
          <w:color w:val="auto"/>
          <w:sz w:val="28"/>
          <w:szCs w:val="28"/>
        </w:rPr>
        <w:t> Целевые</w:t>
      </w:r>
      <w:r w:rsidR="001E00F4" w:rsidRPr="00EE10CC">
        <w:rPr>
          <w:rFonts w:ascii="Times New Roman" w:hAnsi="Times New Roman" w:cs="Times New Roman"/>
          <w:b w:val="0"/>
          <w:sz w:val="28"/>
          <w:szCs w:val="28"/>
        </w:rPr>
        <w:t xml:space="preserve"> показатели муниципаль</w:t>
      </w:r>
      <w:r w:rsidRPr="00EE10CC">
        <w:rPr>
          <w:rFonts w:ascii="Times New Roman" w:hAnsi="Times New Roman" w:cs="Times New Roman"/>
          <w:b w:val="0"/>
          <w:sz w:val="28"/>
          <w:szCs w:val="28"/>
        </w:rPr>
        <w:t>ной программы</w:t>
      </w:r>
    </w:p>
    <w:bookmarkEnd w:id="4"/>
    <w:p w:rsidR="00312682" w:rsidRDefault="00EF09F1" w:rsidP="00AC4DA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F09F1">
        <w:rPr>
          <w:rFonts w:ascii="Times New Roman" w:hAnsi="Times New Roman" w:cs="Times New Roman"/>
          <w:sz w:val="28"/>
          <w:szCs w:val="28"/>
        </w:rPr>
        <w:t>Реализация муниципаль</w:t>
      </w:r>
      <w:r w:rsidR="00312682" w:rsidRPr="00EF09F1">
        <w:rPr>
          <w:rFonts w:ascii="Times New Roman" w:hAnsi="Times New Roman" w:cs="Times New Roman"/>
          <w:sz w:val="28"/>
          <w:szCs w:val="28"/>
        </w:rPr>
        <w:t>ной программы позволит достигнуть следующих целевых показателей.</w:t>
      </w:r>
    </w:p>
    <w:p w:rsidR="001A7697" w:rsidRDefault="00BB2D24" w:rsidP="001A7697">
      <w:pPr>
        <w:snapToGrid w:val="0"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DAA">
        <w:rPr>
          <w:rFonts w:ascii="Times New Roman" w:hAnsi="Times New Roman" w:cs="Times New Roman"/>
          <w:sz w:val="28"/>
          <w:szCs w:val="28"/>
        </w:rPr>
        <w:t>В</w:t>
      </w:r>
      <w:r w:rsidR="001A7697" w:rsidRPr="00AA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697" w:rsidRPr="00AA118B">
        <w:rPr>
          <w:rFonts w:ascii="Times New Roman" w:hAnsi="Times New Roman" w:cs="Times New Roman"/>
          <w:sz w:val="28"/>
          <w:szCs w:val="28"/>
        </w:rPr>
        <w:t>сфере</w:t>
      </w:r>
      <w:r w:rsidR="001A7697">
        <w:rPr>
          <w:rFonts w:ascii="Times New Roman" w:hAnsi="Times New Roman"/>
          <w:sz w:val="28"/>
          <w:szCs w:val="28"/>
        </w:rPr>
        <w:t>капитального</w:t>
      </w:r>
      <w:proofErr w:type="spellEnd"/>
      <w:r w:rsidR="001A7697" w:rsidRPr="00866765">
        <w:rPr>
          <w:rFonts w:ascii="Times New Roman" w:hAnsi="Times New Roman"/>
          <w:sz w:val="28"/>
          <w:szCs w:val="28"/>
        </w:rPr>
        <w:t xml:space="preserve"> ремонт</w:t>
      </w:r>
      <w:r w:rsidR="001A7697">
        <w:rPr>
          <w:rFonts w:ascii="Times New Roman" w:hAnsi="Times New Roman"/>
          <w:sz w:val="28"/>
          <w:szCs w:val="28"/>
        </w:rPr>
        <w:t>а</w:t>
      </w:r>
      <w:r w:rsidR="001A7697" w:rsidRPr="00866765">
        <w:rPr>
          <w:rFonts w:ascii="Times New Roman" w:hAnsi="Times New Roman"/>
          <w:sz w:val="28"/>
          <w:szCs w:val="28"/>
        </w:rPr>
        <w:t>, ремонт</w:t>
      </w:r>
      <w:r w:rsidR="001A7697">
        <w:rPr>
          <w:rFonts w:ascii="Times New Roman" w:hAnsi="Times New Roman"/>
          <w:sz w:val="28"/>
          <w:szCs w:val="28"/>
        </w:rPr>
        <w:t xml:space="preserve">а и </w:t>
      </w:r>
      <w:proofErr w:type="gramStart"/>
      <w:r w:rsidR="001A7697">
        <w:rPr>
          <w:rFonts w:ascii="Times New Roman" w:hAnsi="Times New Roman"/>
          <w:sz w:val="28"/>
          <w:szCs w:val="28"/>
        </w:rPr>
        <w:t>содержания</w:t>
      </w:r>
      <w:proofErr w:type="gramEnd"/>
      <w:r w:rsidR="001A7697" w:rsidRPr="00866765">
        <w:rPr>
          <w:rFonts w:ascii="Times New Roman" w:hAnsi="Times New Roman"/>
          <w:sz w:val="28"/>
          <w:szCs w:val="28"/>
        </w:rPr>
        <w:t xml:space="preserve">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</w:t>
      </w:r>
      <w:r w:rsidR="001A7697" w:rsidRPr="00866765">
        <w:rPr>
          <w:rFonts w:ascii="Times New Roman" w:hAnsi="Times New Roman" w:cs="Times New Roman"/>
          <w:sz w:val="28"/>
          <w:szCs w:val="28"/>
        </w:rPr>
        <w:t>:</w:t>
      </w:r>
    </w:p>
    <w:p w:rsidR="001A7697" w:rsidRDefault="00AC4DAA" w:rsidP="00AC4DAA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1A7697" w:rsidRPr="00F53C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протяженность отремонтированных автомобильных дорог   </w:t>
      </w:r>
      <w:r w:rsidR="00F53C13" w:rsidRPr="00F53C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не менее  </w:t>
      </w:r>
      <w:r w:rsidR="005A72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 </w:t>
      </w:r>
      <w:r w:rsidR="001A7697" w:rsidRPr="00F53C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км;</w:t>
      </w:r>
    </w:p>
    <w:p w:rsidR="001A7697" w:rsidRPr="00B406DA" w:rsidRDefault="001A7697" w:rsidP="001A7697">
      <w:pPr>
        <w:ind w:firstLine="0"/>
        <w:rPr>
          <w:rFonts w:ascii="Times New Roman" w:hAnsi="Times New Roman"/>
          <w:sz w:val="28"/>
          <w:szCs w:val="28"/>
        </w:rPr>
      </w:pPr>
      <w:r w:rsidRPr="00B406DA">
        <w:rPr>
          <w:rFonts w:ascii="Times New Roman" w:hAnsi="Times New Roman"/>
          <w:sz w:val="28"/>
          <w:szCs w:val="28"/>
        </w:rPr>
        <w:t xml:space="preserve">улучшение технического состояния дорожной сети </w:t>
      </w:r>
      <w:proofErr w:type="spellStart"/>
      <w:r w:rsidRPr="00B406DA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B406DA">
        <w:rPr>
          <w:rFonts w:ascii="Times New Roman" w:hAnsi="Times New Roman"/>
          <w:sz w:val="28"/>
          <w:szCs w:val="28"/>
        </w:rPr>
        <w:t xml:space="preserve"> муниципального района и ее </w:t>
      </w:r>
      <w:r w:rsidR="00B406DA">
        <w:rPr>
          <w:rFonts w:ascii="Times New Roman" w:hAnsi="Times New Roman"/>
          <w:sz w:val="28"/>
          <w:szCs w:val="28"/>
        </w:rPr>
        <w:t>обустройство;</w:t>
      </w:r>
    </w:p>
    <w:p w:rsidR="001A7697" w:rsidRDefault="00AC4DAA" w:rsidP="00AC4DA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7697" w:rsidRPr="00B406DA">
        <w:rPr>
          <w:rFonts w:ascii="Times New Roman" w:hAnsi="Times New Roman"/>
          <w:sz w:val="28"/>
          <w:szCs w:val="28"/>
        </w:rPr>
        <w:t xml:space="preserve">техническая инвентаризация автомобильных дорог к населенным пунктам, расположенных на территории </w:t>
      </w:r>
      <w:proofErr w:type="spellStart"/>
      <w:r w:rsidR="001A7697" w:rsidRPr="00B406DA">
        <w:rPr>
          <w:rFonts w:ascii="Times New Roman" w:hAnsi="Times New Roman"/>
          <w:sz w:val="28"/>
          <w:szCs w:val="28"/>
        </w:rPr>
        <w:t>Е</w:t>
      </w:r>
      <w:r w:rsidR="003A677F">
        <w:rPr>
          <w:rFonts w:ascii="Times New Roman" w:hAnsi="Times New Roman"/>
          <w:sz w:val="28"/>
          <w:szCs w:val="28"/>
        </w:rPr>
        <w:t>ршовского</w:t>
      </w:r>
      <w:proofErr w:type="spellEnd"/>
      <w:r w:rsidR="003A677F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3A677F" w:rsidRPr="00B406DA" w:rsidRDefault="00AC4DAA" w:rsidP="00AC4DA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77F">
        <w:rPr>
          <w:rFonts w:ascii="Times New Roman" w:hAnsi="Times New Roman" w:cs="Times New Roman"/>
          <w:sz w:val="28"/>
          <w:szCs w:val="28"/>
        </w:rPr>
        <w:t>проведение паспортизации автомобильных дорог местного значения;</w:t>
      </w:r>
    </w:p>
    <w:p w:rsidR="00463CAB" w:rsidRPr="003A677F" w:rsidRDefault="00AC4DAA" w:rsidP="00AC4DAA">
      <w:pPr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77F" w:rsidRPr="003A677F">
        <w:rPr>
          <w:rFonts w:ascii="Times New Roman" w:hAnsi="Times New Roman" w:cs="Times New Roman"/>
          <w:sz w:val="28"/>
          <w:szCs w:val="28"/>
        </w:rPr>
        <w:t xml:space="preserve">повышение транспортной доступности сельских населенных  пунктов и технического уровня транспортной инфраструктуры </w:t>
      </w:r>
      <w:proofErr w:type="spellStart"/>
      <w:r w:rsidR="003A677F" w:rsidRPr="003A677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3A677F" w:rsidRPr="003A677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A7697" w:rsidRPr="001A7697" w:rsidRDefault="001A7697" w:rsidP="00463CAB">
      <w:pPr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1A769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целевых показателях приведены в приложении № 1 </w:t>
      </w:r>
      <w:r w:rsidRPr="001A7697">
        <w:rPr>
          <w:rFonts w:ascii="Times New Roman" w:hAnsi="Times New Roman" w:cs="Times New Roman"/>
          <w:color w:val="000000"/>
          <w:sz w:val="28"/>
          <w:szCs w:val="28"/>
        </w:rPr>
        <w:br/>
        <w:t>к  муниципальной  программе</w:t>
      </w:r>
      <w:r w:rsidRPr="001A7697">
        <w:rPr>
          <w:color w:val="000000"/>
          <w:sz w:val="28"/>
          <w:szCs w:val="28"/>
        </w:rPr>
        <w:t>.</w:t>
      </w:r>
    </w:p>
    <w:p w:rsidR="00EF09F1" w:rsidRPr="00463CAB" w:rsidRDefault="00EF09F1" w:rsidP="00EF09F1">
      <w:pPr>
        <w:pStyle w:val="afff"/>
        <w:ind w:firstLine="720"/>
        <w:rPr>
          <w:rFonts w:ascii="Times New Roman" w:hAnsi="Times New Roman" w:cs="Times New Roman"/>
          <w:sz w:val="28"/>
          <w:szCs w:val="28"/>
        </w:rPr>
      </w:pPr>
    </w:p>
    <w:p w:rsidR="00312682" w:rsidRPr="00EE10CC" w:rsidRDefault="00312682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5" w:name="sub_400"/>
      <w:r w:rsidRPr="00EE10CC">
        <w:rPr>
          <w:rFonts w:ascii="Times New Roman" w:hAnsi="Times New Roman" w:cs="Times New Roman"/>
          <w:b w:val="0"/>
          <w:sz w:val="28"/>
          <w:szCs w:val="28"/>
        </w:rPr>
        <w:t>4. Прогноз к</w:t>
      </w:r>
      <w:r w:rsidR="00EF09F1" w:rsidRPr="00EE10CC">
        <w:rPr>
          <w:rFonts w:ascii="Times New Roman" w:hAnsi="Times New Roman" w:cs="Times New Roman"/>
          <w:b w:val="0"/>
          <w:sz w:val="28"/>
          <w:szCs w:val="28"/>
        </w:rPr>
        <w:t>онечных результатов муниципаль</w:t>
      </w:r>
      <w:r w:rsidRPr="00EE10CC">
        <w:rPr>
          <w:rFonts w:ascii="Times New Roman" w:hAnsi="Times New Roman" w:cs="Times New Roman"/>
          <w:b w:val="0"/>
          <w:sz w:val="28"/>
          <w:szCs w:val="28"/>
        </w:rPr>
        <w:t>ной программы, сроки</w:t>
      </w:r>
      <w:r w:rsidR="00EF09F1" w:rsidRPr="00EE10CC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EF09F1" w:rsidRPr="00EE10CC">
        <w:rPr>
          <w:rFonts w:ascii="Times New Roman" w:hAnsi="Times New Roman" w:cs="Times New Roman"/>
          <w:b w:val="0"/>
          <w:sz w:val="28"/>
          <w:szCs w:val="28"/>
        </w:rPr>
        <w:lastRenderedPageBreak/>
        <w:t>этапы реализации муниципаль</w:t>
      </w:r>
      <w:r w:rsidRPr="00EE10CC">
        <w:rPr>
          <w:rFonts w:ascii="Times New Roman" w:hAnsi="Times New Roman" w:cs="Times New Roman"/>
          <w:b w:val="0"/>
          <w:sz w:val="28"/>
          <w:szCs w:val="28"/>
        </w:rPr>
        <w:t>ной программы</w:t>
      </w:r>
    </w:p>
    <w:bookmarkEnd w:id="5"/>
    <w:p w:rsidR="00312682" w:rsidRPr="00463CAB" w:rsidRDefault="0031268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F09F1">
        <w:rPr>
          <w:rFonts w:ascii="Times New Roman" w:hAnsi="Times New Roman" w:cs="Times New Roman"/>
          <w:sz w:val="28"/>
          <w:szCs w:val="28"/>
        </w:rPr>
        <w:t>В ре</w:t>
      </w:r>
      <w:r w:rsidR="00EF09F1" w:rsidRPr="00EF09F1">
        <w:rPr>
          <w:rFonts w:ascii="Times New Roman" w:hAnsi="Times New Roman" w:cs="Times New Roman"/>
          <w:sz w:val="28"/>
          <w:szCs w:val="28"/>
        </w:rPr>
        <w:t>зультате реал</w:t>
      </w:r>
      <w:r w:rsidR="00EF09F1">
        <w:rPr>
          <w:rFonts w:ascii="Times New Roman" w:hAnsi="Times New Roman" w:cs="Times New Roman"/>
          <w:sz w:val="28"/>
          <w:szCs w:val="28"/>
        </w:rPr>
        <w:t>изации муници</w:t>
      </w:r>
      <w:r w:rsidR="00EF09F1" w:rsidRPr="00EF09F1">
        <w:rPr>
          <w:rFonts w:ascii="Times New Roman" w:hAnsi="Times New Roman" w:cs="Times New Roman"/>
          <w:sz w:val="28"/>
          <w:szCs w:val="28"/>
        </w:rPr>
        <w:t>п</w:t>
      </w:r>
      <w:r w:rsidR="00EF09F1">
        <w:rPr>
          <w:rFonts w:ascii="Times New Roman" w:hAnsi="Times New Roman" w:cs="Times New Roman"/>
          <w:sz w:val="28"/>
          <w:szCs w:val="28"/>
        </w:rPr>
        <w:t>а</w:t>
      </w:r>
      <w:r w:rsidR="00EF09F1" w:rsidRPr="00EF09F1">
        <w:rPr>
          <w:rFonts w:ascii="Times New Roman" w:hAnsi="Times New Roman" w:cs="Times New Roman"/>
          <w:sz w:val="28"/>
          <w:szCs w:val="28"/>
        </w:rPr>
        <w:t>ль</w:t>
      </w:r>
      <w:r w:rsidRPr="00EF09F1">
        <w:rPr>
          <w:rFonts w:ascii="Times New Roman" w:hAnsi="Times New Roman" w:cs="Times New Roman"/>
          <w:sz w:val="28"/>
          <w:szCs w:val="28"/>
        </w:rPr>
        <w:t>ной программы планируется достижение следующих к</w:t>
      </w:r>
      <w:r w:rsidR="00EF09F1" w:rsidRPr="00EF09F1">
        <w:rPr>
          <w:rFonts w:ascii="Times New Roman" w:hAnsi="Times New Roman" w:cs="Times New Roman"/>
          <w:sz w:val="28"/>
          <w:szCs w:val="28"/>
        </w:rPr>
        <w:t>онечных результатов муниципаль</w:t>
      </w:r>
      <w:r w:rsidRPr="00EF09F1">
        <w:rPr>
          <w:rFonts w:ascii="Times New Roman" w:hAnsi="Times New Roman" w:cs="Times New Roman"/>
          <w:sz w:val="28"/>
          <w:szCs w:val="28"/>
        </w:rPr>
        <w:t xml:space="preserve">ной </w:t>
      </w:r>
      <w:r w:rsidRPr="00463CAB">
        <w:rPr>
          <w:rFonts w:ascii="Times New Roman" w:hAnsi="Times New Roman" w:cs="Times New Roman"/>
          <w:sz w:val="28"/>
          <w:szCs w:val="28"/>
        </w:rPr>
        <w:t>программы:</w:t>
      </w:r>
    </w:p>
    <w:p w:rsidR="008F6BE3" w:rsidRPr="00F35D7B" w:rsidRDefault="008F6BE3" w:rsidP="00AC4DAA">
      <w:pPr>
        <w:snapToGrid w:val="0"/>
        <w:spacing w:line="21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1B44">
        <w:rPr>
          <w:rFonts w:ascii="Times New Roman" w:hAnsi="Times New Roman" w:cs="Times New Roman"/>
          <w:sz w:val="28"/>
          <w:szCs w:val="28"/>
        </w:rPr>
        <w:t xml:space="preserve">повышение транспортной доступности сельских населенных  пунктов и технического уровня транспортной инфраструктуры </w:t>
      </w:r>
      <w:proofErr w:type="spellStart"/>
      <w:r w:rsidRPr="00791B4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791B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95AB6">
        <w:rPr>
          <w:rFonts w:ascii="Times New Roman" w:hAnsi="Times New Roman" w:cs="Times New Roman"/>
          <w:sz w:val="28"/>
          <w:szCs w:val="28"/>
        </w:rPr>
        <w:t>;</w:t>
      </w:r>
    </w:p>
    <w:p w:rsidR="00463CAB" w:rsidRPr="00463CAB" w:rsidRDefault="008F6BE3" w:rsidP="00AC4DAA">
      <w:pPr>
        <w:pStyle w:val="ConsPlusCell"/>
        <w:ind w:firstLine="567"/>
        <w:jc w:val="both"/>
      </w:pPr>
      <w:r w:rsidRPr="00791B44">
        <w:rPr>
          <w:color w:val="000000"/>
        </w:rPr>
        <w:t xml:space="preserve"> содержание и ремонт дорожной сети </w:t>
      </w:r>
      <w:proofErr w:type="spellStart"/>
      <w:r w:rsidRPr="00791B44">
        <w:rPr>
          <w:color w:val="000000"/>
        </w:rPr>
        <w:t>Ершовского</w:t>
      </w:r>
      <w:proofErr w:type="spellEnd"/>
      <w:r w:rsidRPr="00791B44">
        <w:rPr>
          <w:color w:val="000000"/>
        </w:rPr>
        <w:t xml:space="preserve"> муниципального района, ее 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</w:t>
      </w:r>
      <w:r w:rsidR="00F95AB6">
        <w:rPr>
          <w:color w:val="000000"/>
        </w:rPr>
        <w:t>.</w:t>
      </w:r>
    </w:p>
    <w:p w:rsidR="00312682" w:rsidRPr="00EF09F1" w:rsidRDefault="00EF09F1">
      <w:pPr>
        <w:rPr>
          <w:rFonts w:ascii="Times New Roman" w:hAnsi="Times New Roman" w:cs="Times New Roman"/>
          <w:sz w:val="28"/>
          <w:szCs w:val="28"/>
        </w:rPr>
      </w:pPr>
      <w:r w:rsidRPr="00EF09F1">
        <w:rPr>
          <w:rFonts w:ascii="Times New Roman" w:hAnsi="Times New Roman" w:cs="Times New Roman"/>
          <w:sz w:val="28"/>
          <w:szCs w:val="28"/>
        </w:rPr>
        <w:t>Муниципаль</w:t>
      </w:r>
      <w:r w:rsidR="00312682" w:rsidRPr="00EF09F1">
        <w:rPr>
          <w:rFonts w:ascii="Times New Roman" w:hAnsi="Times New Roman" w:cs="Times New Roman"/>
          <w:sz w:val="28"/>
          <w:szCs w:val="28"/>
        </w:rPr>
        <w:t>ная программа реализуется в один этап с 20</w:t>
      </w:r>
      <w:r w:rsidR="00900412">
        <w:rPr>
          <w:rFonts w:ascii="Times New Roman" w:hAnsi="Times New Roman" w:cs="Times New Roman"/>
          <w:sz w:val="28"/>
          <w:szCs w:val="28"/>
        </w:rPr>
        <w:t>21</w:t>
      </w:r>
      <w:r w:rsidR="00F976EC">
        <w:rPr>
          <w:rFonts w:ascii="Times New Roman" w:hAnsi="Times New Roman" w:cs="Times New Roman"/>
          <w:sz w:val="28"/>
          <w:szCs w:val="28"/>
        </w:rPr>
        <w:t xml:space="preserve"> по 202</w:t>
      </w:r>
      <w:r w:rsidR="00900412">
        <w:rPr>
          <w:rFonts w:ascii="Times New Roman" w:hAnsi="Times New Roman" w:cs="Times New Roman"/>
          <w:sz w:val="28"/>
          <w:szCs w:val="28"/>
        </w:rPr>
        <w:t>5</w:t>
      </w:r>
      <w:r w:rsidR="00312682" w:rsidRPr="00EF09F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12682" w:rsidRDefault="00312682"/>
    <w:p w:rsidR="00312682" w:rsidRPr="00EE10CC" w:rsidRDefault="00B858BD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700"/>
      <w:r w:rsidRPr="00EE10CC">
        <w:rPr>
          <w:rFonts w:ascii="Times New Roman" w:hAnsi="Times New Roman" w:cs="Times New Roman"/>
          <w:b w:val="0"/>
          <w:sz w:val="28"/>
          <w:szCs w:val="28"/>
        </w:rPr>
        <w:t>5</w:t>
      </w:r>
      <w:r w:rsidR="00312682" w:rsidRPr="00EE10CC">
        <w:rPr>
          <w:rFonts w:ascii="Times New Roman" w:hAnsi="Times New Roman" w:cs="Times New Roman"/>
          <w:b w:val="0"/>
          <w:sz w:val="28"/>
          <w:szCs w:val="28"/>
        </w:rPr>
        <w:t>. </w:t>
      </w:r>
      <w:r w:rsidRPr="00EE10CC">
        <w:rPr>
          <w:rFonts w:ascii="Times New Roman" w:hAnsi="Times New Roman" w:cs="Times New Roman"/>
          <w:b w:val="0"/>
          <w:sz w:val="28"/>
          <w:szCs w:val="28"/>
        </w:rPr>
        <w:t xml:space="preserve">Перечень основных мероприятий и целевых подпрограмм муниципальной программы </w:t>
      </w:r>
    </w:p>
    <w:bookmarkEnd w:id="6"/>
    <w:p w:rsidR="00EE23C5" w:rsidRDefault="00B858BD" w:rsidP="00AC4DA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23C5">
        <w:rPr>
          <w:rFonts w:ascii="Times New Roman" w:hAnsi="Times New Roman" w:cs="Times New Roman"/>
          <w:sz w:val="28"/>
          <w:szCs w:val="28"/>
        </w:rPr>
        <w:t>Муниципаль</w:t>
      </w:r>
      <w:r w:rsidR="00312682" w:rsidRPr="00EE23C5">
        <w:rPr>
          <w:rFonts w:ascii="Times New Roman" w:hAnsi="Times New Roman" w:cs="Times New Roman"/>
          <w:sz w:val="28"/>
          <w:szCs w:val="28"/>
        </w:rPr>
        <w:t>ная пр</w:t>
      </w:r>
      <w:r w:rsidR="00463CAB">
        <w:rPr>
          <w:rFonts w:ascii="Times New Roman" w:hAnsi="Times New Roman" w:cs="Times New Roman"/>
          <w:sz w:val="28"/>
          <w:szCs w:val="28"/>
        </w:rPr>
        <w:t xml:space="preserve">ограмма реализуется в рамках </w:t>
      </w:r>
      <w:r w:rsidR="00430810">
        <w:rPr>
          <w:rFonts w:ascii="Times New Roman" w:hAnsi="Times New Roman" w:cs="Times New Roman"/>
          <w:sz w:val="28"/>
          <w:szCs w:val="28"/>
        </w:rPr>
        <w:t>четырех</w:t>
      </w:r>
      <w:r w:rsidR="00312682" w:rsidRPr="00EE23C5">
        <w:rPr>
          <w:rFonts w:ascii="Times New Roman" w:hAnsi="Times New Roman" w:cs="Times New Roman"/>
          <w:sz w:val="28"/>
          <w:szCs w:val="28"/>
        </w:rPr>
        <w:t xml:space="preserve"> подпрограмм, которые обеспечивают достижение це</w:t>
      </w:r>
      <w:r w:rsidR="00EE23C5" w:rsidRPr="00EE23C5">
        <w:rPr>
          <w:rFonts w:ascii="Times New Roman" w:hAnsi="Times New Roman" w:cs="Times New Roman"/>
          <w:sz w:val="28"/>
          <w:szCs w:val="28"/>
        </w:rPr>
        <w:t>лей и решение задач муниципаль</w:t>
      </w:r>
      <w:r w:rsidR="00312682" w:rsidRPr="00EE23C5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A65EC7" w:rsidRDefault="005C7238" w:rsidP="00AC4DAA">
      <w:pPr>
        <w:ind w:firstLine="567"/>
        <w:rPr>
          <w:rFonts w:ascii="Times New Roman" w:hAnsi="Times New Roman" w:cs="Times New Roman"/>
          <w:sz w:val="28"/>
          <w:szCs w:val="28"/>
        </w:rPr>
      </w:pPr>
      <w:hyperlink w:anchor="sub_10200" w:history="1">
        <w:r w:rsidR="00EE23C5" w:rsidRPr="004A02F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Подпрограмма</w:t>
        </w:r>
      </w:hyperlink>
      <w:r w:rsidR="007573C7" w:rsidRPr="00AC4DAA">
        <w:rPr>
          <w:rFonts w:ascii="Times New Roman" w:hAnsi="Times New Roman" w:cs="Times New Roman"/>
        </w:rPr>
        <w:t>1</w:t>
      </w:r>
      <w:r w:rsidR="00463CAB" w:rsidRPr="00A520AB">
        <w:rPr>
          <w:rFonts w:ascii="Times New Roman" w:hAnsi="Times New Roman"/>
          <w:sz w:val="28"/>
          <w:szCs w:val="28"/>
        </w:rPr>
        <w:t>«</w:t>
      </w:r>
      <w:r w:rsidR="00900412" w:rsidRPr="00900412">
        <w:rPr>
          <w:rFonts w:ascii="Times New Roman" w:hAnsi="Times New Roman" w:cs="Times New Roman"/>
          <w:sz w:val="28"/>
          <w:szCs w:val="28"/>
        </w:rPr>
        <w:t>Капитальный ремонт, ремонт и содержание автомобильных дорог местного значения, находящихся в муниципальной собственности района</w:t>
      </w:r>
      <w:r w:rsidR="00463CAB" w:rsidRPr="00900412">
        <w:rPr>
          <w:rFonts w:ascii="Times New Roman" w:hAnsi="Times New Roman" w:cs="Times New Roman"/>
          <w:sz w:val="28"/>
          <w:szCs w:val="28"/>
        </w:rPr>
        <w:t>»</w:t>
      </w:r>
      <w:r w:rsidR="00463CAB">
        <w:rPr>
          <w:rFonts w:ascii="Times New Roman" w:hAnsi="Times New Roman"/>
          <w:sz w:val="28"/>
          <w:szCs w:val="28"/>
        </w:rPr>
        <w:t xml:space="preserve"> о</w:t>
      </w:r>
      <w:r w:rsidR="00A65EC7" w:rsidRPr="00193EE4">
        <w:rPr>
          <w:rFonts w:ascii="Times New Roman" w:hAnsi="Times New Roman" w:cs="Times New Roman"/>
          <w:sz w:val="28"/>
          <w:szCs w:val="28"/>
        </w:rPr>
        <w:t>беспечивается следующими программными мероприятиями:</w:t>
      </w:r>
    </w:p>
    <w:p w:rsidR="00463CAB" w:rsidRDefault="00F95AB6" w:rsidP="00AC4DA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463CAB" w:rsidRPr="00463CAB">
        <w:rPr>
          <w:rFonts w:ascii="Times New Roman" w:hAnsi="Times New Roman"/>
          <w:sz w:val="28"/>
          <w:szCs w:val="28"/>
        </w:rPr>
        <w:t>имнее соде</w:t>
      </w:r>
      <w:r w:rsidR="002C6BC9">
        <w:rPr>
          <w:rFonts w:ascii="Times New Roman" w:hAnsi="Times New Roman"/>
          <w:sz w:val="28"/>
          <w:szCs w:val="28"/>
        </w:rPr>
        <w:t xml:space="preserve">ржание  </w:t>
      </w:r>
      <w:proofErr w:type="spellStart"/>
      <w:r w:rsidR="002C6BC9">
        <w:rPr>
          <w:rFonts w:ascii="Times New Roman" w:hAnsi="Times New Roman"/>
          <w:sz w:val="28"/>
          <w:szCs w:val="28"/>
        </w:rPr>
        <w:t>автоподъездов</w:t>
      </w:r>
      <w:proofErr w:type="spellEnd"/>
      <w:r w:rsidR="00463CAB" w:rsidRPr="00463CAB">
        <w:rPr>
          <w:rFonts w:ascii="Times New Roman" w:hAnsi="Times New Roman"/>
          <w:sz w:val="28"/>
          <w:szCs w:val="28"/>
        </w:rPr>
        <w:t xml:space="preserve"> к</w:t>
      </w:r>
      <w:r w:rsidR="002C6BC9">
        <w:rPr>
          <w:rFonts w:ascii="Times New Roman" w:hAnsi="Times New Roman"/>
          <w:sz w:val="28"/>
          <w:szCs w:val="28"/>
        </w:rPr>
        <w:t xml:space="preserve"> населенным пунктам по дорогам находящихся в собственности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63CAB" w:rsidRDefault="00463CAB" w:rsidP="00AC4DA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5AB6">
        <w:rPr>
          <w:rFonts w:ascii="Times New Roman" w:hAnsi="Times New Roman" w:cs="Times New Roman"/>
          <w:sz w:val="28"/>
          <w:szCs w:val="28"/>
        </w:rPr>
        <w:t>я</w:t>
      </w:r>
      <w:r w:rsidRPr="00463CAB">
        <w:rPr>
          <w:rFonts w:ascii="Times New Roman" w:hAnsi="Times New Roman" w:cs="Times New Roman"/>
          <w:sz w:val="28"/>
          <w:szCs w:val="28"/>
        </w:rPr>
        <w:t xml:space="preserve">мочный ремонт дорожного покрытия </w:t>
      </w:r>
      <w:r w:rsidR="008A46CE">
        <w:rPr>
          <w:rFonts w:ascii="Times New Roman" w:hAnsi="Times New Roman" w:cs="Times New Roman"/>
          <w:sz w:val="28"/>
          <w:szCs w:val="28"/>
        </w:rPr>
        <w:t xml:space="preserve">по дорогам </w:t>
      </w:r>
      <w:proofErr w:type="gramStart"/>
      <w:r w:rsidR="008A46CE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="008A46CE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района</w:t>
      </w:r>
      <w:r w:rsidR="00F95AB6">
        <w:rPr>
          <w:rFonts w:ascii="Times New Roman" w:hAnsi="Times New Roman" w:cs="Times New Roman"/>
          <w:sz w:val="28"/>
          <w:szCs w:val="28"/>
        </w:rPr>
        <w:t>;</w:t>
      </w:r>
    </w:p>
    <w:p w:rsidR="002C6BC9" w:rsidRDefault="002C6BC9" w:rsidP="00AC4DA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5AB6">
        <w:rPr>
          <w:rFonts w:ascii="Times New Roman" w:hAnsi="Times New Roman" w:cs="Times New Roman"/>
          <w:sz w:val="28"/>
          <w:szCs w:val="28"/>
        </w:rPr>
        <w:t>р</w:t>
      </w:r>
      <w:r w:rsidR="00496129">
        <w:rPr>
          <w:rFonts w:ascii="Times New Roman" w:hAnsi="Times New Roman" w:cs="Times New Roman"/>
          <w:sz w:val="28"/>
          <w:szCs w:val="28"/>
        </w:rPr>
        <w:t>емон</w:t>
      </w:r>
      <w:r w:rsidR="00F95AB6">
        <w:rPr>
          <w:rFonts w:ascii="Times New Roman" w:hAnsi="Times New Roman" w:cs="Times New Roman"/>
          <w:sz w:val="28"/>
          <w:szCs w:val="28"/>
        </w:rPr>
        <w:t>т автодорог</w:t>
      </w:r>
      <w:r w:rsidR="008A46CE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муниципального района</w:t>
      </w:r>
      <w:r w:rsidR="00F95AB6">
        <w:rPr>
          <w:rFonts w:ascii="Times New Roman" w:hAnsi="Times New Roman" w:cs="Times New Roman"/>
          <w:sz w:val="28"/>
          <w:szCs w:val="28"/>
        </w:rPr>
        <w:t>.</w:t>
      </w:r>
    </w:p>
    <w:p w:rsidR="00430810" w:rsidRPr="00430810" w:rsidRDefault="00430810" w:rsidP="00430810">
      <w:pPr>
        <w:rPr>
          <w:rFonts w:ascii="Times New Roman" w:hAnsi="Times New Roman" w:cs="Times New Roman"/>
          <w:sz w:val="28"/>
          <w:szCs w:val="28"/>
        </w:rPr>
      </w:pPr>
      <w:r w:rsidRPr="004A02F4">
        <w:rPr>
          <w:rStyle w:val="a3"/>
          <w:rFonts w:ascii="Times New Roman" w:hAnsi="Times New Roman" w:cs="Times New Roman"/>
          <w:b w:val="0"/>
          <w:color w:val="1F497D"/>
          <w:sz w:val="28"/>
          <w:szCs w:val="28"/>
        </w:rPr>
        <w:t>Подпрограмма 2</w:t>
      </w:r>
      <w:r w:rsidRPr="00430810">
        <w:rPr>
          <w:rFonts w:ascii="Times New Roman" w:hAnsi="Times New Roman" w:cs="Times New Roman"/>
          <w:sz w:val="28"/>
          <w:szCs w:val="28"/>
        </w:rPr>
        <w:t>«Паспортизация муниципальных автомобильных дорог местного значения общего пользования  муниципального района»</w:t>
      </w:r>
      <w:proofErr w:type="gramStart"/>
      <w:r w:rsidRPr="00430810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430810">
        <w:rPr>
          <w:rFonts w:ascii="Times New Roman" w:hAnsi="Times New Roman" w:cs="Times New Roman"/>
          <w:sz w:val="28"/>
          <w:szCs w:val="28"/>
        </w:rPr>
        <w:t>беспечивается мероприятиями:</w:t>
      </w:r>
    </w:p>
    <w:p w:rsidR="00430810" w:rsidRPr="00430810" w:rsidRDefault="00430810" w:rsidP="00430810">
      <w:pPr>
        <w:ind w:left="20"/>
        <w:rPr>
          <w:rFonts w:ascii="Times New Roman" w:hAnsi="Times New Roman" w:cs="Times New Roman"/>
          <w:sz w:val="28"/>
          <w:szCs w:val="28"/>
        </w:rPr>
      </w:pPr>
      <w:r w:rsidRPr="00430810">
        <w:rPr>
          <w:rFonts w:ascii="Times New Roman" w:hAnsi="Times New Roman" w:cs="Times New Roman"/>
          <w:sz w:val="28"/>
          <w:szCs w:val="28"/>
        </w:rPr>
        <w:t xml:space="preserve">- </w:t>
      </w:r>
      <w:r w:rsidR="00AC4DAA">
        <w:rPr>
          <w:rFonts w:ascii="Times New Roman" w:hAnsi="Times New Roman" w:cs="Times New Roman"/>
          <w:sz w:val="28"/>
          <w:szCs w:val="28"/>
        </w:rPr>
        <w:t>п</w:t>
      </w:r>
      <w:r w:rsidRPr="00430810">
        <w:rPr>
          <w:rFonts w:ascii="Times New Roman" w:hAnsi="Times New Roman" w:cs="Times New Roman"/>
          <w:sz w:val="28"/>
          <w:szCs w:val="28"/>
        </w:rPr>
        <w:t xml:space="preserve">аспортизация автомобильных дорог местного значения общего пользования: </w:t>
      </w:r>
    </w:p>
    <w:p w:rsidR="00430810" w:rsidRPr="00430810" w:rsidRDefault="00430810" w:rsidP="00430810">
      <w:pPr>
        <w:rPr>
          <w:rFonts w:ascii="Times New Roman" w:hAnsi="Times New Roman" w:cs="Times New Roman"/>
          <w:sz w:val="28"/>
          <w:szCs w:val="28"/>
        </w:rPr>
      </w:pPr>
      <w:r w:rsidRPr="00430810">
        <w:rPr>
          <w:rFonts w:ascii="Times New Roman" w:hAnsi="Times New Roman" w:cs="Times New Roman"/>
          <w:sz w:val="28"/>
          <w:szCs w:val="28"/>
        </w:rPr>
        <w:t xml:space="preserve">- снижение аварийности покрытия сети автомобильных дорог (ликвидация </w:t>
      </w:r>
      <w:proofErr w:type="spellStart"/>
      <w:r w:rsidRPr="00430810">
        <w:rPr>
          <w:rFonts w:ascii="Times New Roman" w:hAnsi="Times New Roman" w:cs="Times New Roman"/>
          <w:sz w:val="28"/>
          <w:szCs w:val="28"/>
        </w:rPr>
        <w:t>ямочности</w:t>
      </w:r>
      <w:proofErr w:type="spellEnd"/>
      <w:r w:rsidRPr="004308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810">
        <w:rPr>
          <w:rFonts w:ascii="Times New Roman" w:hAnsi="Times New Roman" w:cs="Times New Roman"/>
          <w:sz w:val="28"/>
          <w:szCs w:val="28"/>
        </w:rPr>
        <w:t>колейности</w:t>
      </w:r>
      <w:proofErr w:type="spellEnd"/>
      <w:r w:rsidRPr="00430810">
        <w:rPr>
          <w:rFonts w:ascii="Times New Roman" w:hAnsi="Times New Roman" w:cs="Times New Roman"/>
          <w:sz w:val="28"/>
          <w:szCs w:val="28"/>
        </w:rPr>
        <w:t>, приближение к нормативному показателю ровности покрытия).</w:t>
      </w:r>
    </w:p>
    <w:p w:rsidR="00430810" w:rsidRPr="00430810" w:rsidRDefault="00430810" w:rsidP="00430810">
      <w:pPr>
        <w:rPr>
          <w:rFonts w:ascii="Times New Roman" w:hAnsi="Times New Roman" w:cs="Times New Roman"/>
          <w:sz w:val="28"/>
          <w:szCs w:val="28"/>
        </w:rPr>
      </w:pPr>
      <w:r w:rsidRPr="00430810">
        <w:rPr>
          <w:rFonts w:ascii="Times New Roman" w:hAnsi="Times New Roman" w:cs="Times New Roman"/>
          <w:color w:val="1F497D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color w:val="1F497D"/>
          <w:sz w:val="28"/>
          <w:szCs w:val="28"/>
        </w:rPr>
        <w:t>3</w:t>
      </w:r>
      <w:r w:rsidRPr="00900412">
        <w:rPr>
          <w:rFonts w:ascii="Times New Roman" w:hAnsi="Times New Roman" w:cs="Times New Roman"/>
          <w:sz w:val="28"/>
          <w:szCs w:val="28"/>
        </w:rPr>
        <w:t>«</w:t>
      </w:r>
      <w:r w:rsidR="00900412" w:rsidRPr="00900412">
        <w:rPr>
          <w:rFonts w:ascii="Times New Roman" w:hAnsi="Times New Roman" w:cs="Times New Roman"/>
          <w:sz w:val="28"/>
          <w:szCs w:val="28"/>
        </w:rPr>
        <w:t>Капитальный ремонт, ремонт и содержание автомобильных дорог местного значения в границах населенных пунктов муниципального образования</w:t>
      </w:r>
      <w:r w:rsidRPr="00900412">
        <w:rPr>
          <w:rFonts w:ascii="Times New Roman" w:hAnsi="Times New Roman" w:cs="Times New Roman"/>
          <w:sz w:val="28"/>
          <w:szCs w:val="28"/>
        </w:rPr>
        <w:t>»,</w:t>
      </w:r>
      <w:r w:rsidRPr="00430810">
        <w:rPr>
          <w:rFonts w:ascii="Times New Roman" w:hAnsi="Times New Roman" w:cs="Times New Roman"/>
          <w:sz w:val="28"/>
          <w:szCs w:val="28"/>
        </w:rPr>
        <w:t xml:space="preserve">  обеспечивается мероприятиями:</w:t>
      </w:r>
    </w:p>
    <w:p w:rsidR="00430810" w:rsidRPr="00430810" w:rsidRDefault="00430810" w:rsidP="00430810">
      <w:pPr>
        <w:rPr>
          <w:rFonts w:ascii="Times New Roman" w:hAnsi="Times New Roman" w:cs="Times New Roman"/>
          <w:sz w:val="28"/>
          <w:szCs w:val="28"/>
        </w:rPr>
      </w:pPr>
      <w:r w:rsidRPr="00430810">
        <w:rPr>
          <w:rFonts w:ascii="Times New Roman" w:hAnsi="Times New Roman" w:cs="Times New Roman"/>
          <w:sz w:val="28"/>
          <w:szCs w:val="28"/>
        </w:rPr>
        <w:t xml:space="preserve">- </w:t>
      </w:r>
      <w:r w:rsidR="00AC4DAA">
        <w:rPr>
          <w:rFonts w:ascii="Times New Roman" w:hAnsi="Times New Roman" w:cs="Times New Roman"/>
          <w:sz w:val="28"/>
          <w:szCs w:val="28"/>
        </w:rPr>
        <w:t>з</w:t>
      </w:r>
      <w:r w:rsidRPr="00430810">
        <w:rPr>
          <w:rFonts w:ascii="Times New Roman" w:hAnsi="Times New Roman" w:cs="Times New Roman"/>
          <w:sz w:val="28"/>
          <w:szCs w:val="28"/>
        </w:rPr>
        <w:t xml:space="preserve">имнее содержание  автомобильных дорог в границах муниципальных образований </w:t>
      </w:r>
      <w:proofErr w:type="spellStart"/>
      <w:r w:rsidRPr="004308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3081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30810" w:rsidRPr="00430810" w:rsidRDefault="00430810" w:rsidP="00430810">
      <w:pPr>
        <w:rPr>
          <w:rFonts w:ascii="Times New Roman" w:hAnsi="Times New Roman" w:cs="Times New Roman"/>
          <w:sz w:val="28"/>
          <w:szCs w:val="28"/>
        </w:rPr>
      </w:pPr>
      <w:r w:rsidRPr="0043081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C4DAA">
        <w:rPr>
          <w:rFonts w:ascii="Times New Roman" w:hAnsi="Times New Roman" w:cs="Times New Roman"/>
          <w:sz w:val="28"/>
          <w:szCs w:val="28"/>
        </w:rPr>
        <w:t>я</w:t>
      </w:r>
      <w:r w:rsidRPr="00430810">
        <w:rPr>
          <w:rFonts w:ascii="Times New Roman" w:hAnsi="Times New Roman" w:cs="Times New Roman"/>
          <w:sz w:val="28"/>
          <w:szCs w:val="28"/>
        </w:rPr>
        <w:t xml:space="preserve">мочный ремонт дорожного покрытия автомобильных дорог в границах муниципальных образований </w:t>
      </w:r>
      <w:proofErr w:type="spellStart"/>
      <w:r w:rsidRPr="004308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3081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30810" w:rsidRPr="00430810" w:rsidRDefault="00430810" w:rsidP="00430810">
      <w:pPr>
        <w:rPr>
          <w:rFonts w:ascii="Times New Roman" w:hAnsi="Times New Roman" w:cs="Times New Roman"/>
          <w:sz w:val="28"/>
          <w:szCs w:val="28"/>
        </w:rPr>
      </w:pPr>
      <w:r w:rsidRPr="0043081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4</w:t>
      </w:r>
      <w:r w:rsidRPr="00430810">
        <w:rPr>
          <w:rFonts w:ascii="Times New Roman" w:hAnsi="Times New Roman" w:cs="Times New Roman"/>
          <w:sz w:val="28"/>
          <w:szCs w:val="28"/>
        </w:rPr>
        <w:t xml:space="preserve"> «Повышение безопасности дорожного движения на территории населенных пунктов муниципального образования», обеспечивается мероприятиями:</w:t>
      </w:r>
    </w:p>
    <w:p w:rsidR="00430810" w:rsidRPr="00430810" w:rsidRDefault="00430810" w:rsidP="00430810">
      <w:pPr>
        <w:ind w:firstLine="520"/>
        <w:rPr>
          <w:rFonts w:ascii="Times New Roman" w:hAnsi="Times New Roman" w:cs="Times New Roman"/>
          <w:sz w:val="28"/>
          <w:szCs w:val="28"/>
        </w:rPr>
      </w:pPr>
      <w:r w:rsidRPr="00430810">
        <w:rPr>
          <w:rFonts w:ascii="Times New Roman" w:hAnsi="Times New Roman" w:cs="Times New Roman"/>
          <w:sz w:val="28"/>
          <w:szCs w:val="28"/>
        </w:rPr>
        <w:t>-устройству и ремонту дорожных карманов для организации перевозок общественным транспортом;</w:t>
      </w:r>
    </w:p>
    <w:p w:rsidR="00430810" w:rsidRPr="00430810" w:rsidRDefault="00430810" w:rsidP="00430810">
      <w:pPr>
        <w:ind w:firstLine="520"/>
        <w:rPr>
          <w:rFonts w:ascii="Times New Roman" w:hAnsi="Times New Roman" w:cs="Times New Roman"/>
          <w:sz w:val="28"/>
          <w:szCs w:val="28"/>
        </w:rPr>
      </w:pPr>
      <w:r w:rsidRPr="00430810">
        <w:rPr>
          <w:rFonts w:ascii="Times New Roman" w:hAnsi="Times New Roman" w:cs="Times New Roman"/>
          <w:sz w:val="28"/>
          <w:szCs w:val="28"/>
        </w:rPr>
        <w:t>-устройству и ремонту  искусственных неровностей;</w:t>
      </w:r>
    </w:p>
    <w:p w:rsidR="00430810" w:rsidRPr="00430810" w:rsidRDefault="00430810" w:rsidP="00430810">
      <w:pPr>
        <w:ind w:firstLine="520"/>
        <w:rPr>
          <w:rFonts w:ascii="Times New Roman" w:hAnsi="Times New Roman" w:cs="Times New Roman"/>
          <w:sz w:val="28"/>
          <w:szCs w:val="28"/>
        </w:rPr>
      </w:pPr>
      <w:r w:rsidRPr="00430810">
        <w:rPr>
          <w:rFonts w:ascii="Times New Roman" w:hAnsi="Times New Roman" w:cs="Times New Roman"/>
          <w:sz w:val="28"/>
          <w:szCs w:val="28"/>
        </w:rPr>
        <w:t>-приобретению и установке светофорных объектов и дорожных знаков;</w:t>
      </w:r>
    </w:p>
    <w:p w:rsidR="00430810" w:rsidRPr="00430810" w:rsidRDefault="00430810" w:rsidP="00430810">
      <w:pPr>
        <w:ind w:firstLine="520"/>
        <w:rPr>
          <w:rFonts w:ascii="Times New Roman" w:hAnsi="Times New Roman" w:cs="Times New Roman"/>
          <w:sz w:val="28"/>
          <w:szCs w:val="28"/>
        </w:rPr>
      </w:pPr>
      <w:r w:rsidRPr="00430810">
        <w:rPr>
          <w:rFonts w:ascii="Times New Roman" w:hAnsi="Times New Roman" w:cs="Times New Roman"/>
          <w:sz w:val="28"/>
          <w:szCs w:val="28"/>
        </w:rPr>
        <w:t>-устройству дорожной разметки;</w:t>
      </w:r>
    </w:p>
    <w:p w:rsidR="00430810" w:rsidRPr="00430810" w:rsidRDefault="00430810" w:rsidP="00430810">
      <w:pPr>
        <w:ind w:firstLine="520"/>
        <w:rPr>
          <w:rFonts w:ascii="Times New Roman" w:hAnsi="Times New Roman" w:cs="Times New Roman"/>
          <w:sz w:val="28"/>
          <w:szCs w:val="28"/>
        </w:rPr>
      </w:pPr>
      <w:r w:rsidRPr="00430810">
        <w:rPr>
          <w:rFonts w:ascii="Times New Roman" w:hAnsi="Times New Roman" w:cs="Times New Roman"/>
          <w:sz w:val="28"/>
          <w:szCs w:val="28"/>
        </w:rPr>
        <w:t>- приобретение карт маршрута регулярных перевозок и свидетельств об осуществлении перевозок по маршрутам регулярных перевозок.</w:t>
      </w:r>
    </w:p>
    <w:p w:rsidR="002113BB" w:rsidRPr="00B15924" w:rsidRDefault="002113BB" w:rsidP="002113BB">
      <w:pPr>
        <w:pStyle w:val="11"/>
        <w:spacing w:line="245" w:lineRule="auto"/>
        <w:ind w:firstLine="709"/>
        <w:jc w:val="both"/>
        <w:rPr>
          <w:color w:val="000000"/>
          <w:szCs w:val="28"/>
        </w:rPr>
      </w:pPr>
      <w:r w:rsidRPr="00B15924">
        <w:rPr>
          <w:color w:val="000000"/>
          <w:szCs w:val="28"/>
        </w:rPr>
        <w:t xml:space="preserve">Сведения об основных мероприятиях </w:t>
      </w:r>
      <w:r>
        <w:rPr>
          <w:color w:val="000000"/>
          <w:szCs w:val="28"/>
        </w:rPr>
        <w:t xml:space="preserve"> муниципальной программы</w:t>
      </w:r>
      <w:r w:rsidRPr="00B15924">
        <w:rPr>
          <w:color w:val="000000"/>
          <w:szCs w:val="28"/>
        </w:rPr>
        <w:t xml:space="preserve"> приведены в приложении № 2 к </w:t>
      </w:r>
      <w:r>
        <w:rPr>
          <w:color w:val="000000"/>
          <w:szCs w:val="28"/>
        </w:rPr>
        <w:t xml:space="preserve"> муниципальной</w:t>
      </w:r>
      <w:r w:rsidRPr="00B15924">
        <w:rPr>
          <w:color w:val="000000"/>
          <w:szCs w:val="28"/>
        </w:rPr>
        <w:t xml:space="preserve"> программе.</w:t>
      </w:r>
    </w:p>
    <w:p w:rsidR="002113BB" w:rsidRPr="00B15924" w:rsidRDefault="002113BB" w:rsidP="002113BB">
      <w:pPr>
        <w:pStyle w:val="11"/>
        <w:jc w:val="center"/>
        <w:rPr>
          <w:b/>
          <w:bCs/>
          <w:color w:val="000000"/>
          <w:szCs w:val="28"/>
        </w:rPr>
      </w:pPr>
    </w:p>
    <w:p w:rsidR="00312682" w:rsidRPr="00EE10CC" w:rsidRDefault="009E1515" w:rsidP="00D10A1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7" w:name="sub_800"/>
      <w:r w:rsidRPr="00EE10CC">
        <w:rPr>
          <w:rFonts w:ascii="Times New Roman" w:hAnsi="Times New Roman" w:cs="Times New Roman"/>
          <w:b w:val="0"/>
          <w:sz w:val="28"/>
          <w:szCs w:val="28"/>
        </w:rPr>
        <w:t>6</w:t>
      </w:r>
      <w:r w:rsidR="00312682" w:rsidRPr="00EE10CC">
        <w:rPr>
          <w:rFonts w:ascii="Times New Roman" w:hAnsi="Times New Roman" w:cs="Times New Roman"/>
          <w:b w:val="0"/>
          <w:sz w:val="28"/>
          <w:szCs w:val="28"/>
        </w:rPr>
        <w:t xml:space="preserve">. Финансовое обеспечение реализации </w:t>
      </w:r>
      <w:r w:rsidR="009C4EA1" w:rsidRPr="00EE10CC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="00312682" w:rsidRPr="00EE10CC">
        <w:rPr>
          <w:rFonts w:ascii="Times New Roman" w:hAnsi="Times New Roman" w:cs="Times New Roman"/>
          <w:b w:val="0"/>
          <w:sz w:val="28"/>
          <w:szCs w:val="28"/>
        </w:rPr>
        <w:t>ной программы</w:t>
      </w:r>
      <w:bookmarkEnd w:id="7"/>
    </w:p>
    <w:p w:rsidR="00C91782" w:rsidRPr="00C91782" w:rsidRDefault="00C42374" w:rsidP="00C91782">
      <w:pPr>
        <w:pStyle w:val="afff"/>
        <w:rPr>
          <w:rFonts w:ascii="Times New Roman" w:hAnsi="Times New Roman" w:cs="Times New Roman"/>
          <w:sz w:val="28"/>
          <w:szCs w:val="28"/>
        </w:rPr>
      </w:pPr>
      <w:r w:rsidRPr="00C91782">
        <w:rPr>
          <w:rFonts w:ascii="Times New Roman" w:hAnsi="Times New Roman" w:cs="Times New Roman"/>
          <w:sz w:val="28"/>
          <w:szCs w:val="28"/>
        </w:rPr>
        <w:t>Общий объем финансового обеспечения муниципальной программы на 20</w:t>
      </w:r>
      <w:r w:rsidR="00C91782" w:rsidRPr="00C91782">
        <w:rPr>
          <w:rFonts w:ascii="Times New Roman" w:hAnsi="Times New Roman" w:cs="Times New Roman"/>
          <w:sz w:val="28"/>
          <w:szCs w:val="28"/>
        </w:rPr>
        <w:t>21</w:t>
      </w:r>
      <w:r w:rsidRPr="00C91782">
        <w:rPr>
          <w:rFonts w:ascii="Times New Roman" w:hAnsi="Times New Roman" w:cs="Times New Roman"/>
          <w:sz w:val="28"/>
          <w:szCs w:val="28"/>
        </w:rPr>
        <w:t>-</w:t>
      </w:r>
      <w:r w:rsidR="008E5449">
        <w:rPr>
          <w:rFonts w:ascii="Times New Roman" w:hAnsi="Times New Roman" w:cs="Times New Roman"/>
          <w:sz w:val="28"/>
          <w:szCs w:val="28"/>
        </w:rPr>
        <w:t xml:space="preserve">2025 годы составит </w:t>
      </w:r>
      <w:r w:rsidR="000A38A1">
        <w:rPr>
          <w:rFonts w:ascii="Times New Roman" w:hAnsi="Times New Roman" w:cs="Times New Roman"/>
          <w:sz w:val="28"/>
          <w:szCs w:val="28"/>
        </w:rPr>
        <w:t>272549</w:t>
      </w:r>
      <w:r w:rsidR="00B541CA">
        <w:rPr>
          <w:rFonts w:ascii="Times New Roman" w:hAnsi="Times New Roman" w:cs="Times New Roman"/>
          <w:sz w:val="28"/>
          <w:szCs w:val="28"/>
        </w:rPr>
        <w:t>,6</w:t>
      </w:r>
      <w:r w:rsidR="00C91782" w:rsidRPr="00C91782">
        <w:rPr>
          <w:rFonts w:ascii="Times New Roman" w:hAnsi="Times New Roman" w:cs="Times New Roman"/>
          <w:sz w:val="28"/>
          <w:szCs w:val="28"/>
        </w:rPr>
        <w:t xml:space="preserve"> тыс. рублей (прогнозно), из них:</w:t>
      </w:r>
    </w:p>
    <w:p w:rsidR="00C91782" w:rsidRPr="00C91782" w:rsidRDefault="008E5449" w:rsidP="00C91782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2021год– 54956,8</w:t>
      </w:r>
      <w:r w:rsidR="00C91782" w:rsidRPr="00C91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782" w:rsidRPr="00C9178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91782" w:rsidRPr="00C917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91782" w:rsidRPr="00C9178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C91782" w:rsidRPr="00C91782">
        <w:rPr>
          <w:rFonts w:ascii="Times New Roman" w:hAnsi="Times New Roman" w:cs="Times New Roman"/>
          <w:sz w:val="28"/>
          <w:szCs w:val="28"/>
        </w:rPr>
        <w:t>; (прогнозно)</w:t>
      </w:r>
    </w:p>
    <w:p w:rsidR="00C91782" w:rsidRPr="00C91782" w:rsidRDefault="00B541CA" w:rsidP="00C91782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2022год–60568</w:t>
      </w:r>
      <w:r w:rsidR="00C91782" w:rsidRPr="00C91782">
        <w:rPr>
          <w:rFonts w:ascii="Times New Roman" w:hAnsi="Times New Roman" w:cs="Times New Roman"/>
          <w:sz w:val="28"/>
          <w:szCs w:val="28"/>
        </w:rPr>
        <w:t>,2тыс</w:t>
      </w:r>
      <w:proofErr w:type="gramStart"/>
      <w:r w:rsidR="00C91782" w:rsidRPr="00C917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91782" w:rsidRPr="00C91782">
        <w:rPr>
          <w:rFonts w:ascii="Times New Roman" w:hAnsi="Times New Roman" w:cs="Times New Roman"/>
          <w:sz w:val="28"/>
          <w:szCs w:val="28"/>
        </w:rPr>
        <w:t>ублей;(прогнозно)</w:t>
      </w:r>
    </w:p>
    <w:p w:rsidR="00C91782" w:rsidRPr="00C91782" w:rsidRDefault="00B541CA" w:rsidP="00C91782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2023год–6056</w:t>
      </w:r>
      <w:r w:rsidR="00C91782" w:rsidRPr="00C91782">
        <w:rPr>
          <w:rFonts w:ascii="Times New Roman" w:hAnsi="Times New Roman" w:cs="Times New Roman"/>
          <w:sz w:val="28"/>
          <w:szCs w:val="28"/>
        </w:rPr>
        <w:t>8,2тыс</w:t>
      </w:r>
      <w:proofErr w:type="gramStart"/>
      <w:r w:rsidR="00C91782" w:rsidRPr="00C917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91782" w:rsidRPr="00C91782">
        <w:rPr>
          <w:rFonts w:ascii="Times New Roman" w:hAnsi="Times New Roman" w:cs="Times New Roman"/>
          <w:sz w:val="28"/>
          <w:szCs w:val="28"/>
        </w:rPr>
        <w:t>ублей;(прогнозно)</w:t>
      </w:r>
    </w:p>
    <w:p w:rsidR="00C91782" w:rsidRPr="00C91782" w:rsidRDefault="00C91782" w:rsidP="00C91782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C91782">
        <w:rPr>
          <w:rFonts w:ascii="Times New Roman" w:hAnsi="Times New Roman" w:cs="Times New Roman"/>
          <w:sz w:val="28"/>
          <w:szCs w:val="28"/>
        </w:rPr>
        <w:t>2024год–48228,2тыс</w:t>
      </w:r>
      <w:proofErr w:type="gramStart"/>
      <w:r w:rsidRPr="00C917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91782">
        <w:rPr>
          <w:rFonts w:ascii="Times New Roman" w:hAnsi="Times New Roman" w:cs="Times New Roman"/>
          <w:sz w:val="28"/>
          <w:szCs w:val="28"/>
        </w:rPr>
        <w:t>ублей;(прогнозно)</w:t>
      </w:r>
    </w:p>
    <w:p w:rsidR="00C91782" w:rsidRPr="00C91782" w:rsidRDefault="00C91782" w:rsidP="00C91782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C91782">
        <w:rPr>
          <w:rFonts w:ascii="Times New Roman" w:hAnsi="Times New Roman" w:cs="Times New Roman"/>
          <w:sz w:val="28"/>
          <w:szCs w:val="28"/>
        </w:rPr>
        <w:t>2025год–48228,2тыс</w:t>
      </w:r>
      <w:proofErr w:type="gramStart"/>
      <w:r w:rsidRPr="00C917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91782">
        <w:rPr>
          <w:rFonts w:ascii="Times New Roman" w:hAnsi="Times New Roman" w:cs="Times New Roman"/>
          <w:sz w:val="28"/>
          <w:szCs w:val="28"/>
        </w:rPr>
        <w:t>ублей;(прогнозно)</w:t>
      </w:r>
    </w:p>
    <w:p w:rsidR="00C91782" w:rsidRPr="00C91782" w:rsidRDefault="00C91782" w:rsidP="00C91782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C91782">
        <w:rPr>
          <w:rFonts w:ascii="Times New Roman" w:hAnsi="Times New Roman" w:cs="Times New Roman"/>
          <w:sz w:val="28"/>
          <w:szCs w:val="28"/>
        </w:rPr>
        <w:t>в том числе:</w:t>
      </w:r>
    </w:p>
    <w:p w:rsidR="00C91782" w:rsidRPr="00C91782" w:rsidRDefault="00C91782" w:rsidP="00C91782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C91782">
        <w:rPr>
          <w:rFonts w:ascii="Times New Roman" w:hAnsi="Times New Roman" w:cs="Times New Roman"/>
          <w:sz w:val="28"/>
          <w:szCs w:val="28"/>
        </w:rPr>
        <w:t>областной бюджет – 0,0 тыс. рублей, из них:</w:t>
      </w:r>
    </w:p>
    <w:p w:rsidR="00C91782" w:rsidRPr="00C91782" w:rsidRDefault="00C91782" w:rsidP="00C91782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C91782">
        <w:rPr>
          <w:rFonts w:ascii="Times New Roman" w:hAnsi="Times New Roman" w:cs="Times New Roman"/>
          <w:sz w:val="28"/>
          <w:szCs w:val="28"/>
        </w:rPr>
        <w:t>2021 год – 00,0 тыс. рублей; (прогнозно)</w:t>
      </w:r>
    </w:p>
    <w:p w:rsidR="00C91782" w:rsidRPr="00C91782" w:rsidRDefault="00C91782" w:rsidP="00C91782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C91782">
        <w:rPr>
          <w:rFonts w:ascii="Times New Roman" w:hAnsi="Times New Roman" w:cs="Times New Roman"/>
          <w:sz w:val="28"/>
          <w:szCs w:val="28"/>
        </w:rPr>
        <w:t>2022 год – 00,0 тыс. рублей; (прогнозно)</w:t>
      </w:r>
    </w:p>
    <w:p w:rsidR="00C91782" w:rsidRPr="00C91782" w:rsidRDefault="00C91782" w:rsidP="00C91782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C91782">
        <w:rPr>
          <w:rFonts w:ascii="Times New Roman" w:hAnsi="Times New Roman" w:cs="Times New Roman"/>
          <w:sz w:val="28"/>
          <w:szCs w:val="28"/>
        </w:rPr>
        <w:t>2023год – 00,0 тыс. рублей;  (прогнозно)</w:t>
      </w:r>
    </w:p>
    <w:p w:rsidR="00C91782" w:rsidRPr="00C91782" w:rsidRDefault="00C91782" w:rsidP="00C91782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C91782">
        <w:rPr>
          <w:rFonts w:ascii="Times New Roman" w:hAnsi="Times New Roman" w:cs="Times New Roman"/>
          <w:sz w:val="28"/>
          <w:szCs w:val="28"/>
        </w:rPr>
        <w:t>2024 год – 00,0 тыс. рублей; (прогнозно)</w:t>
      </w:r>
    </w:p>
    <w:p w:rsidR="00C91782" w:rsidRPr="00C91782" w:rsidRDefault="00C91782" w:rsidP="00C91782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C91782">
        <w:rPr>
          <w:rFonts w:ascii="Times New Roman" w:hAnsi="Times New Roman" w:cs="Times New Roman"/>
          <w:sz w:val="28"/>
          <w:szCs w:val="28"/>
        </w:rPr>
        <w:t>2025 год – 00,0 тыс. рублей; (прогнозно)</w:t>
      </w:r>
    </w:p>
    <w:p w:rsidR="00C91782" w:rsidRPr="00C91782" w:rsidRDefault="00C91782" w:rsidP="00C91782">
      <w:pPr>
        <w:pStyle w:val="afff"/>
        <w:rPr>
          <w:rFonts w:ascii="Times New Roman" w:hAnsi="Times New Roman" w:cs="Times New Roman"/>
          <w:sz w:val="28"/>
          <w:szCs w:val="28"/>
        </w:rPr>
      </w:pPr>
      <w:r w:rsidRPr="00C91782">
        <w:rPr>
          <w:rFonts w:ascii="Times New Roman" w:hAnsi="Times New Roman" w:cs="Times New Roman"/>
          <w:sz w:val="28"/>
          <w:szCs w:val="28"/>
        </w:rPr>
        <w:t>федеральный бюджет (прогнозно) – 0,00 тыс. рублей, из них:</w:t>
      </w:r>
    </w:p>
    <w:p w:rsidR="00C91782" w:rsidRPr="00C91782" w:rsidRDefault="00C91782" w:rsidP="00C91782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C91782">
        <w:rPr>
          <w:rFonts w:ascii="Times New Roman" w:hAnsi="Times New Roman" w:cs="Times New Roman"/>
          <w:sz w:val="28"/>
          <w:szCs w:val="28"/>
        </w:rPr>
        <w:t>2021 год – 00,0 тыс. рублей; (прогнозно)</w:t>
      </w:r>
    </w:p>
    <w:p w:rsidR="00C91782" w:rsidRPr="00C91782" w:rsidRDefault="00C91782" w:rsidP="00C91782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C91782">
        <w:rPr>
          <w:rFonts w:ascii="Times New Roman" w:hAnsi="Times New Roman" w:cs="Times New Roman"/>
          <w:sz w:val="28"/>
          <w:szCs w:val="28"/>
        </w:rPr>
        <w:t>2022 год – 00,0 тыс. рублей; (прогнозно)</w:t>
      </w:r>
    </w:p>
    <w:p w:rsidR="00C91782" w:rsidRPr="00C91782" w:rsidRDefault="00C91782" w:rsidP="00C91782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C91782">
        <w:rPr>
          <w:rFonts w:ascii="Times New Roman" w:hAnsi="Times New Roman" w:cs="Times New Roman"/>
          <w:sz w:val="28"/>
          <w:szCs w:val="28"/>
        </w:rPr>
        <w:t>2023год – 00,0 тыс. рублей;  (прогнозно)</w:t>
      </w:r>
    </w:p>
    <w:p w:rsidR="00C91782" w:rsidRPr="00C91782" w:rsidRDefault="00C91782" w:rsidP="00C91782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C91782">
        <w:rPr>
          <w:rFonts w:ascii="Times New Roman" w:hAnsi="Times New Roman" w:cs="Times New Roman"/>
          <w:sz w:val="28"/>
          <w:szCs w:val="28"/>
        </w:rPr>
        <w:t>2024 год – 00,0 тыс. рублей; (прогнозно)</w:t>
      </w:r>
    </w:p>
    <w:p w:rsidR="00C91782" w:rsidRPr="00C91782" w:rsidRDefault="00C91782" w:rsidP="00C91782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C91782">
        <w:rPr>
          <w:rFonts w:ascii="Times New Roman" w:hAnsi="Times New Roman" w:cs="Times New Roman"/>
          <w:sz w:val="28"/>
          <w:szCs w:val="28"/>
        </w:rPr>
        <w:t>2025 год – 00,0 тыс. рублей; (прогнозно)</w:t>
      </w:r>
    </w:p>
    <w:p w:rsidR="00C91782" w:rsidRPr="00C91782" w:rsidRDefault="00C91782" w:rsidP="00C91782">
      <w:pPr>
        <w:pStyle w:val="afff"/>
        <w:rPr>
          <w:rFonts w:ascii="Times New Roman" w:hAnsi="Times New Roman" w:cs="Times New Roman"/>
          <w:sz w:val="28"/>
          <w:szCs w:val="28"/>
        </w:rPr>
      </w:pPr>
      <w:r w:rsidRPr="00C91782">
        <w:rPr>
          <w:rFonts w:ascii="Times New Roman" w:hAnsi="Times New Roman" w:cs="Times New Roman"/>
          <w:sz w:val="28"/>
          <w:szCs w:val="28"/>
        </w:rPr>
        <w:t>местный бюджеты (за счет средств районного дорож</w:t>
      </w:r>
      <w:r w:rsidR="00B541CA">
        <w:rPr>
          <w:rFonts w:ascii="Times New Roman" w:hAnsi="Times New Roman" w:cs="Times New Roman"/>
          <w:sz w:val="28"/>
          <w:szCs w:val="28"/>
        </w:rPr>
        <w:t>ного фонда (акцизы)) – 27254</w:t>
      </w:r>
      <w:r w:rsidRPr="00C91782">
        <w:rPr>
          <w:rFonts w:ascii="Times New Roman" w:hAnsi="Times New Roman" w:cs="Times New Roman"/>
          <w:sz w:val="28"/>
          <w:szCs w:val="28"/>
        </w:rPr>
        <w:t>9,6 тыс. рублей (прогнозно), из них:</w:t>
      </w:r>
    </w:p>
    <w:p w:rsidR="00C91782" w:rsidRPr="00C91782" w:rsidRDefault="00C91782" w:rsidP="00C91782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C91782">
        <w:rPr>
          <w:rFonts w:ascii="Times New Roman" w:hAnsi="Times New Roman" w:cs="Times New Roman"/>
          <w:sz w:val="28"/>
          <w:szCs w:val="28"/>
        </w:rPr>
        <w:t xml:space="preserve">2021год– </w:t>
      </w:r>
      <w:r w:rsidR="00B541CA">
        <w:rPr>
          <w:rFonts w:ascii="Times New Roman" w:hAnsi="Times New Roman" w:cs="Times New Roman"/>
          <w:sz w:val="28"/>
          <w:szCs w:val="28"/>
        </w:rPr>
        <w:t>54956,8</w:t>
      </w:r>
      <w:r w:rsidRPr="00C91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78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917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9178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91782">
        <w:rPr>
          <w:rFonts w:ascii="Times New Roman" w:hAnsi="Times New Roman" w:cs="Times New Roman"/>
          <w:sz w:val="28"/>
          <w:szCs w:val="28"/>
        </w:rPr>
        <w:t>; (прогнозно)</w:t>
      </w:r>
    </w:p>
    <w:p w:rsidR="00C91782" w:rsidRPr="00C91782" w:rsidRDefault="00B541CA" w:rsidP="00C91782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2022год - 6056</w:t>
      </w:r>
      <w:r w:rsidR="00C91782" w:rsidRPr="00C91782">
        <w:rPr>
          <w:rFonts w:ascii="Times New Roman" w:hAnsi="Times New Roman" w:cs="Times New Roman"/>
          <w:sz w:val="28"/>
          <w:szCs w:val="28"/>
        </w:rPr>
        <w:t>8,2тыс</w:t>
      </w:r>
      <w:proofErr w:type="gramStart"/>
      <w:r w:rsidR="00C91782" w:rsidRPr="00C917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91782" w:rsidRPr="00C91782">
        <w:rPr>
          <w:rFonts w:ascii="Times New Roman" w:hAnsi="Times New Roman" w:cs="Times New Roman"/>
          <w:sz w:val="28"/>
          <w:szCs w:val="28"/>
        </w:rPr>
        <w:t>ублей;(прогнозно)</w:t>
      </w:r>
    </w:p>
    <w:p w:rsidR="00C91782" w:rsidRPr="00C91782" w:rsidRDefault="00B541CA" w:rsidP="00C91782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2023год–6056</w:t>
      </w:r>
      <w:r w:rsidR="00C91782" w:rsidRPr="00C91782">
        <w:rPr>
          <w:rFonts w:ascii="Times New Roman" w:hAnsi="Times New Roman" w:cs="Times New Roman"/>
          <w:sz w:val="28"/>
          <w:szCs w:val="28"/>
        </w:rPr>
        <w:t>8,2тыс</w:t>
      </w:r>
      <w:proofErr w:type="gramStart"/>
      <w:r w:rsidR="00C91782" w:rsidRPr="00C917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91782" w:rsidRPr="00C91782">
        <w:rPr>
          <w:rFonts w:ascii="Times New Roman" w:hAnsi="Times New Roman" w:cs="Times New Roman"/>
          <w:sz w:val="28"/>
          <w:szCs w:val="28"/>
        </w:rPr>
        <w:t>ублей;(прогнозно)</w:t>
      </w:r>
    </w:p>
    <w:p w:rsidR="00C91782" w:rsidRPr="00C91782" w:rsidRDefault="00C91782" w:rsidP="00C91782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C91782">
        <w:rPr>
          <w:rFonts w:ascii="Times New Roman" w:hAnsi="Times New Roman" w:cs="Times New Roman"/>
          <w:sz w:val="28"/>
          <w:szCs w:val="28"/>
        </w:rPr>
        <w:lastRenderedPageBreak/>
        <w:t>2024год–48228,2тыс</w:t>
      </w:r>
      <w:proofErr w:type="gramStart"/>
      <w:r w:rsidRPr="00C917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91782">
        <w:rPr>
          <w:rFonts w:ascii="Times New Roman" w:hAnsi="Times New Roman" w:cs="Times New Roman"/>
          <w:sz w:val="28"/>
          <w:szCs w:val="28"/>
        </w:rPr>
        <w:t>ублей;(прогнозно)</w:t>
      </w:r>
    </w:p>
    <w:p w:rsidR="004F4C39" w:rsidRPr="00B15924" w:rsidRDefault="00C91782" w:rsidP="00C91782">
      <w:pPr>
        <w:pStyle w:val="afff"/>
        <w:rPr>
          <w:color w:val="000000"/>
          <w:szCs w:val="28"/>
        </w:rPr>
      </w:pPr>
      <w:r w:rsidRPr="00C91782">
        <w:rPr>
          <w:rFonts w:ascii="Times New Roman" w:hAnsi="Times New Roman" w:cs="Times New Roman"/>
          <w:sz w:val="28"/>
          <w:szCs w:val="28"/>
        </w:rPr>
        <w:t>2025год–48228,2тыс</w:t>
      </w:r>
      <w:proofErr w:type="gramStart"/>
      <w:r w:rsidRPr="00C917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91782">
        <w:rPr>
          <w:rFonts w:ascii="Times New Roman" w:hAnsi="Times New Roman" w:cs="Times New Roman"/>
          <w:sz w:val="28"/>
          <w:szCs w:val="28"/>
        </w:rPr>
        <w:t>ублей;(прогнозно</w:t>
      </w:r>
      <w:r w:rsidRPr="00995EE9">
        <w:t xml:space="preserve"> </w:t>
      </w:r>
      <w:r w:rsidR="004F4C39" w:rsidRPr="00E95750">
        <w:rPr>
          <w:rFonts w:ascii="Times New Roman" w:hAnsi="Times New Roman" w:cs="Times New Roman"/>
          <w:color w:val="000000"/>
          <w:sz w:val="28"/>
          <w:szCs w:val="28"/>
        </w:rPr>
        <w:t>Сведения об объемах и источниках финансового обеспечения  муниципальной</w:t>
      </w:r>
      <w:r w:rsidR="004F4C39" w:rsidRPr="00E9575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программы приведены в приложении № 3 к  муниципальной программе</w:t>
      </w:r>
      <w:r w:rsidR="004F4C39" w:rsidRPr="00B15924">
        <w:rPr>
          <w:color w:val="000000"/>
          <w:szCs w:val="28"/>
        </w:rPr>
        <w:t>.</w:t>
      </w:r>
    </w:p>
    <w:p w:rsidR="004F4C39" w:rsidRPr="00B15924" w:rsidRDefault="004F4C39" w:rsidP="004F4C39">
      <w:pPr>
        <w:jc w:val="center"/>
        <w:outlineLvl w:val="2"/>
        <w:rPr>
          <w:b/>
          <w:color w:val="000000"/>
          <w:sz w:val="28"/>
          <w:szCs w:val="28"/>
        </w:rPr>
      </w:pPr>
    </w:p>
    <w:p w:rsidR="00312682" w:rsidRPr="00EE10CC" w:rsidRDefault="009E1515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8" w:name="sub_900"/>
      <w:r w:rsidRPr="00EE10CC">
        <w:rPr>
          <w:rFonts w:ascii="Times New Roman" w:hAnsi="Times New Roman" w:cs="Times New Roman"/>
          <w:b w:val="0"/>
          <w:sz w:val="28"/>
          <w:szCs w:val="28"/>
        </w:rPr>
        <w:t>7</w:t>
      </w:r>
      <w:r w:rsidR="00312682" w:rsidRPr="00EE10CC">
        <w:rPr>
          <w:rFonts w:ascii="Times New Roman" w:hAnsi="Times New Roman" w:cs="Times New Roman"/>
          <w:b w:val="0"/>
          <w:sz w:val="28"/>
          <w:szCs w:val="28"/>
        </w:rPr>
        <w:t>. Анализ рисков реализации государственной программы и меры управления рисками</w:t>
      </w:r>
    </w:p>
    <w:bookmarkEnd w:id="8"/>
    <w:p w:rsidR="00312682" w:rsidRPr="00672FC0" w:rsidRDefault="00312682" w:rsidP="00113A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2FC0">
        <w:rPr>
          <w:rFonts w:ascii="Times New Roman" w:hAnsi="Times New Roman" w:cs="Times New Roman"/>
          <w:sz w:val="28"/>
          <w:szCs w:val="28"/>
        </w:rPr>
        <w:t>П</w:t>
      </w:r>
      <w:r w:rsidR="000462EE" w:rsidRPr="00672FC0">
        <w:rPr>
          <w:rFonts w:ascii="Times New Roman" w:hAnsi="Times New Roman" w:cs="Times New Roman"/>
          <w:sz w:val="28"/>
          <w:szCs w:val="28"/>
        </w:rPr>
        <w:t>ри реализации настоящей муниципаль</w:t>
      </w:r>
      <w:r w:rsidRPr="00672FC0">
        <w:rPr>
          <w:rFonts w:ascii="Times New Roman" w:hAnsi="Times New Roman" w:cs="Times New Roman"/>
          <w:sz w:val="28"/>
          <w:szCs w:val="28"/>
        </w:rPr>
        <w:t>ной программы и для достижения поставленных целей необходимо учитывать возможные финансовые, экономические риски.</w:t>
      </w:r>
    </w:p>
    <w:p w:rsidR="00312682" w:rsidRPr="00672FC0" w:rsidRDefault="00312682" w:rsidP="00113A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2FC0">
        <w:rPr>
          <w:rFonts w:ascii="Times New Roman" w:hAnsi="Times New Roman" w:cs="Times New Roman"/>
          <w:sz w:val="28"/>
          <w:szCs w:val="28"/>
        </w:rPr>
        <w:t>Финансовые риски связаны с возникновением бюджетного дефицита и недостаточным вследствие этого уровнем финансирования из средств областного</w:t>
      </w:r>
      <w:r w:rsidR="00415730" w:rsidRPr="00672FC0">
        <w:rPr>
          <w:rFonts w:ascii="Times New Roman" w:hAnsi="Times New Roman" w:cs="Times New Roman"/>
          <w:sz w:val="28"/>
          <w:szCs w:val="28"/>
        </w:rPr>
        <w:t>,  местного</w:t>
      </w:r>
      <w:r w:rsidR="002B6566">
        <w:rPr>
          <w:rFonts w:ascii="Times New Roman" w:hAnsi="Times New Roman" w:cs="Times New Roman"/>
          <w:sz w:val="28"/>
          <w:szCs w:val="28"/>
        </w:rPr>
        <w:t xml:space="preserve"> бюджета, </w:t>
      </w:r>
      <w:proofErr w:type="spellStart"/>
      <w:r w:rsidR="002B6566">
        <w:rPr>
          <w:rFonts w:ascii="Times New Roman" w:hAnsi="Times New Roman" w:cs="Times New Roman"/>
          <w:sz w:val="28"/>
          <w:szCs w:val="28"/>
        </w:rPr>
        <w:t>секве</w:t>
      </w:r>
      <w:r w:rsidRPr="00672FC0">
        <w:rPr>
          <w:rFonts w:ascii="Times New Roman" w:hAnsi="Times New Roman" w:cs="Times New Roman"/>
          <w:sz w:val="28"/>
          <w:szCs w:val="28"/>
        </w:rPr>
        <w:t>стированием</w:t>
      </w:r>
      <w:proofErr w:type="spellEnd"/>
      <w:r w:rsidRPr="00672FC0">
        <w:rPr>
          <w:rFonts w:ascii="Times New Roman" w:hAnsi="Times New Roman" w:cs="Times New Roman"/>
          <w:sz w:val="28"/>
          <w:szCs w:val="28"/>
        </w:rPr>
        <w:t xml:space="preserve"> бюджетных расходов на установленные сферы деятельности. Реализация финансовых рисков может повлечь срыв программных мероприятий, что существенным образом отразится на к</w:t>
      </w:r>
      <w:r w:rsidR="00415730" w:rsidRPr="00672FC0">
        <w:rPr>
          <w:rFonts w:ascii="Times New Roman" w:hAnsi="Times New Roman" w:cs="Times New Roman"/>
          <w:sz w:val="28"/>
          <w:szCs w:val="28"/>
        </w:rPr>
        <w:t>онечных результатах муниципаль</w:t>
      </w:r>
      <w:r w:rsidRPr="00672FC0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312682" w:rsidRPr="00672FC0" w:rsidRDefault="00312682" w:rsidP="00113A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2FC0">
        <w:rPr>
          <w:rFonts w:ascii="Times New Roman" w:hAnsi="Times New Roman" w:cs="Times New Roman"/>
          <w:sz w:val="28"/>
          <w:szCs w:val="28"/>
        </w:rPr>
        <w:t>К числу частично управляемых рисков относится дефицит высококвалифицирова</w:t>
      </w:r>
      <w:r w:rsidR="00415730" w:rsidRPr="00672FC0">
        <w:rPr>
          <w:rFonts w:ascii="Times New Roman" w:hAnsi="Times New Roman" w:cs="Times New Roman"/>
          <w:sz w:val="28"/>
          <w:szCs w:val="28"/>
        </w:rPr>
        <w:t>нных кадров</w:t>
      </w:r>
      <w:r w:rsidRPr="00672FC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672FC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72FC0">
        <w:rPr>
          <w:rFonts w:ascii="Times New Roman" w:hAnsi="Times New Roman" w:cs="Times New Roman"/>
          <w:sz w:val="28"/>
          <w:szCs w:val="28"/>
        </w:rPr>
        <w:t xml:space="preserve"> с чем возможны сложности с применением передовых технологий.</w:t>
      </w:r>
    </w:p>
    <w:p w:rsidR="00312682" w:rsidRPr="00672FC0" w:rsidRDefault="00312682" w:rsidP="00113A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2FC0">
        <w:rPr>
          <w:rFonts w:ascii="Times New Roman" w:hAnsi="Times New Roman" w:cs="Times New Roman"/>
          <w:sz w:val="28"/>
          <w:szCs w:val="28"/>
        </w:rPr>
        <w:t>Основными неуправляемыми рисками являются растущая экономическая нестабильность и неопределенность, возможное возникновение бюджетного дефицита и недостаточное вследствие этого финансирование из средств областного</w:t>
      </w:r>
      <w:r w:rsidR="00672FC0" w:rsidRPr="00672FC0">
        <w:rPr>
          <w:rFonts w:ascii="Times New Roman" w:hAnsi="Times New Roman" w:cs="Times New Roman"/>
          <w:sz w:val="28"/>
          <w:szCs w:val="28"/>
        </w:rPr>
        <w:t>, местного</w:t>
      </w:r>
      <w:r w:rsidRPr="00672FC0">
        <w:rPr>
          <w:rFonts w:ascii="Times New Roman" w:hAnsi="Times New Roman" w:cs="Times New Roman"/>
          <w:sz w:val="28"/>
          <w:szCs w:val="28"/>
        </w:rPr>
        <w:t xml:space="preserve"> бюджетов. Кроме того, экономическая и финансовая ситуация в значительной мере влияет на</w:t>
      </w:r>
      <w:r w:rsidR="00415730" w:rsidRPr="00672FC0">
        <w:rPr>
          <w:rFonts w:ascii="Times New Roman" w:hAnsi="Times New Roman" w:cs="Times New Roman"/>
          <w:sz w:val="28"/>
          <w:szCs w:val="28"/>
        </w:rPr>
        <w:t xml:space="preserve"> инвестиционный климат в районе</w:t>
      </w:r>
      <w:r w:rsidRPr="00672FC0">
        <w:rPr>
          <w:rFonts w:ascii="Times New Roman" w:hAnsi="Times New Roman" w:cs="Times New Roman"/>
          <w:sz w:val="28"/>
          <w:szCs w:val="28"/>
        </w:rPr>
        <w:t>.</w:t>
      </w:r>
    </w:p>
    <w:p w:rsidR="00312682" w:rsidRPr="00672FC0" w:rsidRDefault="00312682" w:rsidP="00113A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2FC0">
        <w:rPr>
          <w:rFonts w:ascii="Times New Roman" w:hAnsi="Times New Roman" w:cs="Times New Roman"/>
          <w:sz w:val="28"/>
          <w:szCs w:val="28"/>
        </w:rPr>
        <w:t>Меры управления</w:t>
      </w:r>
      <w:r w:rsidR="00415730" w:rsidRPr="00672FC0">
        <w:rPr>
          <w:rFonts w:ascii="Times New Roman" w:hAnsi="Times New Roman" w:cs="Times New Roman"/>
          <w:sz w:val="28"/>
          <w:szCs w:val="28"/>
        </w:rPr>
        <w:t xml:space="preserve"> рисками реализации муниципаль</w:t>
      </w:r>
      <w:r w:rsidRPr="00672FC0">
        <w:rPr>
          <w:rFonts w:ascii="Times New Roman" w:hAnsi="Times New Roman" w:cs="Times New Roman"/>
          <w:sz w:val="28"/>
          <w:szCs w:val="28"/>
        </w:rPr>
        <w:t>ной программы основываются на следующем анализе.</w:t>
      </w:r>
    </w:p>
    <w:p w:rsidR="00312682" w:rsidRPr="00672FC0" w:rsidRDefault="00312682" w:rsidP="00113A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2FC0">
        <w:rPr>
          <w:rFonts w:ascii="Times New Roman" w:hAnsi="Times New Roman" w:cs="Times New Roman"/>
          <w:sz w:val="28"/>
          <w:szCs w:val="28"/>
        </w:rPr>
        <w:t>Наибольшее отрицательное вл</w:t>
      </w:r>
      <w:r w:rsidR="00672FC0" w:rsidRPr="00672FC0">
        <w:rPr>
          <w:rFonts w:ascii="Times New Roman" w:hAnsi="Times New Roman" w:cs="Times New Roman"/>
          <w:sz w:val="28"/>
          <w:szCs w:val="28"/>
        </w:rPr>
        <w:t>ияние на реализацию муниципаль</w:t>
      </w:r>
      <w:r w:rsidRPr="00672FC0">
        <w:rPr>
          <w:rFonts w:ascii="Times New Roman" w:hAnsi="Times New Roman" w:cs="Times New Roman"/>
          <w:sz w:val="28"/>
          <w:szCs w:val="28"/>
        </w:rPr>
        <w:t>ной программы может оказать реализация финансов</w:t>
      </w:r>
      <w:r w:rsidR="00672FC0" w:rsidRPr="00672FC0">
        <w:rPr>
          <w:rFonts w:ascii="Times New Roman" w:hAnsi="Times New Roman" w:cs="Times New Roman"/>
          <w:sz w:val="28"/>
          <w:szCs w:val="28"/>
        </w:rPr>
        <w:t>ых рисков. В рамках муниципаль</w:t>
      </w:r>
      <w:r w:rsidRPr="00672FC0">
        <w:rPr>
          <w:rFonts w:ascii="Times New Roman" w:hAnsi="Times New Roman" w:cs="Times New Roman"/>
          <w:sz w:val="28"/>
          <w:szCs w:val="28"/>
        </w:rPr>
        <w:t>ной программы отсутствует возможность управления этими рисками. Возможен лишь оперативный учет последствий их проявления.</w:t>
      </w:r>
    </w:p>
    <w:p w:rsidR="00312682" w:rsidRPr="00672FC0" w:rsidRDefault="00312682" w:rsidP="00113A7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72FC0">
        <w:rPr>
          <w:rFonts w:ascii="Times New Roman" w:hAnsi="Times New Roman" w:cs="Times New Roman"/>
          <w:sz w:val="28"/>
          <w:szCs w:val="28"/>
        </w:rPr>
        <w:t>Минимизация финансовых рисков возможна на основе:</w:t>
      </w:r>
    </w:p>
    <w:p w:rsidR="00312682" w:rsidRPr="00672FC0" w:rsidRDefault="00312682" w:rsidP="00113A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2FC0">
        <w:rPr>
          <w:rFonts w:ascii="Times New Roman" w:hAnsi="Times New Roman" w:cs="Times New Roman"/>
          <w:sz w:val="28"/>
          <w:szCs w:val="28"/>
        </w:rPr>
        <w:t>регулярного мониторинга и оценки эффективности реа</w:t>
      </w:r>
      <w:r w:rsidR="00672FC0" w:rsidRPr="00672FC0">
        <w:rPr>
          <w:rFonts w:ascii="Times New Roman" w:hAnsi="Times New Roman" w:cs="Times New Roman"/>
          <w:sz w:val="28"/>
          <w:szCs w:val="28"/>
        </w:rPr>
        <w:t>лизации мероприятий муниципаль</w:t>
      </w:r>
      <w:r w:rsidRPr="00672FC0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312682" w:rsidRPr="00672FC0" w:rsidRDefault="00312682" w:rsidP="00113A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2FC0">
        <w:rPr>
          <w:rFonts w:ascii="Times New Roman" w:hAnsi="Times New Roman" w:cs="Times New Roman"/>
          <w:sz w:val="28"/>
          <w:szCs w:val="28"/>
        </w:rPr>
        <w:t>своевременной корректировки перечня основных мероп</w:t>
      </w:r>
      <w:r w:rsidR="00672FC0" w:rsidRPr="00672FC0">
        <w:rPr>
          <w:rFonts w:ascii="Times New Roman" w:hAnsi="Times New Roman" w:cs="Times New Roman"/>
          <w:sz w:val="28"/>
          <w:szCs w:val="28"/>
        </w:rPr>
        <w:t>риятий и показателей муниципаль</w:t>
      </w:r>
      <w:r w:rsidRPr="00672FC0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312682" w:rsidRDefault="00312682" w:rsidP="00113A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2FC0">
        <w:rPr>
          <w:rFonts w:ascii="Times New Roman" w:hAnsi="Times New Roman" w:cs="Times New Roman"/>
          <w:sz w:val="28"/>
          <w:szCs w:val="28"/>
        </w:rPr>
        <w:t>Минимизация рисков достигается в ходе регулярного мониторинга и оценки эффективности реа</w:t>
      </w:r>
      <w:r w:rsidR="00672FC0" w:rsidRPr="00672FC0">
        <w:rPr>
          <w:rFonts w:ascii="Times New Roman" w:hAnsi="Times New Roman" w:cs="Times New Roman"/>
          <w:sz w:val="28"/>
          <w:szCs w:val="28"/>
        </w:rPr>
        <w:t>лизации мероприятий муниципаль</w:t>
      </w:r>
      <w:r w:rsidRPr="00672FC0">
        <w:rPr>
          <w:rFonts w:ascii="Times New Roman" w:hAnsi="Times New Roman" w:cs="Times New Roman"/>
          <w:sz w:val="28"/>
          <w:szCs w:val="28"/>
        </w:rPr>
        <w:t>ной программы, а также на основе 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C43206" w:rsidRPr="00672FC0" w:rsidRDefault="00C43206">
      <w:pPr>
        <w:rPr>
          <w:rFonts w:ascii="Times New Roman" w:hAnsi="Times New Roman" w:cs="Times New Roman"/>
          <w:sz w:val="28"/>
          <w:szCs w:val="28"/>
        </w:rPr>
      </w:pPr>
    </w:p>
    <w:p w:rsidR="009E146D" w:rsidRPr="009E146D" w:rsidRDefault="008A68A9" w:rsidP="003509EE">
      <w:pPr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9" w:name="sub_1020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Подпрограмма </w:t>
      </w:r>
      <w:r w:rsidR="0043081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E146D" w:rsidRPr="009E146D">
        <w:rPr>
          <w:rFonts w:ascii="Times New Roman" w:hAnsi="Times New Roman" w:cs="Times New Roman"/>
          <w:b/>
          <w:sz w:val="28"/>
          <w:szCs w:val="28"/>
        </w:rPr>
        <w:t>«</w:t>
      </w:r>
      <w:r w:rsidR="00900412" w:rsidRPr="00900412">
        <w:rPr>
          <w:rFonts w:ascii="Times New Roman" w:hAnsi="Times New Roman" w:cs="Times New Roman"/>
          <w:b/>
          <w:sz w:val="28"/>
          <w:szCs w:val="28"/>
        </w:rPr>
        <w:t>Капитальный ремонт, ремонт и содержание автомобильных дорог местного значения, находящихся в муниципальной собственности района</w:t>
      </w:r>
      <w:r w:rsidR="009E146D" w:rsidRPr="009E146D">
        <w:rPr>
          <w:rFonts w:ascii="Times New Roman" w:hAnsi="Times New Roman" w:cs="Times New Roman"/>
          <w:b/>
          <w:sz w:val="28"/>
          <w:szCs w:val="28"/>
        </w:rPr>
        <w:t>»</w:t>
      </w:r>
    </w:p>
    <w:p w:rsidR="008A68A9" w:rsidRPr="00F70994" w:rsidRDefault="008A68A9" w:rsidP="008A68A9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70994" w:rsidRPr="00F70994" w:rsidRDefault="00F70994" w:rsidP="009E146D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70994">
        <w:rPr>
          <w:rFonts w:ascii="Times New Roman" w:hAnsi="Times New Roman"/>
          <w:b/>
          <w:bCs/>
          <w:sz w:val="28"/>
          <w:szCs w:val="28"/>
        </w:rPr>
        <w:t>Паспортподпрограммы</w:t>
      </w:r>
      <w:proofErr w:type="spellEnd"/>
      <w:r w:rsidRPr="00F7099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70994" w:rsidRPr="00E41B20" w:rsidRDefault="00F70994" w:rsidP="00F70994">
      <w:pPr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9"/>
        <w:gridCol w:w="5579"/>
      </w:tblGrid>
      <w:tr w:rsidR="00F70994" w:rsidTr="005228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F70994" w:rsidP="00113A79">
            <w:pPr>
              <w:ind w:firstLine="52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F70994" w:rsidP="00F70994">
            <w:pPr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t>«</w:t>
            </w:r>
            <w:r w:rsidR="00900412" w:rsidRPr="00900412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местного значения, находящихся в муниципальной собственности района</w:t>
            </w:r>
            <w:proofErr w:type="gramStart"/>
            <w:r w:rsidR="009E146D" w:rsidRPr="0052287E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="009E146D" w:rsidRPr="0052287E">
              <w:rPr>
                <w:rFonts w:ascii="Times New Roman" w:hAnsi="Times New Roman"/>
                <w:sz w:val="28"/>
                <w:szCs w:val="28"/>
              </w:rPr>
              <w:t>далее-подпрограмма)</w:t>
            </w:r>
          </w:p>
          <w:p w:rsidR="00F70994" w:rsidRPr="0052287E" w:rsidRDefault="00F70994" w:rsidP="00BD27B7">
            <w:pPr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70994" w:rsidTr="005228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F70994" w:rsidP="00113A79">
            <w:pPr>
              <w:ind w:firstLine="52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  <w:p w:rsidR="00F70994" w:rsidRPr="0052287E" w:rsidRDefault="00F70994" w:rsidP="00113A79">
            <w:pPr>
              <w:ind w:firstLine="52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401559" w:rsidP="00900412">
            <w:pPr>
              <w:ind w:firstLine="0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t>о</w:t>
            </w:r>
            <w:r w:rsidR="00F70994" w:rsidRPr="0052287E">
              <w:rPr>
                <w:rFonts w:ascii="Times New Roman" w:hAnsi="Times New Roman"/>
                <w:sz w:val="28"/>
                <w:szCs w:val="28"/>
              </w:rPr>
              <w:t xml:space="preserve">тдел ЖКХ, транспорта и связи  администрации </w:t>
            </w:r>
            <w:proofErr w:type="spellStart"/>
            <w:r w:rsidR="00F70994" w:rsidRPr="0052287E">
              <w:rPr>
                <w:rFonts w:ascii="Times New Roman" w:hAnsi="Times New Roman"/>
                <w:sz w:val="28"/>
                <w:szCs w:val="28"/>
              </w:rPr>
              <w:t>Ершовского</w:t>
            </w:r>
            <w:proofErr w:type="spellEnd"/>
            <w:r w:rsidR="00F70994" w:rsidRPr="0052287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F70994" w:rsidRPr="0052287E" w:rsidRDefault="00F70994" w:rsidP="00BD27B7">
            <w:pPr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70994" w:rsidTr="005228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F70994" w:rsidP="00113A79">
            <w:pPr>
              <w:ind w:firstLine="52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9E146D" w:rsidP="00BD27B7">
            <w:pPr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t xml:space="preserve"> отсутствует</w:t>
            </w:r>
          </w:p>
        </w:tc>
      </w:tr>
      <w:tr w:rsidR="00F70994" w:rsidTr="005228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BB2D24" w:rsidP="00113A79">
            <w:pPr>
              <w:ind w:firstLine="52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t xml:space="preserve"> Ц</w:t>
            </w:r>
            <w:r w:rsidR="00F70994" w:rsidRPr="0052287E">
              <w:rPr>
                <w:rFonts w:ascii="Times New Roman" w:hAnsi="Times New Roman"/>
                <w:sz w:val="28"/>
                <w:szCs w:val="28"/>
              </w:rPr>
              <w:t>ель подпрограммы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97508D" w:rsidP="007B5E56">
            <w:pPr>
              <w:pStyle w:val="ConsPlusCell"/>
            </w:pPr>
            <w:r w:rsidRPr="0052287E">
              <w:rPr>
                <w:color w:val="000000"/>
              </w:rPr>
              <w:t xml:space="preserve"> улучшение технического и эксплуатационного состояния</w:t>
            </w:r>
            <w:r w:rsidR="00401559" w:rsidRPr="0052287E">
              <w:rPr>
                <w:color w:val="000000"/>
              </w:rPr>
              <w:t xml:space="preserve"> автомобильных дорог</w:t>
            </w:r>
            <w:r w:rsidR="00401559" w:rsidRPr="0052287E">
              <w:t xml:space="preserve"> местного значения вне границ населенных пунктов в границах муниципального района</w:t>
            </w:r>
            <w:r w:rsidRPr="0052287E">
              <w:rPr>
                <w:color w:val="000000"/>
              </w:rPr>
              <w:t>, повышение качества содержания</w:t>
            </w:r>
            <w:r w:rsidR="00401559" w:rsidRPr="0052287E">
              <w:rPr>
                <w:color w:val="000000"/>
              </w:rPr>
              <w:t xml:space="preserve"> дорог</w:t>
            </w:r>
          </w:p>
        </w:tc>
      </w:tr>
      <w:tr w:rsidR="00F70994" w:rsidTr="005228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F70994" w:rsidP="00113A79">
            <w:pPr>
              <w:ind w:firstLine="52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t>Задачи  подпрограммы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401559" w:rsidP="007B5E56">
            <w:pPr>
              <w:pStyle w:val="ConsPlusCell"/>
            </w:pPr>
            <w:r w:rsidRPr="0052287E">
              <w:rPr>
                <w:color w:val="000000"/>
              </w:rPr>
              <w:t>с</w:t>
            </w:r>
            <w:r w:rsidR="00F70994" w:rsidRPr="0052287E">
              <w:rPr>
                <w:color w:val="000000"/>
              </w:rPr>
              <w:t xml:space="preserve">одержание и ремонт дорожной сети </w:t>
            </w:r>
            <w:proofErr w:type="spellStart"/>
            <w:r w:rsidR="00F70994" w:rsidRPr="0052287E">
              <w:rPr>
                <w:color w:val="000000"/>
              </w:rPr>
              <w:t>Ершовского</w:t>
            </w:r>
            <w:proofErr w:type="spellEnd"/>
            <w:r w:rsidR="00F70994" w:rsidRPr="0052287E">
              <w:rPr>
                <w:color w:val="000000"/>
              </w:rPr>
              <w:t xml:space="preserve"> муниципального района, ее обустройство в соответствие с требованиями обеспечения безопасности дорожного движения, </w:t>
            </w:r>
            <w:r w:rsidRPr="0052287E">
              <w:rPr>
                <w:rFonts w:eastAsia="Calibri"/>
                <w:color w:val="000000"/>
                <w:lang w:eastAsia="en-US"/>
              </w:rPr>
              <w:t>обеспечение функционирования сети автомобильных дорог</w:t>
            </w:r>
          </w:p>
        </w:tc>
      </w:tr>
      <w:tr w:rsidR="00F70994" w:rsidTr="005228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F70994" w:rsidP="00113A79">
            <w:pPr>
              <w:snapToGrid w:val="0"/>
              <w:spacing w:line="216" w:lineRule="auto"/>
              <w:ind w:firstLine="5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401559" w:rsidP="007B5E56">
            <w:pPr>
              <w:snapToGrid w:val="0"/>
              <w:spacing w:line="216" w:lineRule="auto"/>
              <w:ind w:firstLine="33"/>
            </w:pPr>
            <w:r w:rsidRPr="0052287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транспортной доступности сельских населенных  пунктов и технического уровня транспортной инфраструктуры </w:t>
            </w:r>
            <w:proofErr w:type="spellStart"/>
            <w:r w:rsidRPr="0052287E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52287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70994" w:rsidRPr="0052287E" w:rsidRDefault="00F70994" w:rsidP="00BD27B7">
            <w:pPr>
              <w:pStyle w:val="ConsPlusCell"/>
            </w:pPr>
          </w:p>
        </w:tc>
      </w:tr>
      <w:tr w:rsidR="00F70994" w:rsidTr="005228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F70994" w:rsidP="00113A79">
            <w:pPr>
              <w:ind w:firstLine="52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900412" w:rsidP="00900412">
            <w:pPr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="00F70994" w:rsidRPr="0052287E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8A46C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70994" w:rsidRPr="0052287E">
              <w:rPr>
                <w:rFonts w:ascii="Times New Roman" w:hAnsi="Times New Roman"/>
                <w:sz w:val="28"/>
                <w:szCs w:val="28"/>
              </w:rPr>
              <w:t xml:space="preserve"> годы                       </w:t>
            </w:r>
          </w:p>
        </w:tc>
      </w:tr>
      <w:tr w:rsidR="00F70994" w:rsidTr="005228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F70994" w:rsidP="00113A79">
            <w:pPr>
              <w:ind w:firstLine="52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t xml:space="preserve">Объем   финансового обеспечения подпрограммы, в </w:t>
            </w:r>
            <w:r w:rsidRPr="0052287E">
              <w:rPr>
                <w:rFonts w:ascii="Times New Roman" w:hAnsi="Times New Roman"/>
                <w:sz w:val="28"/>
                <w:szCs w:val="28"/>
              </w:rPr>
              <w:lastRenderedPageBreak/>
              <w:t>том числе по годам (в тыс. руб.)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9" w:rsidRPr="00C91782" w:rsidRDefault="00F70994" w:rsidP="008E5449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финансового обеспечения  подпрограммы  –</w:t>
            </w:r>
            <w:r w:rsidR="00B541CA">
              <w:rPr>
                <w:rFonts w:ascii="Times New Roman" w:hAnsi="Times New Roman" w:cs="Times New Roman"/>
                <w:sz w:val="28"/>
                <w:szCs w:val="28"/>
              </w:rPr>
              <w:t>204353,9</w:t>
            </w:r>
            <w:r w:rsidR="008E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449" w:rsidRPr="00C91782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8E5449" w:rsidRPr="00C91782" w:rsidRDefault="008E5449" w:rsidP="008E5449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8E5449" w:rsidRPr="00C91782" w:rsidRDefault="008E5449" w:rsidP="008E5449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42086,3</w:t>
            </w: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(прогнозно)</w:t>
            </w:r>
          </w:p>
          <w:p w:rsidR="00F70994" w:rsidRPr="00C91782" w:rsidRDefault="00C91782" w:rsidP="0037449A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  <w:r w:rsidR="00F70994" w:rsidRPr="00C9178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541CA">
              <w:rPr>
                <w:rFonts w:ascii="Times New Roman" w:hAnsi="Times New Roman" w:cs="Times New Roman"/>
                <w:sz w:val="28"/>
                <w:szCs w:val="28"/>
              </w:rPr>
              <w:t>46736,9</w:t>
            </w:r>
            <w:r w:rsidR="00F70994" w:rsidRPr="00C917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52287E" w:rsidRPr="00C91782">
              <w:rPr>
                <w:rFonts w:ascii="Times New Roman" w:hAnsi="Times New Roman" w:cs="Times New Roman"/>
                <w:sz w:val="28"/>
                <w:szCs w:val="28"/>
              </w:rPr>
              <w:t xml:space="preserve"> (прогноз</w:t>
            </w:r>
            <w:r w:rsidR="00C42374" w:rsidRPr="00C91782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F70994" w:rsidRPr="00C917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70994" w:rsidRPr="00C91782" w:rsidRDefault="00F70994" w:rsidP="0037449A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91782" w:rsidRPr="00C9178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541CA">
              <w:rPr>
                <w:rFonts w:ascii="Times New Roman" w:hAnsi="Times New Roman" w:cs="Times New Roman"/>
                <w:sz w:val="28"/>
                <w:szCs w:val="28"/>
              </w:rPr>
              <w:t>46736,9</w:t>
            </w: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52287E" w:rsidRPr="00C91782">
              <w:rPr>
                <w:rFonts w:ascii="Times New Roman" w:hAnsi="Times New Roman" w:cs="Times New Roman"/>
                <w:sz w:val="28"/>
                <w:szCs w:val="28"/>
              </w:rPr>
              <w:t xml:space="preserve"> (прогноз</w:t>
            </w:r>
            <w:r w:rsidR="00C42374" w:rsidRPr="00C91782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42374" w:rsidRPr="00C91782" w:rsidRDefault="00C42374" w:rsidP="00C423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91782" w:rsidRPr="00C917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91782" w:rsidRPr="00C91782">
              <w:rPr>
                <w:rFonts w:ascii="Times New Roman" w:hAnsi="Times New Roman" w:cs="Times New Roman"/>
                <w:sz w:val="28"/>
                <w:szCs w:val="28"/>
              </w:rPr>
              <w:t>34396,9</w:t>
            </w: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(прогнозно)</w:t>
            </w:r>
          </w:p>
          <w:p w:rsidR="00C91782" w:rsidRPr="00C91782" w:rsidRDefault="00C91782" w:rsidP="00C917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2025 год – 34396,9 тыс. рублей; (прогнозно)</w:t>
            </w:r>
          </w:p>
          <w:p w:rsidR="00F70994" w:rsidRPr="00C91782" w:rsidRDefault="00F70994" w:rsidP="00BD27B7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91782" w:rsidRPr="00C91782" w:rsidRDefault="00F70994" w:rsidP="00C91782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C42374" w:rsidRPr="00C91782">
              <w:rPr>
                <w:rFonts w:ascii="Times New Roman" w:hAnsi="Times New Roman" w:cs="Times New Roman"/>
                <w:sz w:val="28"/>
                <w:szCs w:val="28"/>
              </w:rPr>
              <w:t xml:space="preserve"> (за счет средств районного дорожного фонда (акцизы)</w:t>
            </w: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42374" w:rsidRPr="00C91782">
              <w:rPr>
                <w:rFonts w:ascii="Times New Roman" w:hAnsi="Times New Roman" w:cs="Times New Roman"/>
                <w:sz w:val="28"/>
                <w:szCs w:val="28"/>
              </w:rPr>
              <w:t>подпрограммы   –</w:t>
            </w:r>
            <w:r w:rsidR="00B541CA">
              <w:rPr>
                <w:rFonts w:ascii="Times New Roman" w:hAnsi="Times New Roman" w:cs="Times New Roman"/>
                <w:sz w:val="28"/>
                <w:szCs w:val="28"/>
              </w:rPr>
              <w:t>204353,9</w:t>
            </w:r>
            <w:r w:rsidR="008E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782" w:rsidRPr="00C91782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  <w:proofErr w:type="gramEnd"/>
          </w:p>
          <w:p w:rsidR="00C91782" w:rsidRPr="00C91782" w:rsidRDefault="00C91782" w:rsidP="00C91782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proofErr w:type="gramStart"/>
            <w:r w:rsidR="008E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C91782" w:rsidRPr="00C91782" w:rsidRDefault="008E5449" w:rsidP="00C91782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42086,3</w:t>
            </w:r>
            <w:r w:rsidR="00C91782" w:rsidRPr="00C917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(прогнозно)</w:t>
            </w:r>
          </w:p>
          <w:p w:rsidR="00C91782" w:rsidRPr="00C91782" w:rsidRDefault="00C91782" w:rsidP="00C91782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541CA">
              <w:rPr>
                <w:rFonts w:ascii="Times New Roman" w:hAnsi="Times New Roman" w:cs="Times New Roman"/>
                <w:sz w:val="28"/>
                <w:szCs w:val="28"/>
              </w:rPr>
              <w:t>46736,9</w:t>
            </w: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(прогнозно)</w:t>
            </w:r>
          </w:p>
          <w:p w:rsidR="00C91782" w:rsidRPr="00C91782" w:rsidRDefault="00C91782" w:rsidP="00C91782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541CA">
              <w:rPr>
                <w:rFonts w:ascii="Times New Roman" w:hAnsi="Times New Roman" w:cs="Times New Roman"/>
                <w:sz w:val="28"/>
                <w:szCs w:val="28"/>
              </w:rPr>
              <w:t>46736,9</w:t>
            </w: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(прогнозно)</w:t>
            </w:r>
          </w:p>
          <w:p w:rsidR="00C91782" w:rsidRPr="00C91782" w:rsidRDefault="00C91782" w:rsidP="00C917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2024 год – 34396,9 тыс. рублей; (прогнозно)</w:t>
            </w:r>
          </w:p>
          <w:p w:rsidR="00C91782" w:rsidRPr="00C91782" w:rsidRDefault="00C91782" w:rsidP="00C917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2025 год – 34396,9 тыс. рублей; (прогнозно)</w:t>
            </w:r>
          </w:p>
          <w:p w:rsidR="00F70994" w:rsidRPr="00C91782" w:rsidRDefault="00F70994" w:rsidP="00BD27B7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областной бюджет –0,0 тыс. рублей, в том числе:</w:t>
            </w:r>
          </w:p>
          <w:p w:rsidR="00C91782" w:rsidRPr="00C91782" w:rsidRDefault="00C91782" w:rsidP="00C91782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 (прогнозно)</w:t>
            </w:r>
          </w:p>
          <w:p w:rsidR="00C91782" w:rsidRPr="00C91782" w:rsidRDefault="00C91782" w:rsidP="00C91782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 (прогнозно)</w:t>
            </w:r>
          </w:p>
          <w:p w:rsidR="00C91782" w:rsidRPr="00C91782" w:rsidRDefault="00C91782" w:rsidP="00C91782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 (прогнозно)</w:t>
            </w:r>
          </w:p>
          <w:p w:rsidR="00C91782" w:rsidRPr="00C91782" w:rsidRDefault="00C91782" w:rsidP="00C917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2024 год –0,0 тыс. рублей; (прогнозно)</w:t>
            </w:r>
          </w:p>
          <w:p w:rsidR="00C91782" w:rsidRPr="00C91782" w:rsidRDefault="00C91782" w:rsidP="00C917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2025 год –0,0 тыс. рублей; (прогнозно)</w:t>
            </w:r>
          </w:p>
          <w:p w:rsidR="00BA1538" w:rsidRPr="00C91782" w:rsidRDefault="00BA1538" w:rsidP="00BA1538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–0,0 тыс. рублей, в том числе:</w:t>
            </w:r>
          </w:p>
          <w:p w:rsidR="00C91782" w:rsidRPr="00C91782" w:rsidRDefault="00C91782" w:rsidP="00C91782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 (прогнозно)</w:t>
            </w:r>
          </w:p>
          <w:p w:rsidR="00C91782" w:rsidRPr="00C91782" w:rsidRDefault="00C91782" w:rsidP="00C91782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 (прогнозно)</w:t>
            </w:r>
          </w:p>
          <w:p w:rsidR="00C91782" w:rsidRPr="00C91782" w:rsidRDefault="00C91782" w:rsidP="00C91782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 (прогнозно)</w:t>
            </w:r>
          </w:p>
          <w:p w:rsidR="00C91782" w:rsidRPr="00C91782" w:rsidRDefault="00C91782" w:rsidP="00C917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2024 год –0,0 тыс. рублей; (прогнозно)</w:t>
            </w:r>
          </w:p>
          <w:p w:rsidR="00BA1538" w:rsidRPr="00BA1538" w:rsidRDefault="00C91782" w:rsidP="00C91782">
            <w:pPr>
              <w:ind w:firstLine="0"/>
            </w:pPr>
            <w:r w:rsidRPr="00C91782">
              <w:rPr>
                <w:rFonts w:ascii="Times New Roman" w:hAnsi="Times New Roman" w:cs="Times New Roman"/>
                <w:sz w:val="28"/>
                <w:szCs w:val="28"/>
              </w:rPr>
              <w:t>2025 год –0,0 тыс. рублей; (прогнозно)</w:t>
            </w:r>
          </w:p>
        </w:tc>
      </w:tr>
      <w:tr w:rsidR="00F70994" w:rsidTr="005228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F70994" w:rsidP="00113A79">
            <w:pPr>
              <w:ind w:firstLine="52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подпрограммы (индикаторы)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9" w:rsidRPr="0052287E" w:rsidRDefault="00401559" w:rsidP="00BA1538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228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протяженность отремонтированных авто</w:t>
            </w:r>
            <w:r w:rsidR="009F4CA8" w:rsidRPr="005228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мобильных дорог не менее  </w:t>
            </w:r>
            <w:r w:rsidR="009004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  <w:r w:rsidRPr="005228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км;</w:t>
            </w:r>
          </w:p>
          <w:p w:rsidR="00037C64" w:rsidRPr="0052287E" w:rsidRDefault="00037C64" w:rsidP="00037C6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287E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техническо</w:t>
            </w:r>
            <w:r w:rsidR="00F53C13" w:rsidRPr="005228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 состояния дорожной сети </w:t>
            </w:r>
            <w:proofErr w:type="spellStart"/>
            <w:r w:rsidR="00F53C13" w:rsidRPr="0052287E">
              <w:rPr>
                <w:rFonts w:ascii="Times New Roman" w:hAnsi="Times New Roman"/>
                <w:color w:val="000000"/>
                <w:sz w:val="28"/>
                <w:szCs w:val="28"/>
              </w:rPr>
              <w:t>Ершо</w:t>
            </w:r>
            <w:r w:rsidRPr="0052287E">
              <w:rPr>
                <w:rFonts w:ascii="Times New Roman" w:hAnsi="Times New Roman"/>
                <w:color w:val="000000"/>
                <w:sz w:val="28"/>
                <w:szCs w:val="28"/>
              </w:rPr>
              <w:t>вского</w:t>
            </w:r>
            <w:proofErr w:type="spellEnd"/>
            <w:r w:rsidRPr="005228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="00BD2F4D" w:rsidRPr="0052287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37C64" w:rsidRPr="0052287E" w:rsidRDefault="00037C64" w:rsidP="00113A79">
            <w:pPr>
              <w:tabs>
                <w:tab w:val="left" w:pos="-3220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287E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техническая инвентаризация автомобильных дорог к н</w:t>
            </w:r>
            <w:r w:rsidR="00BD2F4D" w:rsidRPr="0052287E">
              <w:rPr>
                <w:rFonts w:ascii="Times New Roman" w:hAnsi="Times New Roman"/>
                <w:color w:val="000000"/>
                <w:sz w:val="28"/>
                <w:szCs w:val="28"/>
              </w:rPr>
              <w:t>аселенным пунктам, расположенных</w:t>
            </w:r>
            <w:r w:rsidRPr="005228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</w:t>
            </w:r>
            <w:proofErr w:type="spellStart"/>
            <w:r w:rsidRPr="0052287E">
              <w:rPr>
                <w:rFonts w:ascii="Times New Roman" w:hAnsi="Times New Roman"/>
                <w:color w:val="000000"/>
                <w:sz w:val="28"/>
                <w:szCs w:val="28"/>
              </w:rPr>
              <w:t>Ершовского</w:t>
            </w:r>
            <w:proofErr w:type="spellEnd"/>
            <w:r w:rsidRPr="005228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района.  </w:t>
            </w:r>
          </w:p>
          <w:p w:rsidR="00F70994" w:rsidRPr="0052287E" w:rsidRDefault="00F70994" w:rsidP="00BD27B7">
            <w:pPr>
              <w:tabs>
                <w:tab w:val="left" w:pos="-3220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F70994" w:rsidRDefault="00F70994" w:rsidP="00F70994">
      <w:pPr>
        <w:spacing w:after="171" w:line="343" w:lineRule="atLeast"/>
        <w:textAlignment w:val="baseline"/>
        <w:rPr>
          <w:color w:val="000000"/>
          <w:sz w:val="21"/>
          <w:szCs w:val="21"/>
        </w:rPr>
      </w:pPr>
    </w:p>
    <w:p w:rsidR="007E586B" w:rsidRDefault="007E586B" w:rsidP="00BA153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7E586B" w:rsidRDefault="007E586B" w:rsidP="00BA153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F70994" w:rsidRPr="00BA1538" w:rsidRDefault="00F70994" w:rsidP="00BA153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BA1538">
        <w:rPr>
          <w:rFonts w:ascii="Times New Roman" w:hAnsi="Times New Roman" w:cs="Times New Roman"/>
          <w:b w:val="0"/>
          <w:sz w:val="28"/>
          <w:szCs w:val="28"/>
        </w:rPr>
        <w:lastRenderedPageBreak/>
        <w:t>1. Характеристика сферы реализации подпрограммы, описание основных проблем в указанной сфере и прогноз ее развития</w:t>
      </w:r>
    </w:p>
    <w:p w:rsidR="00F70994" w:rsidRPr="00E74D01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</w:t>
      </w:r>
      <w:r w:rsidRPr="00E74D01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E74D01">
        <w:rPr>
          <w:rFonts w:ascii="Times New Roman" w:hAnsi="Times New Roman"/>
          <w:color w:val="000000"/>
          <w:sz w:val="28"/>
          <w:szCs w:val="28"/>
        </w:rPr>
        <w:t xml:space="preserve"> муниципа</w:t>
      </w:r>
      <w:r>
        <w:rPr>
          <w:rFonts w:ascii="Times New Roman" w:hAnsi="Times New Roman"/>
          <w:color w:val="000000"/>
          <w:sz w:val="28"/>
          <w:szCs w:val="28"/>
        </w:rPr>
        <w:t xml:space="preserve">льного района проживает более </w:t>
      </w:r>
      <w:r w:rsidR="00900412">
        <w:rPr>
          <w:rFonts w:ascii="Times New Roman" w:hAnsi="Times New Roman"/>
          <w:color w:val="000000"/>
          <w:sz w:val="28"/>
          <w:szCs w:val="28"/>
        </w:rPr>
        <w:t>35</w:t>
      </w:r>
      <w:r w:rsidRPr="00E74D01">
        <w:rPr>
          <w:rFonts w:ascii="Times New Roman" w:hAnsi="Times New Roman"/>
          <w:color w:val="000000"/>
          <w:sz w:val="28"/>
          <w:szCs w:val="28"/>
        </w:rPr>
        <w:t xml:space="preserve"> тысяч человек.</w:t>
      </w:r>
    </w:p>
    <w:p w:rsidR="00F70994" w:rsidRPr="00E74D01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 xml:space="preserve">Необходимым условием поддержания нормальной жизнедеятельности является обеспечение содержания и ремонта дорожной сети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</w:t>
      </w:r>
      <w:r w:rsidRPr="00E74D01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E74D0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 ее обустройство в соответствие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F70994" w:rsidRPr="00E74D01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 xml:space="preserve">Автодороги общего пользования, расположенные 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</w:t>
      </w:r>
      <w:r w:rsidRPr="00E74D01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E74D0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подразделяются на дороги федерального значения, регионального </w:t>
      </w:r>
      <w:r w:rsidR="00C279C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E74D01">
        <w:rPr>
          <w:rFonts w:ascii="Times New Roman" w:hAnsi="Times New Roman"/>
          <w:color w:val="000000"/>
          <w:sz w:val="28"/>
          <w:szCs w:val="28"/>
        </w:rPr>
        <w:t xml:space="preserve"> местного значения муниципального района  поселений.</w:t>
      </w:r>
    </w:p>
    <w:p w:rsidR="00F70994" w:rsidRPr="00E74D01" w:rsidRDefault="00701297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Автомобильные дороги</w:t>
      </w:r>
      <w:r w:rsidR="00F70994" w:rsidRPr="00E74D01">
        <w:rPr>
          <w:rFonts w:ascii="Times New Roman" w:hAnsi="Times New Roman"/>
          <w:color w:val="000000"/>
          <w:sz w:val="28"/>
          <w:szCs w:val="28"/>
        </w:rPr>
        <w:t xml:space="preserve"> местного </w:t>
      </w:r>
      <w:proofErr w:type="spellStart"/>
      <w:r w:rsidR="00F70994" w:rsidRPr="00E74D01">
        <w:rPr>
          <w:rFonts w:ascii="Times New Roman" w:hAnsi="Times New Roman"/>
          <w:color w:val="000000"/>
          <w:sz w:val="28"/>
          <w:szCs w:val="28"/>
        </w:rPr>
        <w:t>значения</w:t>
      </w:r>
      <w:proofErr w:type="gramStart"/>
      <w:r w:rsidR="00F70994" w:rsidRPr="00E74D01">
        <w:rPr>
          <w:rFonts w:ascii="Times New Roman" w:hAnsi="Times New Roman"/>
          <w:color w:val="000000"/>
          <w:sz w:val="28"/>
          <w:szCs w:val="28"/>
        </w:rPr>
        <w:t>,</w:t>
      </w:r>
      <w:r w:rsidRPr="002155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55D9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2155D9">
        <w:rPr>
          <w:rFonts w:ascii="Times New Roman" w:hAnsi="Times New Roman" w:cs="Times New Roman"/>
          <w:sz w:val="28"/>
          <w:szCs w:val="28"/>
        </w:rPr>
        <w:t xml:space="preserve"> границ населенных пунктов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5D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Pr="002155D9">
        <w:rPr>
          <w:rFonts w:ascii="Times New Roman" w:hAnsi="Times New Roman" w:cs="Times New Roman"/>
          <w:sz w:val="28"/>
          <w:szCs w:val="28"/>
        </w:rPr>
        <w:t>района,</w:t>
      </w:r>
      <w:r>
        <w:rPr>
          <w:rFonts w:ascii="Times New Roman" w:hAnsi="Times New Roman"/>
          <w:color w:val="000000"/>
          <w:sz w:val="28"/>
          <w:szCs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дорогами районного значения. </w:t>
      </w:r>
    </w:p>
    <w:p w:rsidR="00F70994" w:rsidRPr="00E74D01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Автомобильными дорогами общего пользования местного значения поселений являются автомобильные дороги общего пользования в граница</w:t>
      </w:r>
      <w:r w:rsidR="00701297">
        <w:rPr>
          <w:rFonts w:ascii="Times New Roman" w:hAnsi="Times New Roman"/>
          <w:color w:val="000000"/>
          <w:sz w:val="28"/>
          <w:szCs w:val="28"/>
        </w:rPr>
        <w:t xml:space="preserve">х населенных пунктов поселений. </w:t>
      </w:r>
    </w:p>
    <w:p w:rsidR="00F70994" w:rsidRPr="00E74D01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</w:t>
      </w:r>
      <w:r w:rsidRPr="00E74D01">
        <w:rPr>
          <w:rFonts w:ascii="Times New Roman" w:hAnsi="Times New Roman"/>
          <w:color w:val="000000"/>
          <w:sz w:val="28"/>
          <w:szCs w:val="28"/>
        </w:rPr>
        <w:t>ский</w:t>
      </w:r>
      <w:r w:rsidR="00701297">
        <w:rPr>
          <w:rFonts w:ascii="Times New Roman" w:hAnsi="Times New Roman"/>
          <w:color w:val="000000"/>
          <w:sz w:val="28"/>
          <w:szCs w:val="28"/>
        </w:rPr>
        <w:t>муниципальный</w:t>
      </w:r>
      <w:proofErr w:type="spellEnd"/>
      <w:r w:rsidR="007012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D01">
        <w:rPr>
          <w:rFonts w:ascii="Times New Roman" w:hAnsi="Times New Roman"/>
          <w:color w:val="000000"/>
          <w:sz w:val="28"/>
          <w:szCs w:val="28"/>
        </w:rPr>
        <w:t xml:space="preserve">район является динамично развивающимся районом </w:t>
      </w:r>
      <w:r>
        <w:rPr>
          <w:rFonts w:ascii="Times New Roman" w:hAnsi="Times New Roman"/>
          <w:color w:val="000000"/>
          <w:sz w:val="28"/>
          <w:szCs w:val="28"/>
        </w:rPr>
        <w:t>Сарато</w:t>
      </w:r>
      <w:r w:rsidRPr="00E74D01">
        <w:rPr>
          <w:rFonts w:ascii="Times New Roman" w:hAnsi="Times New Roman"/>
          <w:color w:val="000000"/>
          <w:sz w:val="28"/>
          <w:szCs w:val="28"/>
        </w:rPr>
        <w:t>вской области. Постоянно ведется строительство нового жилого фонда, объектов социально-бытового и культ</w:t>
      </w:r>
      <w:r>
        <w:rPr>
          <w:rFonts w:ascii="Times New Roman" w:hAnsi="Times New Roman"/>
          <w:color w:val="000000"/>
          <w:sz w:val="28"/>
          <w:szCs w:val="28"/>
        </w:rPr>
        <w:t xml:space="preserve">урного назначения, промышленных </w:t>
      </w:r>
      <w:r w:rsidRPr="00E74D01">
        <w:rPr>
          <w:rFonts w:ascii="Times New Roman" w:hAnsi="Times New Roman"/>
          <w:color w:val="000000"/>
          <w:sz w:val="28"/>
          <w:szCs w:val="28"/>
        </w:rPr>
        <w:t>предприятий.</w:t>
      </w:r>
    </w:p>
    <w:p w:rsidR="00F70994" w:rsidRPr="00E74D01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 xml:space="preserve">Основными проблемами при содержании и ремонте автомобильных дорог местного значения вне границ населенных пунктов в границах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</w:t>
      </w:r>
      <w:r w:rsidRPr="00E74D01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E74D0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является:</w:t>
      </w:r>
    </w:p>
    <w:p w:rsidR="00F70994" w:rsidRPr="00E74D01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- низкое качество дорожного покрытия (дорожное полотно, дорожное покрытие);</w:t>
      </w:r>
    </w:p>
    <w:p w:rsidR="00F70994" w:rsidRPr="00E74D01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- отсутствие отвода ливневых вод;</w:t>
      </w:r>
    </w:p>
    <w:p w:rsidR="00F70994" w:rsidRPr="00E74D01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- низкая укомплектованность элементами организации дорожного движения;</w:t>
      </w:r>
    </w:p>
    <w:p w:rsidR="00F70994" w:rsidRPr="00E74D01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- не оборудование защитными дорожными сооружениями;</w:t>
      </w:r>
    </w:p>
    <w:p w:rsidR="00F70994" w:rsidRPr="00E74D01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- отсутствие искусственных дорожных сооружений;</w:t>
      </w:r>
    </w:p>
    <w:p w:rsidR="00F70994" w:rsidRPr="00E74D01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- недостаточная освещённость автомобильных дорог;</w:t>
      </w:r>
    </w:p>
    <w:p w:rsidR="00F70994" w:rsidRPr="00E74D01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 xml:space="preserve">Всё это создаёт неудобства и трудности при эксплуатации автомобильных дорог местного значения вне границ населенных пунктов в границах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</w:t>
      </w:r>
      <w:r w:rsidRPr="00E74D01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E74D0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района.</w:t>
      </w:r>
    </w:p>
    <w:p w:rsidR="00F70994" w:rsidRDefault="00F70994" w:rsidP="00113A79">
      <w:pPr>
        <w:ind w:firstLine="567"/>
        <w:textAlignment w:val="baseline"/>
        <w:rPr>
          <w:color w:val="000000"/>
          <w:sz w:val="21"/>
          <w:szCs w:val="21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 xml:space="preserve">Развитие дорожной сети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</w:t>
      </w:r>
      <w:r w:rsidRPr="00E74D01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E74D0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 ее обустройство, решение вопросов организации дорожного движения, своевременный ремонт, обслуживание, является важнейшей задачей в обеспечении жизнедеятельности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</w:t>
      </w:r>
      <w:r w:rsidRPr="00E74D01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E74D0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8F09AC">
        <w:rPr>
          <w:color w:val="000000"/>
          <w:sz w:val="21"/>
          <w:szCs w:val="21"/>
        </w:rPr>
        <w:t>.</w:t>
      </w:r>
    </w:p>
    <w:p w:rsidR="00F70994" w:rsidRDefault="00F70994" w:rsidP="00113A79">
      <w:pPr>
        <w:ind w:firstLine="567"/>
        <w:textAlignment w:val="baseline"/>
        <w:rPr>
          <w:color w:val="000000"/>
          <w:sz w:val="21"/>
          <w:szCs w:val="21"/>
        </w:rPr>
      </w:pPr>
    </w:p>
    <w:p w:rsidR="006F0B1C" w:rsidRPr="00BA1538" w:rsidRDefault="006F0B1C" w:rsidP="006F0B1C">
      <w:pPr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BA1538">
        <w:rPr>
          <w:rFonts w:ascii="Times New Roman" w:hAnsi="Times New Roman"/>
          <w:sz w:val="28"/>
          <w:szCs w:val="28"/>
        </w:rPr>
        <w:lastRenderedPageBreak/>
        <w:t>2.</w:t>
      </w:r>
      <w:r w:rsidR="00F70994" w:rsidRPr="00BA1538">
        <w:rPr>
          <w:rFonts w:ascii="Times New Roman" w:hAnsi="Times New Roman"/>
          <w:sz w:val="28"/>
          <w:szCs w:val="28"/>
        </w:rPr>
        <w:t>Основные цели и задачи подпрограммы</w:t>
      </w:r>
      <w:r w:rsidRPr="00BA1538">
        <w:rPr>
          <w:rFonts w:ascii="Times New Roman" w:hAnsi="Times New Roman"/>
          <w:sz w:val="28"/>
          <w:szCs w:val="28"/>
        </w:rPr>
        <w:t>,</w:t>
      </w:r>
      <w:r w:rsidRPr="00BA1538">
        <w:rPr>
          <w:rFonts w:ascii="Times New Roman" w:hAnsi="Times New Roman" w:cs="Times New Roman"/>
          <w:color w:val="000000"/>
          <w:sz w:val="28"/>
          <w:szCs w:val="28"/>
        </w:rPr>
        <w:t xml:space="preserve"> целевые показатели подпрограммы, описание основных ожидаемых конечных результатов, сроков и этапов реализации подпрограммы</w:t>
      </w:r>
    </w:p>
    <w:p w:rsidR="006F0B1C" w:rsidRPr="006F0B1C" w:rsidRDefault="00F70994" w:rsidP="00113A79">
      <w:pPr>
        <w:pStyle w:val="ConsPlusCell"/>
        <w:ind w:firstLine="567"/>
        <w:jc w:val="both"/>
      </w:pPr>
      <w:r w:rsidRPr="00E74D01">
        <w:rPr>
          <w:color w:val="000000"/>
        </w:rPr>
        <w:t xml:space="preserve">Основной целью настоящей </w:t>
      </w:r>
      <w:r>
        <w:rPr>
          <w:color w:val="000000"/>
        </w:rPr>
        <w:t>подп</w:t>
      </w:r>
      <w:r w:rsidRPr="00E74D01">
        <w:rPr>
          <w:color w:val="000000"/>
        </w:rPr>
        <w:t xml:space="preserve">рограммы является </w:t>
      </w:r>
      <w:r w:rsidR="006F0B1C" w:rsidRPr="006F0B1C">
        <w:rPr>
          <w:color w:val="000000"/>
        </w:rPr>
        <w:t>улучшение технического и эксплуатационного состояния автомобильных дорог</w:t>
      </w:r>
      <w:r w:rsidR="006F0B1C" w:rsidRPr="006F0B1C">
        <w:t xml:space="preserve"> местного значения вне границ населенных пунктов в границах муниципального района</w:t>
      </w:r>
      <w:r w:rsidR="006F0B1C" w:rsidRPr="006F0B1C">
        <w:rPr>
          <w:color w:val="000000"/>
        </w:rPr>
        <w:t>, повышение качества содержания дорог</w:t>
      </w:r>
      <w:r w:rsidR="006F0B1C">
        <w:rPr>
          <w:color w:val="000000"/>
        </w:rPr>
        <w:t>.</w:t>
      </w:r>
    </w:p>
    <w:p w:rsidR="006F0B1C" w:rsidRDefault="00F70994" w:rsidP="00113A79">
      <w:pPr>
        <w:ind w:firstLine="567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 xml:space="preserve">Основными задачами является </w:t>
      </w:r>
      <w:r w:rsidR="006F0B1C" w:rsidRPr="006F0B1C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и ремонт дорожной сети </w:t>
      </w:r>
      <w:proofErr w:type="spellStart"/>
      <w:r w:rsidR="006F0B1C" w:rsidRPr="006F0B1C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6F0B1C" w:rsidRPr="006F0B1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ее обустройство в соответствие с требованиями обеспечения безопасности дорожного движения,  </w:t>
      </w:r>
      <w:r w:rsidR="006F0B1C" w:rsidRPr="006F0B1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обеспечение функционирования сети автомобильных дорог</w:t>
      </w:r>
      <w:r w:rsidR="006F0B1C" w:rsidRPr="006F0B1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6F0B1C" w:rsidRPr="00B15924" w:rsidRDefault="006F0B1C" w:rsidP="00113A79">
      <w:pPr>
        <w:pStyle w:val="11"/>
        <w:ind w:firstLine="567"/>
        <w:jc w:val="both"/>
        <w:rPr>
          <w:color w:val="000000"/>
          <w:szCs w:val="28"/>
        </w:rPr>
      </w:pPr>
      <w:r w:rsidRPr="00B15924">
        <w:rPr>
          <w:color w:val="000000"/>
          <w:szCs w:val="28"/>
        </w:rPr>
        <w:t xml:space="preserve">Сведения о целевых показателях приведены в приложении № 1 </w:t>
      </w:r>
      <w:r>
        <w:rPr>
          <w:color w:val="000000"/>
          <w:szCs w:val="28"/>
        </w:rPr>
        <w:br/>
      </w:r>
      <w:r w:rsidRPr="00B15924">
        <w:rPr>
          <w:color w:val="000000"/>
          <w:szCs w:val="28"/>
        </w:rPr>
        <w:t xml:space="preserve">к </w:t>
      </w:r>
      <w:r>
        <w:rPr>
          <w:color w:val="000000"/>
          <w:szCs w:val="28"/>
        </w:rPr>
        <w:t xml:space="preserve"> муниципальной</w:t>
      </w:r>
      <w:r w:rsidRPr="00B15924">
        <w:rPr>
          <w:color w:val="000000"/>
          <w:szCs w:val="28"/>
        </w:rPr>
        <w:t xml:space="preserve"> программе.</w:t>
      </w:r>
    </w:p>
    <w:p w:rsidR="00BD2F4D" w:rsidRPr="00F35D7B" w:rsidRDefault="006F0B1C" w:rsidP="00113A79">
      <w:pPr>
        <w:pStyle w:val="11"/>
        <w:ind w:firstLine="567"/>
        <w:jc w:val="both"/>
        <w:rPr>
          <w:szCs w:val="28"/>
        </w:rPr>
      </w:pPr>
      <w:r w:rsidRPr="00B15924">
        <w:rPr>
          <w:color w:val="000000"/>
          <w:szCs w:val="28"/>
        </w:rPr>
        <w:t>Реализация подпрограммы позволи</w:t>
      </w:r>
      <w:r w:rsidR="0052287E">
        <w:rPr>
          <w:color w:val="000000"/>
          <w:szCs w:val="28"/>
        </w:rPr>
        <w:t xml:space="preserve">т достичь следующих </w:t>
      </w:r>
      <w:proofErr w:type="gramStart"/>
      <w:r w:rsidR="0052287E">
        <w:rPr>
          <w:color w:val="000000"/>
          <w:szCs w:val="28"/>
        </w:rPr>
        <w:t>результатов-</w:t>
      </w:r>
      <w:r w:rsidR="00BD2F4D" w:rsidRPr="00791B44">
        <w:rPr>
          <w:szCs w:val="28"/>
        </w:rPr>
        <w:t>повышение</w:t>
      </w:r>
      <w:proofErr w:type="gramEnd"/>
      <w:r w:rsidR="00BD2F4D" w:rsidRPr="00791B44">
        <w:rPr>
          <w:szCs w:val="28"/>
        </w:rPr>
        <w:t xml:space="preserve"> транспортной доступности сельских населенных  пунктов и технического уровня транспортной инфраструктуры </w:t>
      </w:r>
      <w:proofErr w:type="spellStart"/>
      <w:r w:rsidR="00BD2F4D" w:rsidRPr="00791B44">
        <w:rPr>
          <w:szCs w:val="28"/>
        </w:rPr>
        <w:t>Ершовского</w:t>
      </w:r>
      <w:proofErr w:type="spellEnd"/>
      <w:r w:rsidR="00BD2F4D" w:rsidRPr="00791B44">
        <w:rPr>
          <w:szCs w:val="28"/>
        </w:rPr>
        <w:t xml:space="preserve"> района</w:t>
      </w:r>
      <w:r w:rsidR="00BA1538">
        <w:rPr>
          <w:szCs w:val="28"/>
        </w:rPr>
        <w:t>.</w:t>
      </w:r>
    </w:p>
    <w:p w:rsidR="00F70994" w:rsidRPr="00BD2F4D" w:rsidRDefault="00F70994" w:rsidP="00BD2F4D">
      <w:pPr>
        <w:snapToGrid w:val="0"/>
        <w:spacing w:line="216" w:lineRule="auto"/>
        <w:ind w:firstLine="33"/>
        <w:rPr>
          <w:rFonts w:ascii="Times New Roman" w:hAnsi="Times New Roman" w:cs="Times New Roman"/>
          <w:sz w:val="28"/>
          <w:szCs w:val="28"/>
        </w:rPr>
      </w:pPr>
      <w:r w:rsidRPr="00471865">
        <w:rPr>
          <w:rFonts w:ascii="Times New Roman" w:hAnsi="Times New Roman"/>
          <w:color w:val="000000"/>
          <w:sz w:val="28"/>
          <w:szCs w:val="28"/>
        </w:rPr>
        <w:t>Срок реализации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подпрограммы 20</w:t>
      </w:r>
      <w:r w:rsidR="00900412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>-20</w:t>
      </w:r>
      <w:r w:rsidR="003509EE">
        <w:rPr>
          <w:rFonts w:ascii="Times New Roman" w:hAnsi="Times New Roman"/>
          <w:color w:val="000000"/>
          <w:sz w:val="28"/>
          <w:szCs w:val="28"/>
        </w:rPr>
        <w:t>2</w:t>
      </w:r>
      <w:r w:rsidR="00900412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годы.</w:t>
      </w:r>
    </w:p>
    <w:p w:rsidR="00F70994" w:rsidRDefault="00F70994" w:rsidP="00F70994">
      <w:pPr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F70994" w:rsidRPr="00BA1538" w:rsidRDefault="00F70994" w:rsidP="00F70994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1538">
        <w:rPr>
          <w:rFonts w:ascii="Times New Roman" w:hAnsi="Times New Roman" w:cs="Times New Roman"/>
          <w:sz w:val="28"/>
          <w:szCs w:val="28"/>
        </w:rPr>
        <w:t>3. Характеристика основных мероприятий подпрограммы</w:t>
      </w:r>
    </w:p>
    <w:p w:rsidR="00F70994" w:rsidRPr="00471865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1865">
        <w:rPr>
          <w:rFonts w:ascii="Times New Roman" w:hAnsi="Times New Roman"/>
          <w:color w:val="000000"/>
          <w:sz w:val="28"/>
          <w:szCs w:val="28"/>
        </w:rPr>
        <w:t xml:space="preserve"> В систему мероприятий по реализации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471865">
        <w:rPr>
          <w:rFonts w:ascii="Times New Roman" w:hAnsi="Times New Roman"/>
          <w:color w:val="000000"/>
          <w:sz w:val="28"/>
          <w:szCs w:val="28"/>
        </w:rPr>
        <w:t>рограммы включены:</w:t>
      </w:r>
    </w:p>
    <w:p w:rsidR="00F70994" w:rsidRPr="00471865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1865">
        <w:rPr>
          <w:rFonts w:ascii="Times New Roman" w:hAnsi="Times New Roman"/>
          <w:color w:val="000000"/>
          <w:sz w:val="28"/>
          <w:szCs w:val="28"/>
        </w:rPr>
        <w:t>-  анализ существующего состояния дел по об</w:t>
      </w:r>
      <w:r>
        <w:rPr>
          <w:rFonts w:ascii="Times New Roman" w:hAnsi="Times New Roman"/>
          <w:color w:val="000000"/>
          <w:sz w:val="28"/>
          <w:szCs w:val="28"/>
        </w:rPr>
        <w:t>еспечению обустройства, ремонта;</w:t>
      </w:r>
    </w:p>
    <w:p w:rsidR="00F70994" w:rsidRPr="00471865" w:rsidRDefault="00113A79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70994" w:rsidRPr="00471865">
        <w:rPr>
          <w:rFonts w:ascii="Times New Roman" w:hAnsi="Times New Roman"/>
          <w:color w:val="000000"/>
          <w:sz w:val="28"/>
          <w:szCs w:val="28"/>
        </w:rPr>
        <w:t>улучшению технического состояния и содержанию автодорог, местного значения, а также обоснование предложений по их совершенствованию, с учетом нормативных требований и имеющихс</w:t>
      </w:r>
      <w:r w:rsidR="00F70994">
        <w:rPr>
          <w:rFonts w:ascii="Times New Roman" w:hAnsi="Times New Roman"/>
          <w:color w:val="000000"/>
          <w:sz w:val="28"/>
          <w:szCs w:val="28"/>
        </w:rPr>
        <w:t>я возможностей по их реализации;</w:t>
      </w:r>
    </w:p>
    <w:p w:rsidR="00F70994" w:rsidRPr="00471865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1865">
        <w:rPr>
          <w:rFonts w:ascii="Times New Roman" w:hAnsi="Times New Roman"/>
          <w:color w:val="000000"/>
          <w:sz w:val="28"/>
          <w:szCs w:val="28"/>
        </w:rPr>
        <w:t xml:space="preserve">-  муниципальный контроль за обеспечением сохранности </w:t>
      </w:r>
      <w:proofErr w:type="gramStart"/>
      <w:r w:rsidRPr="00471865">
        <w:rPr>
          <w:rFonts w:ascii="Times New Roman" w:hAnsi="Times New Roman"/>
          <w:color w:val="000000"/>
          <w:sz w:val="28"/>
          <w:szCs w:val="28"/>
        </w:rPr>
        <w:t>автомобильных</w:t>
      </w:r>
      <w:proofErr w:type="gramEnd"/>
      <w:r w:rsidRPr="00471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1865">
        <w:rPr>
          <w:rFonts w:ascii="Times New Roman" w:hAnsi="Times New Roman"/>
          <w:color w:val="000000"/>
          <w:sz w:val="28"/>
          <w:szCs w:val="28"/>
        </w:rPr>
        <w:t>дорогместного</w:t>
      </w:r>
      <w:proofErr w:type="spellEnd"/>
      <w:r w:rsidRPr="00471865">
        <w:rPr>
          <w:rFonts w:ascii="Times New Roman" w:hAnsi="Times New Roman"/>
          <w:color w:val="000000"/>
          <w:sz w:val="28"/>
          <w:szCs w:val="28"/>
        </w:rPr>
        <w:t xml:space="preserve"> значения;</w:t>
      </w:r>
    </w:p>
    <w:p w:rsidR="00F70994" w:rsidRPr="00471865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1865">
        <w:rPr>
          <w:rFonts w:ascii="Times New Roman" w:hAnsi="Times New Roman"/>
          <w:color w:val="000000"/>
          <w:sz w:val="28"/>
          <w:szCs w:val="28"/>
        </w:rPr>
        <w:t xml:space="preserve">-  развитие дорожной сети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</w:t>
      </w:r>
      <w:r w:rsidRPr="00471865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47186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района;</w:t>
      </w:r>
    </w:p>
    <w:p w:rsidR="00F70994" w:rsidRPr="00471865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1865">
        <w:rPr>
          <w:rFonts w:ascii="Times New Roman" w:hAnsi="Times New Roman"/>
          <w:color w:val="000000"/>
          <w:sz w:val="28"/>
          <w:szCs w:val="28"/>
        </w:rPr>
        <w:t>-  разработка основных направлений инвестиционной политики в области</w:t>
      </w:r>
    </w:p>
    <w:p w:rsidR="00F70994" w:rsidRPr="00471865" w:rsidRDefault="00113A79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70994" w:rsidRPr="00471865">
        <w:rPr>
          <w:rFonts w:ascii="Times New Roman" w:hAnsi="Times New Roman"/>
          <w:color w:val="000000"/>
          <w:sz w:val="28"/>
          <w:szCs w:val="28"/>
        </w:rPr>
        <w:t>развития автомобильных дорог местного значения;</w:t>
      </w:r>
    </w:p>
    <w:p w:rsidR="00F70994" w:rsidRPr="00471865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1865">
        <w:rPr>
          <w:rFonts w:ascii="Times New Roman" w:hAnsi="Times New Roman"/>
          <w:color w:val="000000"/>
          <w:sz w:val="28"/>
          <w:szCs w:val="28"/>
        </w:rPr>
        <w:t xml:space="preserve">-  осуществление дорожной деятельности в отношении </w:t>
      </w:r>
      <w:proofErr w:type="gramStart"/>
      <w:r w:rsidRPr="00471865">
        <w:rPr>
          <w:rFonts w:ascii="Times New Roman" w:hAnsi="Times New Roman"/>
          <w:color w:val="000000"/>
          <w:sz w:val="28"/>
          <w:szCs w:val="28"/>
        </w:rPr>
        <w:t>автомобильных</w:t>
      </w:r>
      <w:proofErr w:type="gramEnd"/>
      <w:r w:rsidRPr="00471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1865">
        <w:rPr>
          <w:rFonts w:ascii="Times New Roman" w:hAnsi="Times New Roman"/>
          <w:color w:val="000000"/>
          <w:sz w:val="28"/>
          <w:szCs w:val="28"/>
        </w:rPr>
        <w:t>дорогместного</w:t>
      </w:r>
      <w:proofErr w:type="spellEnd"/>
      <w:r w:rsidRPr="00471865">
        <w:rPr>
          <w:rFonts w:ascii="Times New Roman" w:hAnsi="Times New Roman"/>
          <w:color w:val="000000"/>
          <w:sz w:val="28"/>
          <w:szCs w:val="28"/>
        </w:rPr>
        <w:t xml:space="preserve"> значения;</w:t>
      </w:r>
    </w:p>
    <w:p w:rsidR="00F70994" w:rsidRPr="00471865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1865">
        <w:rPr>
          <w:rFonts w:ascii="Times New Roman" w:hAnsi="Times New Roman"/>
          <w:color w:val="000000"/>
          <w:sz w:val="28"/>
          <w:szCs w:val="28"/>
        </w:rPr>
        <w:t>-  обеспечение безопасности дорожного движения;</w:t>
      </w:r>
    </w:p>
    <w:p w:rsidR="00F70994" w:rsidRPr="00471865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1865">
        <w:rPr>
          <w:rFonts w:ascii="Times New Roman" w:hAnsi="Times New Roman"/>
          <w:color w:val="000000"/>
          <w:sz w:val="28"/>
          <w:szCs w:val="28"/>
        </w:rPr>
        <w:t>-  выполнение мероприятий программы развития села, по развитию дорожной сети в сельской местности;</w:t>
      </w:r>
    </w:p>
    <w:p w:rsidR="00F70994" w:rsidRPr="00471865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1865">
        <w:rPr>
          <w:rFonts w:ascii="Times New Roman" w:hAnsi="Times New Roman"/>
          <w:color w:val="000000"/>
          <w:sz w:val="28"/>
          <w:szCs w:val="28"/>
        </w:rPr>
        <w:t>-  разработка технической д</w:t>
      </w:r>
      <w:r>
        <w:rPr>
          <w:rFonts w:ascii="Times New Roman" w:hAnsi="Times New Roman"/>
          <w:color w:val="000000"/>
          <w:sz w:val="28"/>
          <w:szCs w:val="28"/>
        </w:rPr>
        <w:t xml:space="preserve">окументации на автодороги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</w:t>
      </w:r>
      <w:r w:rsidRPr="00471865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</w:p>
    <w:p w:rsidR="00F70994" w:rsidRPr="00471865" w:rsidRDefault="00F70994" w:rsidP="00113A79">
      <w:pPr>
        <w:ind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1865">
        <w:rPr>
          <w:rFonts w:ascii="Times New Roman" w:hAnsi="Times New Roman"/>
          <w:color w:val="000000"/>
          <w:sz w:val="28"/>
          <w:szCs w:val="28"/>
        </w:rPr>
        <w:t>муниципального района.</w:t>
      </w:r>
    </w:p>
    <w:p w:rsidR="00BD2F4D" w:rsidRPr="00B15924" w:rsidRDefault="00BD2F4D" w:rsidP="00BD2F4D">
      <w:pPr>
        <w:pStyle w:val="11"/>
        <w:spacing w:line="245" w:lineRule="auto"/>
        <w:ind w:firstLine="709"/>
        <w:jc w:val="both"/>
        <w:rPr>
          <w:color w:val="000000"/>
          <w:szCs w:val="28"/>
        </w:rPr>
      </w:pPr>
      <w:r w:rsidRPr="00B15924">
        <w:rPr>
          <w:color w:val="000000"/>
          <w:szCs w:val="28"/>
        </w:rPr>
        <w:t xml:space="preserve">Сведения об основных мероприятиях подпрограммы приведены </w:t>
      </w:r>
      <w:r>
        <w:rPr>
          <w:color w:val="000000"/>
          <w:szCs w:val="28"/>
        </w:rPr>
        <w:br/>
      </w:r>
      <w:r w:rsidRPr="00B15924">
        <w:rPr>
          <w:color w:val="000000"/>
          <w:szCs w:val="28"/>
        </w:rPr>
        <w:t xml:space="preserve">в приложении № 2 к </w:t>
      </w:r>
      <w:r>
        <w:rPr>
          <w:color w:val="000000"/>
          <w:szCs w:val="28"/>
        </w:rPr>
        <w:t xml:space="preserve"> муниципальной</w:t>
      </w:r>
      <w:r w:rsidRPr="00B15924">
        <w:rPr>
          <w:color w:val="000000"/>
          <w:szCs w:val="28"/>
        </w:rPr>
        <w:t xml:space="preserve"> программе.</w:t>
      </w:r>
    </w:p>
    <w:p w:rsidR="00BD2F4D" w:rsidRPr="00B15924" w:rsidRDefault="00BD2F4D" w:rsidP="00BD2F4D">
      <w:pPr>
        <w:pStyle w:val="11"/>
        <w:jc w:val="center"/>
        <w:rPr>
          <w:b/>
          <w:bCs/>
          <w:color w:val="000000"/>
          <w:szCs w:val="28"/>
        </w:rPr>
      </w:pPr>
    </w:p>
    <w:p w:rsidR="00F70994" w:rsidRPr="00BA1538" w:rsidRDefault="00F70994" w:rsidP="00F70994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BA1538">
        <w:rPr>
          <w:rFonts w:ascii="Times New Roman" w:hAnsi="Times New Roman"/>
          <w:sz w:val="28"/>
          <w:szCs w:val="28"/>
        </w:rPr>
        <w:lastRenderedPageBreak/>
        <w:t>4. Объем финансового обеспечения, необходимого для реализации подпрограммы</w:t>
      </w:r>
    </w:p>
    <w:p w:rsidR="008E5449" w:rsidRPr="00C91782" w:rsidRDefault="00C91782" w:rsidP="008E5449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C91782">
        <w:rPr>
          <w:rFonts w:ascii="Times New Roman" w:hAnsi="Times New Roman" w:cs="Times New Roman"/>
          <w:sz w:val="28"/>
          <w:szCs w:val="28"/>
        </w:rPr>
        <w:t>общий объем финансового обеспечения  подпрограммы  –</w:t>
      </w:r>
      <w:r w:rsidR="008E5449">
        <w:rPr>
          <w:rFonts w:ascii="Times New Roman" w:hAnsi="Times New Roman" w:cs="Times New Roman"/>
          <w:sz w:val="28"/>
          <w:szCs w:val="28"/>
        </w:rPr>
        <w:t>–</w:t>
      </w:r>
      <w:r w:rsidR="009C5A92">
        <w:rPr>
          <w:rFonts w:ascii="Times New Roman" w:hAnsi="Times New Roman" w:cs="Times New Roman"/>
          <w:sz w:val="28"/>
          <w:szCs w:val="28"/>
        </w:rPr>
        <w:t>204353,9</w:t>
      </w:r>
      <w:r w:rsidR="008E5449">
        <w:rPr>
          <w:rFonts w:ascii="Times New Roman" w:hAnsi="Times New Roman" w:cs="Times New Roman"/>
          <w:sz w:val="28"/>
          <w:szCs w:val="28"/>
        </w:rPr>
        <w:t xml:space="preserve"> </w:t>
      </w:r>
      <w:r w:rsidR="008E5449" w:rsidRPr="00C91782">
        <w:rPr>
          <w:rFonts w:ascii="Times New Roman" w:hAnsi="Times New Roman" w:cs="Times New Roman"/>
          <w:sz w:val="28"/>
          <w:szCs w:val="28"/>
        </w:rPr>
        <w:t>тыс. руб.,</w:t>
      </w:r>
    </w:p>
    <w:p w:rsidR="008E5449" w:rsidRPr="00C91782" w:rsidRDefault="008E5449" w:rsidP="008E5449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C91782">
        <w:rPr>
          <w:rFonts w:ascii="Times New Roman" w:hAnsi="Times New Roman" w:cs="Times New Roman"/>
          <w:sz w:val="28"/>
          <w:szCs w:val="28"/>
        </w:rPr>
        <w:t>в том числе:</w:t>
      </w:r>
    </w:p>
    <w:p w:rsidR="008E5449" w:rsidRPr="00C91782" w:rsidRDefault="008E5449" w:rsidP="008E5449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42086,3</w:t>
      </w:r>
      <w:r w:rsidRPr="00C91782">
        <w:rPr>
          <w:rFonts w:ascii="Times New Roman" w:hAnsi="Times New Roman" w:cs="Times New Roman"/>
          <w:sz w:val="28"/>
          <w:szCs w:val="28"/>
        </w:rPr>
        <w:t xml:space="preserve"> тыс. рублей; (прогнозно)</w:t>
      </w:r>
    </w:p>
    <w:p w:rsidR="00C91782" w:rsidRPr="00C91782" w:rsidRDefault="00C91782" w:rsidP="008E5449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C91782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9C5A92">
        <w:rPr>
          <w:rFonts w:ascii="Times New Roman" w:hAnsi="Times New Roman" w:cs="Times New Roman"/>
          <w:sz w:val="28"/>
          <w:szCs w:val="28"/>
        </w:rPr>
        <w:t>46736,9</w:t>
      </w:r>
      <w:r w:rsidRPr="00C91782">
        <w:rPr>
          <w:rFonts w:ascii="Times New Roman" w:hAnsi="Times New Roman" w:cs="Times New Roman"/>
          <w:sz w:val="28"/>
          <w:szCs w:val="28"/>
        </w:rPr>
        <w:t xml:space="preserve"> тыс. рублей; (прогнозно)</w:t>
      </w:r>
    </w:p>
    <w:p w:rsidR="00C91782" w:rsidRPr="00C91782" w:rsidRDefault="00C91782" w:rsidP="00C91782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C91782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9C5A92">
        <w:rPr>
          <w:rFonts w:ascii="Times New Roman" w:hAnsi="Times New Roman" w:cs="Times New Roman"/>
          <w:sz w:val="28"/>
          <w:szCs w:val="28"/>
        </w:rPr>
        <w:t>46736,9</w:t>
      </w:r>
      <w:r w:rsidRPr="00C91782">
        <w:rPr>
          <w:rFonts w:ascii="Times New Roman" w:hAnsi="Times New Roman" w:cs="Times New Roman"/>
          <w:sz w:val="28"/>
          <w:szCs w:val="28"/>
        </w:rPr>
        <w:t xml:space="preserve"> тыс. рублей; (прогнозно)</w:t>
      </w:r>
    </w:p>
    <w:p w:rsidR="00C91782" w:rsidRPr="00C91782" w:rsidRDefault="00C91782" w:rsidP="00C917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91782">
        <w:rPr>
          <w:rFonts w:ascii="Times New Roman" w:hAnsi="Times New Roman" w:cs="Times New Roman"/>
          <w:sz w:val="28"/>
          <w:szCs w:val="28"/>
        </w:rPr>
        <w:t>2024 год – 34396,9 тыс. рублей; (прогнозно)</w:t>
      </w:r>
    </w:p>
    <w:p w:rsidR="00C91782" w:rsidRPr="00C91782" w:rsidRDefault="00C91782" w:rsidP="00C917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91782">
        <w:rPr>
          <w:rFonts w:ascii="Times New Roman" w:hAnsi="Times New Roman" w:cs="Times New Roman"/>
          <w:sz w:val="28"/>
          <w:szCs w:val="28"/>
        </w:rPr>
        <w:t>2025 год – 34396,9 тыс. рублей; (прогнозно)</w:t>
      </w:r>
    </w:p>
    <w:p w:rsidR="00C91782" w:rsidRPr="00C91782" w:rsidRDefault="00C91782" w:rsidP="00C91782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C91782">
        <w:rPr>
          <w:rFonts w:ascii="Times New Roman" w:hAnsi="Times New Roman" w:cs="Times New Roman"/>
          <w:sz w:val="28"/>
          <w:szCs w:val="28"/>
        </w:rPr>
        <w:t>из них:</w:t>
      </w:r>
    </w:p>
    <w:p w:rsidR="00C91782" w:rsidRPr="00C91782" w:rsidRDefault="00C91782" w:rsidP="00C91782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C91782">
        <w:rPr>
          <w:rFonts w:ascii="Times New Roman" w:hAnsi="Times New Roman" w:cs="Times New Roman"/>
          <w:sz w:val="28"/>
          <w:szCs w:val="28"/>
        </w:rPr>
        <w:t>местный бюджет (за счет средств районного дорожного фонд</w:t>
      </w:r>
      <w:r w:rsidR="008E5449">
        <w:rPr>
          <w:rFonts w:ascii="Times New Roman" w:hAnsi="Times New Roman" w:cs="Times New Roman"/>
          <w:sz w:val="28"/>
          <w:szCs w:val="28"/>
        </w:rPr>
        <w:t>а (акцизы) – подпрограммы   –</w:t>
      </w:r>
      <w:r w:rsidR="009C5A92">
        <w:rPr>
          <w:rFonts w:ascii="Times New Roman" w:hAnsi="Times New Roman" w:cs="Times New Roman"/>
          <w:sz w:val="28"/>
          <w:szCs w:val="28"/>
        </w:rPr>
        <w:t>204353,9</w:t>
      </w:r>
      <w:r w:rsidR="008E5449">
        <w:rPr>
          <w:rFonts w:ascii="Times New Roman" w:hAnsi="Times New Roman" w:cs="Times New Roman"/>
          <w:sz w:val="28"/>
          <w:szCs w:val="28"/>
        </w:rPr>
        <w:t xml:space="preserve"> </w:t>
      </w:r>
      <w:r w:rsidRPr="00C91782">
        <w:rPr>
          <w:rFonts w:ascii="Times New Roman" w:hAnsi="Times New Roman" w:cs="Times New Roman"/>
          <w:sz w:val="28"/>
          <w:szCs w:val="28"/>
        </w:rPr>
        <w:t>тыс. руб.,</w:t>
      </w:r>
      <w:proofErr w:type="gramEnd"/>
    </w:p>
    <w:p w:rsidR="00C91782" w:rsidRPr="00C91782" w:rsidRDefault="00C91782" w:rsidP="00C91782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C91782">
        <w:rPr>
          <w:rFonts w:ascii="Times New Roman" w:hAnsi="Times New Roman" w:cs="Times New Roman"/>
          <w:sz w:val="28"/>
          <w:szCs w:val="28"/>
        </w:rPr>
        <w:t>в том числе:</w:t>
      </w:r>
    </w:p>
    <w:p w:rsidR="00C91782" w:rsidRPr="00C91782" w:rsidRDefault="008E5449" w:rsidP="00C91782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42086,3</w:t>
      </w:r>
      <w:r w:rsidR="00C91782" w:rsidRPr="00C91782">
        <w:rPr>
          <w:rFonts w:ascii="Times New Roman" w:hAnsi="Times New Roman" w:cs="Times New Roman"/>
          <w:sz w:val="28"/>
          <w:szCs w:val="28"/>
        </w:rPr>
        <w:t xml:space="preserve"> тыс. рублей; (прогнозно)</w:t>
      </w:r>
    </w:p>
    <w:p w:rsidR="00C91782" w:rsidRPr="00C91782" w:rsidRDefault="00C91782" w:rsidP="00C91782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C91782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9C5A92">
        <w:rPr>
          <w:rFonts w:ascii="Times New Roman" w:hAnsi="Times New Roman" w:cs="Times New Roman"/>
          <w:sz w:val="28"/>
          <w:szCs w:val="28"/>
        </w:rPr>
        <w:t>46736,9</w:t>
      </w:r>
      <w:r w:rsidRPr="00C91782">
        <w:rPr>
          <w:rFonts w:ascii="Times New Roman" w:hAnsi="Times New Roman" w:cs="Times New Roman"/>
          <w:sz w:val="28"/>
          <w:szCs w:val="28"/>
        </w:rPr>
        <w:t xml:space="preserve"> тыс. рублей; (прогнозно)</w:t>
      </w:r>
    </w:p>
    <w:p w:rsidR="00C91782" w:rsidRPr="00C91782" w:rsidRDefault="00C91782" w:rsidP="00C91782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C91782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9C5A92">
        <w:rPr>
          <w:rFonts w:ascii="Times New Roman" w:hAnsi="Times New Roman" w:cs="Times New Roman"/>
          <w:sz w:val="28"/>
          <w:szCs w:val="28"/>
        </w:rPr>
        <w:t>46736,9</w:t>
      </w:r>
      <w:r w:rsidRPr="00C91782">
        <w:rPr>
          <w:rFonts w:ascii="Times New Roman" w:hAnsi="Times New Roman" w:cs="Times New Roman"/>
          <w:sz w:val="28"/>
          <w:szCs w:val="28"/>
        </w:rPr>
        <w:t xml:space="preserve"> тыс. рублей; (прогнозно)</w:t>
      </w:r>
    </w:p>
    <w:p w:rsidR="00C91782" w:rsidRPr="00C91782" w:rsidRDefault="00C91782" w:rsidP="00C917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91782">
        <w:rPr>
          <w:rFonts w:ascii="Times New Roman" w:hAnsi="Times New Roman" w:cs="Times New Roman"/>
          <w:sz w:val="28"/>
          <w:szCs w:val="28"/>
        </w:rPr>
        <w:t>2024 год – 34396,9 тыс. рублей; (прогнозно)</w:t>
      </w:r>
    </w:p>
    <w:p w:rsidR="00C91782" w:rsidRPr="00C91782" w:rsidRDefault="00C91782" w:rsidP="00C917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91782">
        <w:rPr>
          <w:rFonts w:ascii="Times New Roman" w:hAnsi="Times New Roman" w:cs="Times New Roman"/>
          <w:sz w:val="28"/>
          <w:szCs w:val="28"/>
        </w:rPr>
        <w:t>2025 год – 34396,9 тыс. рублей; (прогнозно)</w:t>
      </w:r>
    </w:p>
    <w:p w:rsidR="00C91782" w:rsidRPr="00C91782" w:rsidRDefault="00C91782" w:rsidP="00C91782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C91782">
        <w:rPr>
          <w:rFonts w:ascii="Times New Roman" w:hAnsi="Times New Roman" w:cs="Times New Roman"/>
          <w:sz w:val="28"/>
          <w:szCs w:val="28"/>
        </w:rPr>
        <w:t>областной бюджет –0,0 тыс. рублей, в том числе:</w:t>
      </w:r>
    </w:p>
    <w:p w:rsidR="00C91782" w:rsidRPr="00C91782" w:rsidRDefault="00C91782" w:rsidP="00C91782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C91782">
        <w:rPr>
          <w:rFonts w:ascii="Times New Roman" w:hAnsi="Times New Roman" w:cs="Times New Roman"/>
          <w:sz w:val="28"/>
          <w:szCs w:val="28"/>
        </w:rPr>
        <w:t>2021 год – 0,0 тыс. рублей; (прогнозно)</w:t>
      </w:r>
    </w:p>
    <w:p w:rsidR="00C91782" w:rsidRPr="00C91782" w:rsidRDefault="00C91782" w:rsidP="00C91782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C91782">
        <w:rPr>
          <w:rFonts w:ascii="Times New Roman" w:hAnsi="Times New Roman" w:cs="Times New Roman"/>
          <w:sz w:val="28"/>
          <w:szCs w:val="28"/>
        </w:rPr>
        <w:t>2022 год – 0,0 тыс. рублей; (прогнозно)</w:t>
      </w:r>
    </w:p>
    <w:p w:rsidR="00C91782" w:rsidRPr="00C91782" w:rsidRDefault="00C91782" w:rsidP="00C91782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C91782">
        <w:rPr>
          <w:rFonts w:ascii="Times New Roman" w:hAnsi="Times New Roman" w:cs="Times New Roman"/>
          <w:sz w:val="28"/>
          <w:szCs w:val="28"/>
        </w:rPr>
        <w:t>2023 год – 0,0 тыс. рублей; (прогнозно)</w:t>
      </w:r>
    </w:p>
    <w:p w:rsidR="00C91782" w:rsidRPr="00C91782" w:rsidRDefault="00C91782" w:rsidP="00C917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91782">
        <w:rPr>
          <w:rFonts w:ascii="Times New Roman" w:hAnsi="Times New Roman" w:cs="Times New Roman"/>
          <w:sz w:val="28"/>
          <w:szCs w:val="28"/>
        </w:rPr>
        <w:t>2024 год –0,0 тыс. рублей; (прогнозно)</w:t>
      </w:r>
    </w:p>
    <w:p w:rsidR="00C91782" w:rsidRPr="00C91782" w:rsidRDefault="00C91782" w:rsidP="00C917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91782">
        <w:rPr>
          <w:rFonts w:ascii="Times New Roman" w:hAnsi="Times New Roman" w:cs="Times New Roman"/>
          <w:sz w:val="28"/>
          <w:szCs w:val="28"/>
        </w:rPr>
        <w:t>2025 год –0,0 тыс. рублей; (прогнозно)</w:t>
      </w:r>
    </w:p>
    <w:p w:rsidR="00C91782" w:rsidRPr="00C91782" w:rsidRDefault="00C91782" w:rsidP="00C91782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C91782">
        <w:rPr>
          <w:rFonts w:ascii="Times New Roman" w:hAnsi="Times New Roman" w:cs="Times New Roman"/>
          <w:sz w:val="28"/>
          <w:szCs w:val="28"/>
        </w:rPr>
        <w:t>федеральный бюджет –0,0 тыс. рублей, в том числе:</w:t>
      </w:r>
    </w:p>
    <w:p w:rsidR="00C91782" w:rsidRPr="00C91782" w:rsidRDefault="00C91782" w:rsidP="00C91782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C91782">
        <w:rPr>
          <w:rFonts w:ascii="Times New Roman" w:hAnsi="Times New Roman" w:cs="Times New Roman"/>
          <w:sz w:val="28"/>
          <w:szCs w:val="28"/>
        </w:rPr>
        <w:t>2021 год – 0,0 тыс. рублей; (прогнозно)</w:t>
      </w:r>
    </w:p>
    <w:p w:rsidR="00C91782" w:rsidRPr="00C91782" w:rsidRDefault="00C91782" w:rsidP="00C91782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C91782">
        <w:rPr>
          <w:rFonts w:ascii="Times New Roman" w:hAnsi="Times New Roman" w:cs="Times New Roman"/>
          <w:sz w:val="28"/>
          <w:szCs w:val="28"/>
        </w:rPr>
        <w:t>2022 год – 0,0 тыс. рублей; (прогнозно)</w:t>
      </w:r>
    </w:p>
    <w:p w:rsidR="00C91782" w:rsidRPr="00C91782" w:rsidRDefault="00C91782" w:rsidP="00C91782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C91782">
        <w:rPr>
          <w:rFonts w:ascii="Times New Roman" w:hAnsi="Times New Roman" w:cs="Times New Roman"/>
          <w:sz w:val="28"/>
          <w:szCs w:val="28"/>
        </w:rPr>
        <w:t>2023 год – 0,0 тыс. рублей; (прогнозно)</w:t>
      </w:r>
    </w:p>
    <w:p w:rsidR="00C91782" w:rsidRDefault="00C91782" w:rsidP="00C917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91782">
        <w:rPr>
          <w:rFonts w:ascii="Times New Roman" w:hAnsi="Times New Roman" w:cs="Times New Roman"/>
          <w:sz w:val="28"/>
          <w:szCs w:val="28"/>
        </w:rPr>
        <w:t>2024 год –0,0 тыс. рублей; (прогнозно)</w:t>
      </w:r>
    </w:p>
    <w:p w:rsidR="00C91782" w:rsidRDefault="00C91782" w:rsidP="00C917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91782">
        <w:rPr>
          <w:rFonts w:ascii="Times New Roman" w:hAnsi="Times New Roman" w:cs="Times New Roman"/>
          <w:sz w:val="28"/>
          <w:szCs w:val="28"/>
        </w:rPr>
        <w:t>2025 год –0,0 тыс. рублей; (прогнозно)</w:t>
      </w:r>
    </w:p>
    <w:p w:rsidR="00F70994" w:rsidRPr="00471865" w:rsidRDefault="00F70994" w:rsidP="00C91782">
      <w:pPr>
        <w:pStyle w:val="afff"/>
        <w:tabs>
          <w:tab w:val="left" w:pos="7122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471865">
        <w:rPr>
          <w:rFonts w:ascii="Times New Roman" w:hAnsi="Times New Roman"/>
          <w:color w:val="000000"/>
          <w:sz w:val="28"/>
          <w:szCs w:val="28"/>
        </w:rPr>
        <w:t xml:space="preserve">Ежегодно, по результатам отчета об исполнении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471865">
        <w:rPr>
          <w:rFonts w:ascii="Times New Roman" w:hAnsi="Times New Roman"/>
          <w:color w:val="000000"/>
          <w:sz w:val="28"/>
          <w:szCs w:val="28"/>
        </w:rPr>
        <w:t>рограммы, содержание мероприятий корректируется, а объемы финансирования уточняются.</w:t>
      </w:r>
    </w:p>
    <w:p w:rsidR="00BD2F4D" w:rsidRPr="00B15924" w:rsidRDefault="00BD2F4D" w:rsidP="00BD2F4D">
      <w:pPr>
        <w:pStyle w:val="11"/>
        <w:ind w:firstLine="709"/>
        <w:jc w:val="both"/>
        <w:rPr>
          <w:color w:val="000000"/>
          <w:szCs w:val="28"/>
        </w:rPr>
      </w:pPr>
      <w:r w:rsidRPr="00B15924">
        <w:rPr>
          <w:color w:val="000000"/>
          <w:szCs w:val="28"/>
        </w:rPr>
        <w:t xml:space="preserve">Сведения об объемах и источниках финансового обеспечения </w:t>
      </w:r>
      <w:r>
        <w:rPr>
          <w:color w:val="000000"/>
          <w:szCs w:val="28"/>
        </w:rPr>
        <w:t xml:space="preserve">  подпрограммы</w:t>
      </w:r>
      <w:r w:rsidRPr="00B15924">
        <w:rPr>
          <w:color w:val="000000"/>
          <w:szCs w:val="28"/>
        </w:rPr>
        <w:t xml:space="preserve"> приведены в приложении № 3 к </w:t>
      </w:r>
      <w:r>
        <w:rPr>
          <w:color w:val="000000"/>
          <w:szCs w:val="28"/>
        </w:rPr>
        <w:t xml:space="preserve"> муниципальной </w:t>
      </w:r>
      <w:r w:rsidRPr="00B15924">
        <w:rPr>
          <w:color w:val="000000"/>
          <w:szCs w:val="28"/>
        </w:rPr>
        <w:t>программе.</w:t>
      </w:r>
    </w:p>
    <w:p w:rsidR="00F70994" w:rsidRPr="00BA1538" w:rsidRDefault="00F70994" w:rsidP="00F70994">
      <w:pPr>
        <w:pStyle w:val="1"/>
        <w:ind w:right="-614"/>
        <w:rPr>
          <w:rFonts w:ascii="Times New Roman" w:hAnsi="Times New Roman" w:cs="Times New Roman"/>
          <w:b w:val="0"/>
          <w:sz w:val="28"/>
          <w:szCs w:val="28"/>
        </w:rPr>
      </w:pPr>
      <w:r w:rsidRPr="00BA1538">
        <w:rPr>
          <w:rFonts w:ascii="Times New Roman" w:hAnsi="Times New Roman" w:cs="Times New Roman"/>
          <w:b w:val="0"/>
          <w:sz w:val="28"/>
          <w:szCs w:val="28"/>
        </w:rPr>
        <w:t>5. Анализ рисков реализации подпрограммы и описание мер                    управления  рисками реализации подпрограммы</w:t>
      </w:r>
    </w:p>
    <w:p w:rsidR="00F70994" w:rsidRDefault="00F70994" w:rsidP="00113A79">
      <w:pPr>
        <w:ind w:firstLine="567"/>
        <w:rPr>
          <w:rFonts w:ascii="Times New Roman" w:hAnsi="Times New Roman"/>
          <w:sz w:val="28"/>
          <w:szCs w:val="28"/>
        </w:rPr>
      </w:pPr>
      <w:r w:rsidRPr="00471865">
        <w:rPr>
          <w:rFonts w:ascii="Times New Roman" w:hAnsi="Times New Roman"/>
          <w:sz w:val="28"/>
          <w:szCs w:val="28"/>
        </w:rPr>
        <w:t>Основные риски при реализации подпрограммы связаны с недостаточным финансированием мероприятий подпрограммы со стороны районного</w:t>
      </w:r>
      <w:r w:rsidR="0052287E">
        <w:rPr>
          <w:rFonts w:ascii="Times New Roman" w:hAnsi="Times New Roman"/>
          <w:sz w:val="28"/>
          <w:szCs w:val="28"/>
        </w:rPr>
        <w:t xml:space="preserve"> и</w:t>
      </w:r>
      <w:r w:rsidRPr="00471865">
        <w:rPr>
          <w:rFonts w:ascii="Times New Roman" w:hAnsi="Times New Roman"/>
          <w:sz w:val="28"/>
          <w:szCs w:val="28"/>
        </w:rPr>
        <w:t xml:space="preserve"> областного  бюджетов.</w:t>
      </w:r>
    </w:p>
    <w:p w:rsidR="00F70994" w:rsidRPr="00471865" w:rsidRDefault="00F70994" w:rsidP="00113A79">
      <w:pPr>
        <w:ind w:firstLine="567"/>
        <w:rPr>
          <w:rFonts w:ascii="Times New Roman" w:hAnsi="Times New Roman"/>
          <w:sz w:val="28"/>
          <w:szCs w:val="28"/>
        </w:rPr>
      </w:pPr>
      <w:r w:rsidRPr="00471865">
        <w:rPr>
          <w:rFonts w:ascii="Times New Roman" w:hAnsi="Times New Roman"/>
          <w:sz w:val="28"/>
          <w:szCs w:val="28"/>
        </w:rPr>
        <w:lastRenderedPageBreak/>
        <w:t>С целью минимизации влияния рисков на достижение цели и запланированных результатов ответственным исполнителем в процессе реализации  подпрограммы возможно принятие следующих общих мер:</w:t>
      </w:r>
    </w:p>
    <w:p w:rsidR="00F70994" w:rsidRPr="00471865" w:rsidRDefault="00F70994" w:rsidP="00113A79">
      <w:pPr>
        <w:ind w:firstLine="567"/>
        <w:rPr>
          <w:rFonts w:ascii="Times New Roman" w:hAnsi="Times New Roman"/>
          <w:sz w:val="28"/>
          <w:szCs w:val="28"/>
        </w:rPr>
      </w:pPr>
      <w:r w:rsidRPr="00471865">
        <w:rPr>
          <w:rFonts w:ascii="Times New Roman" w:hAnsi="Times New Roman"/>
          <w:sz w:val="28"/>
          <w:szCs w:val="28"/>
        </w:rPr>
        <w:t>мониторинг реализации  подпрограммы, позволяющий отслеживать выполнение запланированных мероприятий и достижение показателей;</w:t>
      </w:r>
    </w:p>
    <w:p w:rsidR="00A767C3" w:rsidRDefault="00F70994" w:rsidP="0052287E">
      <w:pPr>
        <w:spacing w:after="171" w:line="343" w:lineRule="atLeast"/>
        <w:textAlignment w:val="baseline"/>
        <w:rPr>
          <w:rStyle w:val="a3"/>
        </w:rPr>
      </w:pPr>
      <w:r w:rsidRPr="00471865">
        <w:rPr>
          <w:rFonts w:ascii="Times New Roman" w:hAnsi="Times New Roman"/>
          <w:sz w:val="28"/>
          <w:szCs w:val="28"/>
        </w:rPr>
        <w:t>принятие решений, направленных на достижение эффективного взаимодействия исполнителей и участников муниципальной подпрограммы, а также осуществление контроля качества за сроками ее выполнения</w:t>
      </w:r>
      <w:bookmarkStart w:id="10" w:name="sub_1100"/>
      <w:bookmarkEnd w:id="9"/>
      <w:r w:rsidR="0052287E">
        <w:rPr>
          <w:rStyle w:val="a3"/>
        </w:rPr>
        <w:t>.</w:t>
      </w:r>
    </w:p>
    <w:p w:rsidR="00A767C3" w:rsidRDefault="00A767C3">
      <w:pPr>
        <w:ind w:firstLine="698"/>
        <w:jc w:val="right"/>
        <w:rPr>
          <w:rStyle w:val="a3"/>
        </w:rPr>
      </w:pPr>
    </w:p>
    <w:p w:rsidR="0037449A" w:rsidRDefault="0037449A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49A" w:rsidRDefault="0037449A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49A" w:rsidRDefault="0037449A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49A" w:rsidRDefault="0037449A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49A" w:rsidRDefault="0037449A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49A" w:rsidRDefault="0037449A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49A" w:rsidRDefault="0037449A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49A" w:rsidRDefault="0037449A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49A" w:rsidRDefault="0037449A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49A" w:rsidRDefault="0037449A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09EE" w:rsidRPr="003509EE" w:rsidRDefault="003509EE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9E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Подпрограмма </w:t>
      </w:r>
      <w:r w:rsidR="00430810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3509EE" w:rsidRPr="003509EE" w:rsidRDefault="003509EE" w:rsidP="00350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9EE">
        <w:rPr>
          <w:rFonts w:ascii="Times New Roman" w:hAnsi="Times New Roman" w:cs="Times New Roman"/>
          <w:b/>
          <w:sz w:val="28"/>
          <w:szCs w:val="28"/>
        </w:rPr>
        <w:t>«Паспортизация муниципальных автомобильных дорог местного значения общего пользования  муниципального района»</w:t>
      </w:r>
    </w:p>
    <w:p w:rsidR="003509EE" w:rsidRPr="003509EE" w:rsidRDefault="003509EE" w:rsidP="003509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9EE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Подпрограммы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0"/>
        <w:gridCol w:w="6090"/>
      </w:tblGrid>
      <w:tr w:rsidR="003509EE" w:rsidRPr="00D717D9" w:rsidTr="003509EE">
        <w:tc>
          <w:tcPr>
            <w:tcW w:w="3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09EE" w:rsidRPr="00113A79" w:rsidRDefault="003509EE" w:rsidP="00C5775C">
            <w:pPr>
              <w:snapToGrid w:val="0"/>
              <w:ind w:firstLine="0"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113A79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 xml:space="preserve">Наименование </w:t>
            </w:r>
            <w:r w:rsidR="00C5775C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подп</w:t>
            </w:r>
            <w:r w:rsidRPr="00113A79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6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09EE" w:rsidRPr="00D717D9" w:rsidRDefault="003509EE" w:rsidP="003509EE">
            <w:pPr>
              <w:pStyle w:val="affff3"/>
              <w:snapToGrid w:val="0"/>
            </w:pPr>
            <w:r w:rsidRPr="00640FE4">
              <w:t>«Паспортизация муниципальных автомобильных дорог местного значения общего пользования  муниципального района»</w:t>
            </w:r>
            <w:r w:rsidRPr="00D717D9">
              <w:t>, далее Подпрограмма</w:t>
            </w:r>
          </w:p>
        </w:tc>
      </w:tr>
      <w:tr w:rsidR="003509EE" w:rsidRPr="00D717D9" w:rsidTr="003509EE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3509EE" w:rsidRPr="00113A79" w:rsidRDefault="003509EE" w:rsidP="003509EE">
            <w:pPr>
              <w:pStyle w:val="affff3"/>
              <w:snapToGrid w:val="0"/>
              <w:rPr>
                <w:bCs/>
              </w:rPr>
            </w:pPr>
            <w:r w:rsidRPr="00113A79">
              <w:rPr>
                <w:bCs/>
              </w:rPr>
              <w:t>Основание для разработки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09EE" w:rsidRDefault="003509EE" w:rsidP="003509EE">
            <w:pPr>
              <w:pStyle w:val="affff3"/>
              <w:snapToGrid w:val="0"/>
            </w:pPr>
            <w:r w:rsidRPr="00D717D9">
              <w:t>Федеральный закон</w:t>
            </w:r>
            <w:r>
              <w:t xml:space="preserve"> №257-ФЗ </w:t>
            </w:r>
            <w:r w:rsidRPr="00D717D9">
              <w:t xml:space="preserve"> «О</w:t>
            </w:r>
            <w:r>
              <w:t>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D717D9">
              <w:t xml:space="preserve"> безопасности дорожного движения»</w:t>
            </w:r>
            <w:r>
              <w:t>.</w:t>
            </w:r>
          </w:p>
          <w:p w:rsidR="003509EE" w:rsidRPr="00D717D9" w:rsidRDefault="003509EE" w:rsidP="003509EE">
            <w:pPr>
              <w:pStyle w:val="affff3"/>
              <w:snapToGrid w:val="0"/>
            </w:pPr>
            <w:r>
              <w:t>Ведомственные строительные нормы (ВСН) 1-83 «Типовая инструкция по техническому учету и паспортизации автомобильных дорог общего пользования».</w:t>
            </w:r>
          </w:p>
        </w:tc>
      </w:tr>
      <w:tr w:rsidR="003509EE" w:rsidRPr="00D717D9" w:rsidTr="003509EE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3509EE" w:rsidRPr="00113A79" w:rsidRDefault="003509EE" w:rsidP="00C5775C">
            <w:pPr>
              <w:pStyle w:val="affff3"/>
              <w:snapToGrid w:val="0"/>
              <w:rPr>
                <w:bCs/>
              </w:rPr>
            </w:pPr>
            <w:r w:rsidRPr="00113A79">
              <w:rPr>
                <w:bCs/>
              </w:rPr>
              <w:t xml:space="preserve">Цель и задачи </w:t>
            </w:r>
            <w:r w:rsidR="00C5775C">
              <w:rPr>
                <w:bCs/>
              </w:rPr>
              <w:t>п</w:t>
            </w:r>
            <w:r w:rsidRPr="00113A79">
              <w:rPr>
                <w:bCs/>
              </w:rPr>
              <w:t>одпрограммы, оценочные показатели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09EE" w:rsidRPr="003509EE" w:rsidRDefault="003509EE" w:rsidP="0035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9EE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Целью Подпрограммы является </w:t>
            </w:r>
            <w:r w:rsidRPr="003509EE">
              <w:rPr>
                <w:rFonts w:ascii="Times New Roman" w:hAnsi="Times New Roman" w:cs="Times New Roman"/>
                <w:sz w:val="28"/>
                <w:szCs w:val="28"/>
              </w:rPr>
              <w:t xml:space="preserve"> паспортизация муниципальных автомобильных дорог местного значения общего  пользования  </w:t>
            </w:r>
            <w:proofErr w:type="spellStart"/>
            <w:r w:rsidRPr="003509EE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3509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  <w:p w:rsidR="003509EE" w:rsidRPr="003509EE" w:rsidRDefault="003509EE" w:rsidP="003509EE">
            <w:pPr>
              <w:spacing w:line="255" w:lineRule="exact"/>
              <w:ind w:left="65" w:right="5" w:hanging="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3509EE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Задачами Подпрограммы являются: </w:t>
            </w:r>
          </w:p>
          <w:p w:rsidR="003509EE" w:rsidRPr="003509EE" w:rsidRDefault="003509EE" w:rsidP="0035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9EE">
              <w:rPr>
                <w:rFonts w:ascii="Times New Roman" w:hAnsi="Times New Roman" w:cs="Times New Roman"/>
                <w:sz w:val="28"/>
                <w:szCs w:val="28"/>
              </w:rPr>
              <w:t>1.Паспортизация дорог местного значения общего пользования в границах населенных пунктов муниципального района.</w:t>
            </w:r>
          </w:p>
          <w:p w:rsidR="003509EE" w:rsidRPr="003509EE" w:rsidRDefault="003509EE" w:rsidP="0035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9EE">
              <w:rPr>
                <w:rFonts w:ascii="Times New Roman" w:hAnsi="Times New Roman" w:cs="Times New Roman"/>
                <w:sz w:val="28"/>
                <w:szCs w:val="28"/>
              </w:rPr>
              <w:t>2. Ведение реестра дорог местного значения общего пользования.</w:t>
            </w:r>
          </w:p>
          <w:p w:rsidR="003509EE" w:rsidRPr="00D717D9" w:rsidRDefault="003509EE" w:rsidP="003509EE">
            <w:pPr>
              <w:ind w:left="68" w:right="6" w:hanging="23"/>
              <w:rPr>
                <w:rFonts w:eastAsia="Courier New"/>
              </w:rPr>
            </w:pPr>
            <w:r w:rsidRPr="003509EE">
              <w:rPr>
                <w:rFonts w:ascii="Times New Roman" w:hAnsi="Times New Roman" w:cs="Times New Roman"/>
                <w:sz w:val="28"/>
                <w:szCs w:val="28"/>
              </w:rPr>
              <w:t xml:space="preserve">3. Повышение уровня содержания и ремонта </w:t>
            </w:r>
            <w:proofErr w:type="gramStart"/>
            <w:r w:rsidRPr="003509EE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  <w:proofErr w:type="gramEnd"/>
            <w:r w:rsidRPr="003509EE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для осуществления круглогодичного, бесперебойного и безопасного движения автомобильного транспорта</w:t>
            </w:r>
          </w:p>
        </w:tc>
      </w:tr>
      <w:tr w:rsidR="003509EE" w:rsidRPr="00D717D9" w:rsidTr="003509EE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3509EE" w:rsidRPr="00113A79" w:rsidRDefault="003509EE" w:rsidP="00C5775C">
            <w:pPr>
              <w:pStyle w:val="affff3"/>
              <w:snapToGrid w:val="0"/>
              <w:rPr>
                <w:bCs/>
              </w:rPr>
            </w:pPr>
            <w:r w:rsidRPr="00113A79">
              <w:rPr>
                <w:bCs/>
              </w:rPr>
              <w:t xml:space="preserve">Сроки реализации </w:t>
            </w:r>
            <w:r w:rsidR="00C5775C">
              <w:rPr>
                <w:bCs/>
              </w:rPr>
              <w:t>п</w:t>
            </w:r>
            <w:r w:rsidRPr="00113A79">
              <w:rPr>
                <w:bCs/>
              </w:rPr>
              <w:t>одпрограммы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09EE" w:rsidRPr="00D717D9" w:rsidRDefault="00900412" w:rsidP="00900412">
            <w:pPr>
              <w:pStyle w:val="affff3"/>
              <w:snapToGrid w:val="0"/>
            </w:pPr>
            <w:r>
              <w:t>2021</w:t>
            </w:r>
            <w:r w:rsidR="003509EE">
              <w:t>– 202</w:t>
            </w:r>
            <w:r>
              <w:t>5</w:t>
            </w:r>
            <w:r w:rsidR="003509EE" w:rsidRPr="00D717D9">
              <w:t>годы</w:t>
            </w:r>
          </w:p>
        </w:tc>
      </w:tr>
      <w:tr w:rsidR="003509EE" w:rsidRPr="00D717D9" w:rsidTr="003509EE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3509EE" w:rsidRPr="00113A79" w:rsidRDefault="003509EE" w:rsidP="00C5775C">
            <w:pPr>
              <w:pStyle w:val="affff3"/>
              <w:snapToGrid w:val="0"/>
              <w:rPr>
                <w:bCs/>
              </w:rPr>
            </w:pPr>
            <w:r w:rsidRPr="00113A79">
              <w:rPr>
                <w:bCs/>
              </w:rPr>
              <w:t xml:space="preserve">Исполнители основных мероприятий </w:t>
            </w:r>
            <w:r w:rsidR="00C5775C">
              <w:rPr>
                <w:bCs/>
              </w:rPr>
              <w:t>п</w:t>
            </w:r>
            <w:r w:rsidRPr="00113A79">
              <w:rPr>
                <w:bCs/>
              </w:rPr>
              <w:t>одпрограммы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09EE" w:rsidRPr="003509EE" w:rsidRDefault="003509EE" w:rsidP="003509EE">
            <w:pPr>
              <w:snapToGrid w:val="0"/>
              <w:spacing w:line="255" w:lineRule="exac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3509EE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Отдел ЖКХ, транспорта и связи   администрации </w:t>
            </w:r>
            <w:proofErr w:type="spellStart"/>
            <w:r w:rsidRPr="003509EE">
              <w:rPr>
                <w:rFonts w:ascii="Times New Roman" w:eastAsia="Courier New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3509EE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3509EE" w:rsidRPr="00D717D9" w:rsidTr="003509EE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3509EE" w:rsidRPr="00113A79" w:rsidRDefault="003509EE" w:rsidP="00C5775C">
            <w:pPr>
              <w:pStyle w:val="affff3"/>
              <w:snapToGrid w:val="0"/>
              <w:rPr>
                <w:bCs/>
              </w:rPr>
            </w:pPr>
            <w:r w:rsidRPr="00113A79">
              <w:rPr>
                <w:bCs/>
              </w:rPr>
              <w:t xml:space="preserve">Объемы финансового обеспечения муниципальной </w:t>
            </w:r>
            <w:r w:rsidR="00C5775C">
              <w:rPr>
                <w:bCs/>
              </w:rPr>
              <w:lastRenderedPageBreak/>
              <w:t>п</w:t>
            </w:r>
            <w:r w:rsidRPr="00113A79">
              <w:rPr>
                <w:bCs/>
              </w:rPr>
              <w:t>одпрограммы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09EE" w:rsidRPr="00146D28" w:rsidRDefault="003509EE" w:rsidP="003509E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финансового обеспечения Подпрограммы на  20</w:t>
            </w:r>
            <w:r w:rsidR="00146D28" w:rsidRPr="00146D2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46D28" w:rsidRPr="00146D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  годы составит -</w:t>
            </w:r>
            <w:r w:rsidR="000F14F4"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D28" w:rsidRPr="00146D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14F4" w:rsidRPr="00146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0,0 тыс. руб. </w:t>
            </w:r>
          </w:p>
          <w:p w:rsidR="000F14F4" w:rsidRPr="00146D28" w:rsidRDefault="000F14F4" w:rsidP="000F14F4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  <w:p w:rsidR="000F14F4" w:rsidRPr="00146D28" w:rsidRDefault="000F14F4" w:rsidP="000F14F4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6D28" w:rsidRPr="00146D2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46D28" w:rsidRPr="00146D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453E8" w:rsidRPr="00146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53E8" w:rsidRPr="00146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proofErr w:type="gram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453E8" w:rsidRPr="00146D2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B453E8" w:rsidRPr="00146D28">
              <w:rPr>
                <w:rFonts w:ascii="Times New Roman" w:hAnsi="Times New Roman" w:cs="Times New Roman"/>
                <w:sz w:val="28"/>
                <w:szCs w:val="28"/>
              </w:rPr>
              <w:t>прогнозно)</w:t>
            </w:r>
          </w:p>
          <w:p w:rsidR="000F14F4" w:rsidRPr="00146D28" w:rsidRDefault="000F14F4" w:rsidP="000F14F4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6D28" w:rsidRPr="00146D2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46D28" w:rsidRPr="00146D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453E8" w:rsidRPr="00146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53E8" w:rsidRPr="00146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(прогноз</w:t>
            </w:r>
            <w:r w:rsidR="00B453E8" w:rsidRPr="00146D28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F14F4" w:rsidRPr="00146D28" w:rsidRDefault="000F14F4" w:rsidP="000F14F4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6D28" w:rsidRPr="00146D2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46D28" w:rsidRPr="00146D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453E8" w:rsidRPr="00146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53E8" w:rsidRPr="00146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(прогноз</w:t>
            </w:r>
            <w:r w:rsidR="00B453E8" w:rsidRPr="00146D28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53E8" w:rsidRPr="00146D28" w:rsidRDefault="00B453E8" w:rsidP="00B453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46D28" w:rsidRPr="00146D28">
              <w:rPr>
                <w:rFonts w:ascii="Times New Roman" w:hAnsi="Times New Roman" w:cs="Times New Roman"/>
                <w:sz w:val="28"/>
                <w:szCs w:val="28"/>
              </w:rPr>
              <w:t>4 год –1</w:t>
            </w: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00,0 </w:t>
            </w:r>
            <w:proofErr w:type="spell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; (прогнозно)</w:t>
            </w:r>
          </w:p>
          <w:p w:rsidR="00146D28" w:rsidRPr="00146D28" w:rsidRDefault="00146D28" w:rsidP="00146D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2025 год –100,0 </w:t>
            </w:r>
            <w:proofErr w:type="spell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; (прогнозно)</w:t>
            </w:r>
          </w:p>
          <w:p w:rsidR="000F14F4" w:rsidRPr="00146D28" w:rsidRDefault="000F14F4" w:rsidP="000F14F4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F14F4" w:rsidRPr="00146D28" w:rsidRDefault="000F14F4" w:rsidP="000F14F4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B453E8"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13A79" w:rsidRPr="00146D28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дорожного фонда (акцизы)</w:t>
            </w:r>
            <w:r w:rsidR="00B453E8" w:rsidRPr="00146D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46D28" w:rsidRPr="00146D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53E8" w:rsidRPr="00146D2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53E8" w:rsidRPr="00146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46D28" w:rsidRPr="00146D28" w:rsidRDefault="00146D28" w:rsidP="00146D28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2021 год – 100,0 тыс. рублей</w:t>
            </w:r>
            <w:proofErr w:type="gram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;(</w:t>
            </w:r>
            <w:proofErr w:type="gram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прогнозно)</w:t>
            </w:r>
          </w:p>
          <w:p w:rsidR="00146D28" w:rsidRPr="00146D28" w:rsidRDefault="00146D28" w:rsidP="00146D28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2022 год – 100,0 тыс. рублей; (прогнозно)</w:t>
            </w:r>
          </w:p>
          <w:p w:rsidR="00146D28" w:rsidRPr="00146D28" w:rsidRDefault="00146D28" w:rsidP="00146D28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2023 год – 100,0 тыс. рублей; (прогнозно)</w:t>
            </w:r>
          </w:p>
          <w:p w:rsidR="00146D28" w:rsidRPr="00146D28" w:rsidRDefault="00146D28" w:rsidP="00146D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2024 год –100,0 </w:t>
            </w:r>
            <w:proofErr w:type="spell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; (прогнозно)</w:t>
            </w:r>
          </w:p>
          <w:p w:rsidR="00146D28" w:rsidRPr="00146D28" w:rsidRDefault="00146D28" w:rsidP="00146D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2025 год –100,0 </w:t>
            </w:r>
            <w:proofErr w:type="spell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; (прогнозно)</w:t>
            </w:r>
          </w:p>
          <w:p w:rsidR="000F14F4" w:rsidRPr="00146D28" w:rsidRDefault="000F14F4" w:rsidP="000F14F4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областной бюджет –0,0 тыс. рублей, в том числе:</w:t>
            </w:r>
          </w:p>
          <w:p w:rsidR="00146D28" w:rsidRPr="00146D28" w:rsidRDefault="00146D28" w:rsidP="00146D28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</w:t>
            </w:r>
            <w:proofErr w:type="gram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;(</w:t>
            </w:r>
            <w:proofErr w:type="gram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прогнозно)</w:t>
            </w:r>
          </w:p>
          <w:p w:rsidR="00146D28" w:rsidRPr="00146D28" w:rsidRDefault="00146D28" w:rsidP="00146D28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 (прогнозно)</w:t>
            </w:r>
          </w:p>
          <w:p w:rsidR="00146D28" w:rsidRPr="00146D28" w:rsidRDefault="00146D28" w:rsidP="00146D28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 (прогнозно)</w:t>
            </w:r>
          </w:p>
          <w:p w:rsidR="00146D28" w:rsidRPr="00146D28" w:rsidRDefault="00146D28" w:rsidP="00146D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2024 год –0,0 </w:t>
            </w:r>
            <w:proofErr w:type="spell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; (прогнозно)</w:t>
            </w:r>
          </w:p>
          <w:p w:rsidR="00146D28" w:rsidRPr="00146D28" w:rsidRDefault="00146D28" w:rsidP="00146D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2025 год –0,0 </w:t>
            </w:r>
            <w:proofErr w:type="spell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; (прогнозно)</w:t>
            </w:r>
          </w:p>
          <w:p w:rsidR="008A7103" w:rsidRPr="00146D28" w:rsidRDefault="008A7103" w:rsidP="008A7103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–0,0 тыс. рублей, в том числе:</w:t>
            </w:r>
          </w:p>
          <w:p w:rsidR="00146D28" w:rsidRPr="00146D28" w:rsidRDefault="00146D28" w:rsidP="00146D28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</w:t>
            </w:r>
            <w:proofErr w:type="gram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;(</w:t>
            </w:r>
            <w:proofErr w:type="gram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прогнозно)</w:t>
            </w:r>
          </w:p>
          <w:p w:rsidR="00146D28" w:rsidRPr="00146D28" w:rsidRDefault="00146D28" w:rsidP="00146D28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 (прогнозно)</w:t>
            </w:r>
          </w:p>
          <w:p w:rsidR="00146D28" w:rsidRPr="00146D28" w:rsidRDefault="00146D28" w:rsidP="00146D28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 (прогнозно)</w:t>
            </w:r>
          </w:p>
          <w:p w:rsidR="00146D28" w:rsidRPr="00146D28" w:rsidRDefault="00146D28" w:rsidP="00146D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2024 год –0,0 </w:t>
            </w:r>
            <w:proofErr w:type="spell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; (прогнозно)</w:t>
            </w:r>
          </w:p>
          <w:p w:rsidR="003509EE" w:rsidRPr="00D717D9" w:rsidRDefault="00146D28" w:rsidP="00146D28">
            <w:pPr>
              <w:ind w:firstLine="0"/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2025 год –0,0 </w:t>
            </w:r>
            <w:proofErr w:type="spell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; (прогнозно)</w:t>
            </w:r>
          </w:p>
        </w:tc>
      </w:tr>
      <w:tr w:rsidR="003509EE" w:rsidRPr="00D717D9" w:rsidTr="003509EE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3509EE" w:rsidRPr="00113A79" w:rsidRDefault="003509EE" w:rsidP="00C5775C">
            <w:pPr>
              <w:pStyle w:val="affff3"/>
              <w:snapToGrid w:val="0"/>
              <w:rPr>
                <w:bCs/>
              </w:rPr>
            </w:pPr>
            <w:r w:rsidRPr="00113A79">
              <w:rPr>
                <w:bCs/>
              </w:rPr>
              <w:lastRenderedPageBreak/>
              <w:t xml:space="preserve">Ожидаемые конечные результаты реализации </w:t>
            </w:r>
            <w:r w:rsidR="00C5775C">
              <w:rPr>
                <w:bCs/>
              </w:rPr>
              <w:t>п</w:t>
            </w:r>
            <w:r w:rsidRPr="00113A79">
              <w:rPr>
                <w:bCs/>
              </w:rPr>
              <w:t>одпрограммы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09EE" w:rsidRPr="0037449A" w:rsidRDefault="003509EE" w:rsidP="003509EE">
            <w:pPr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7449A">
              <w:rPr>
                <w:rFonts w:ascii="Times New Roman" w:hAnsi="Times New Roman" w:cs="Times New Roman"/>
                <w:sz w:val="28"/>
                <w:szCs w:val="28"/>
              </w:rPr>
              <w:t>- паспортизация дорог;</w:t>
            </w:r>
          </w:p>
          <w:p w:rsidR="003509EE" w:rsidRPr="0037449A" w:rsidRDefault="003509EE" w:rsidP="003509EE">
            <w:pPr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7449A">
              <w:rPr>
                <w:rFonts w:ascii="Times New Roman" w:hAnsi="Times New Roman" w:cs="Times New Roman"/>
                <w:sz w:val="28"/>
                <w:szCs w:val="28"/>
              </w:rPr>
              <w:t>- ведение реестра дорог местного значения общего пользования</w:t>
            </w:r>
          </w:p>
          <w:p w:rsidR="003509EE" w:rsidRPr="00B8164A" w:rsidRDefault="003509EE" w:rsidP="003509EE">
            <w:pPr>
              <w:ind w:firstLine="67"/>
            </w:pPr>
            <w:r w:rsidRPr="0037449A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аварийности покрытия сети автомобильных дорог (ликвидация </w:t>
            </w:r>
            <w:proofErr w:type="spellStart"/>
            <w:r w:rsidRPr="0037449A">
              <w:rPr>
                <w:rFonts w:ascii="Times New Roman" w:hAnsi="Times New Roman" w:cs="Times New Roman"/>
                <w:sz w:val="28"/>
                <w:szCs w:val="28"/>
              </w:rPr>
              <w:t>ямочности</w:t>
            </w:r>
            <w:proofErr w:type="spellEnd"/>
            <w:r w:rsidRPr="00374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449A">
              <w:rPr>
                <w:rFonts w:ascii="Times New Roman" w:hAnsi="Times New Roman" w:cs="Times New Roman"/>
                <w:sz w:val="28"/>
                <w:szCs w:val="28"/>
              </w:rPr>
              <w:t>колейности</w:t>
            </w:r>
            <w:proofErr w:type="spellEnd"/>
            <w:r w:rsidRPr="0037449A">
              <w:rPr>
                <w:rFonts w:ascii="Times New Roman" w:hAnsi="Times New Roman" w:cs="Times New Roman"/>
                <w:sz w:val="28"/>
                <w:szCs w:val="28"/>
              </w:rPr>
              <w:t>, приближение к нормативному показателю ровности покрытия).</w:t>
            </w:r>
          </w:p>
        </w:tc>
      </w:tr>
      <w:tr w:rsidR="003509EE" w:rsidRPr="00D717D9" w:rsidTr="003509EE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3509EE" w:rsidRPr="00113A79" w:rsidRDefault="003509EE" w:rsidP="00C5775C">
            <w:pPr>
              <w:pStyle w:val="affff3"/>
              <w:snapToGrid w:val="0"/>
              <w:rPr>
                <w:bCs/>
              </w:rPr>
            </w:pPr>
            <w:r w:rsidRPr="00113A79">
              <w:rPr>
                <w:bCs/>
              </w:rPr>
              <w:t xml:space="preserve">Система организации </w:t>
            </w:r>
            <w:proofErr w:type="gramStart"/>
            <w:r w:rsidRPr="00113A79">
              <w:rPr>
                <w:bCs/>
              </w:rPr>
              <w:t>контроля за</w:t>
            </w:r>
            <w:proofErr w:type="gramEnd"/>
            <w:r w:rsidRPr="00113A79">
              <w:rPr>
                <w:bCs/>
              </w:rPr>
              <w:t xml:space="preserve"> исполнением </w:t>
            </w:r>
            <w:r w:rsidR="00C5775C">
              <w:rPr>
                <w:bCs/>
              </w:rPr>
              <w:t>п</w:t>
            </w:r>
            <w:r w:rsidRPr="00113A79">
              <w:rPr>
                <w:bCs/>
              </w:rPr>
              <w:t>одпрограммы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09EE" w:rsidRPr="00D717D9" w:rsidRDefault="003509EE" w:rsidP="003509EE">
            <w:pPr>
              <w:pStyle w:val="affff3"/>
              <w:snapToGrid w:val="0"/>
            </w:pPr>
            <w:proofErr w:type="gramStart"/>
            <w:r w:rsidRPr="00D717D9">
              <w:t>Контроль за</w:t>
            </w:r>
            <w:proofErr w:type="gramEnd"/>
            <w:r w:rsidRPr="00D717D9">
              <w:t xml:space="preserve"> выполнением мероприятий Подпрограммы осуществляется:</w:t>
            </w:r>
          </w:p>
          <w:p w:rsidR="003509EE" w:rsidRPr="00D717D9" w:rsidRDefault="003509EE" w:rsidP="003509EE">
            <w:pPr>
              <w:pStyle w:val="affff3"/>
            </w:pPr>
            <w:r w:rsidRPr="00D717D9">
              <w:t xml:space="preserve">-комиссией по безопасности дорожного движения при Администрации </w:t>
            </w:r>
            <w:proofErr w:type="spellStart"/>
            <w:r w:rsidRPr="00D717D9">
              <w:t>Ершовского</w:t>
            </w:r>
            <w:proofErr w:type="spellEnd"/>
            <w:r w:rsidRPr="00D717D9">
              <w:t xml:space="preserve"> муниципального района;</w:t>
            </w:r>
          </w:p>
          <w:p w:rsidR="003509EE" w:rsidRPr="00D717D9" w:rsidRDefault="003509EE" w:rsidP="003509EE">
            <w:pPr>
              <w:pStyle w:val="affff3"/>
            </w:pPr>
            <w:r w:rsidRPr="00D717D9">
              <w:t xml:space="preserve">-первым заместителем главы администрации </w:t>
            </w:r>
            <w:proofErr w:type="spellStart"/>
            <w:r w:rsidRPr="00D717D9">
              <w:lastRenderedPageBreak/>
              <w:t>Ершовского</w:t>
            </w:r>
            <w:proofErr w:type="spellEnd"/>
            <w:r w:rsidRPr="00D717D9">
              <w:t xml:space="preserve"> муниципального района</w:t>
            </w:r>
          </w:p>
        </w:tc>
      </w:tr>
    </w:tbl>
    <w:p w:rsidR="00113A79" w:rsidRDefault="00113A79" w:rsidP="00113A79">
      <w:pPr>
        <w:widowControl/>
        <w:autoSpaceDN/>
        <w:adjustRightInd/>
        <w:spacing w:after="200" w:line="255" w:lineRule="exact"/>
        <w:ind w:left="2540" w:firstLine="0"/>
        <w:rPr>
          <w:rFonts w:ascii="Times New Roman" w:hAnsi="Times New Roman" w:cs="Times New Roman"/>
          <w:sz w:val="28"/>
          <w:szCs w:val="28"/>
        </w:rPr>
      </w:pPr>
    </w:p>
    <w:p w:rsidR="00113A79" w:rsidRDefault="00113A79" w:rsidP="00113A79">
      <w:pPr>
        <w:widowControl/>
        <w:autoSpaceDN/>
        <w:adjustRightInd/>
        <w:spacing w:after="200" w:line="255" w:lineRule="exact"/>
        <w:ind w:left="2540" w:firstLine="0"/>
        <w:rPr>
          <w:rFonts w:ascii="Times New Roman" w:hAnsi="Times New Roman" w:cs="Times New Roman"/>
          <w:sz w:val="28"/>
          <w:szCs w:val="28"/>
        </w:rPr>
      </w:pPr>
    </w:p>
    <w:p w:rsidR="003509EE" w:rsidRPr="008A7103" w:rsidRDefault="003509EE" w:rsidP="003509EE">
      <w:pPr>
        <w:widowControl/>
        <w:numPr>
          <w:ilvl w:val="0"/>
          <w:numId w:val="4"/>
        </w:numPr>
        <w:autoSpaceDN/>
        <w:adjustRightInd/>
        <w:spacing w:after="200" w:line="255" w:lineRule="exact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>Характеристика проблемы</w:t>
      </w:r>
    </w:p>
    <w:p w:rsidR="003509EE" w:rsidRPr="0037449A" w:rsidRDefault="003509EE" w:rsidP="00113A7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t>Вследствие низкого технического уровня и несоответствия параметров дорог интенсивности дорожного движения средняя скорость передвижения по некоторым из них  составляет менее 40 км/час, ухудшению экологической обстановки в связи с увеличением  эмиссии вредных веществ. При данном техническом состоянии дорожной сети автомобиль на наших дорогах расходует в 1,5 раза больше горючего, чем на автомагистралях с нормальными техническими показателями.</w:t>
      </w:r>
    </w:p>
    <w:p w:rsidR="003509EE" w:rsidRPr="0037449A" w:rsidRDefault="003509EE" w:rsidP="003509EE">
      <w:pPr>
        <w:rPr>
          <w:rFonts w:ascii="Times New Roman" w:hAnsi="Times New Roman" w:cs="Times New Roman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t>Недооценка роли автомобильных дорог местного значения и отставание в развитии дорожной сети являются одной из причин экономических трудностей, слабого развития социальной инфраструктуры. Неудовлетворенность населения в низком качестве автодорог является причиной целого ряда негативных социальных последствий, таких как:</w:t>
      </w:r>
    </w:p>
    <w:p w:rsidR="003509EE" w:rsidRPr="0037449A" w:rsidRDefault="003509EE" w:rsidP="00113A7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t>    -  сокращение свободного времени за счет увеличения времени пребывания в пути к месту работы, отдыха, торговым центрам и так далее;</w:t>
      </w:r>
    </w:p>
    <w:p w:rsidR="003509EE" w:rsidRPr="0037449A" w:rsidRDefault="003509EE" w:rsidP="00113A7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t>    -  несвоевременное оказание медицинской помощи;</w:t>
      </w:r>
    </w:p>
    <w:p w:rsidR="003509EE" w:rsidRPr="0037449A" w:rsidRDefault="003509EE" w:rsidP="00113A7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t>   -  </w:t>
      </w:r>
      <w:r w:rsidR="00113A79">
        <w:rPr>
          <w:rFonts w:ascii="Times New Roman" w:hAnsi="Times New Roman" w:cs="Times New Roman"/>
          <w:sz w:val="28"/>
          <w:szCs w:val="28"/>
        </w:rPr>
        <w:t>у</w:t>
      </w:r>
      <w:r w:rsidRPr="0037449A">
        <w:rPr>
          <w:rFonts w:ascii="Times New Roman" w:hAnsi="Times New Roman" w:cs="Times New Roman"/>
          <w:sz w:val="28"/>
          <w:szCs w:val="28"/>
        </w:rPr>
        <w:t>величение вредных выхлопов  и  шумового воздействия от автотранспорта;</w:t>
      </w:r>
    </w:p>
    <w:p w:rsidR="003509EE" w:rsidRPr="0037449A" w:rsidRDefault="003509EE" w:rsidP="00113A7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t>    - сдерживание развития производства и предпринимательства.</w:t>
      </w:r>
    </w:p>
    <w:p w:rsidR="003509EE" w:rsidRPr="0037449A" w:rsidRDefault="003509EE" w:rsidP="00113A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09EE" w:rsidRPr="008A7103" w:rsidRDefault="003509EE" w:rsidP="003509EE">
      <w:pPr>
        <w:pStyle w:val="ConsPlusNormal"/>
        <w:widowControl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>2. Срок реализации Подпрограммы.</w:t>
      </w:r>
    </w:p>
    <w:p w:rsidR="003509EE" w:rsidRPr="0037449A" w:rsidRDefault="003509EE" w:rsidP="003509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t xml:space="preserve">Реализация Подпрограммы планируется </w:t>
      </w:r>
      <w:r w:rsidR="00113A79">
        <w:rPr>
          <w:rFonts w:ascii="Times New Roman" w:hAnsi="Times New Roman" w:cs="Times New Roman"/>
          <w:sz w:val="28"/>
          <w:szCs w:val="28"/>
        </w:rPr>
        <w:t>на</w:t>
      </w:r>
      <w:r w:rsidRPr="0037449A">
        <w:rPr>
          <w:rFonts w:ascii="Times New Roman" w:hAnsi="Times New Roman" w:cs="Times New Roman"/>
          <w:sz w:val="28"/>
          <w:szCs w:val="28"/>
        </w:rPr>
        <w:t xml:space="preserve"> 20</w:t>
      </w:r>
      <w:r w:rsidR="00900412">
        <w:rPr>
          <w:rFonts w:ascii="Times New Roman" w:hAnsi="Times New Roman" w:cs="Times New Roman"/>
          <w:sz w:val="28"/>
          <w:szCs w:val="28"/>
        </w:rPr>
        <w:t>21</w:t>
      </w:r>
      <w:r w:rsidR="00B453E8" w:rsidRPr="0037449A">
        <w:rPr>
          <w:rFonts w:ascii="Times New Roman" w:hAnsi="Times New Roman" w:cs="Times New Roman"/>
          <w:sz w:val="28"/>
          <w:szCs w:val="28"/>
        </w:rPr>
        <w:t>-202</w:t>
      </w:r>
      <w:r w:rsidR="00900412">
        <w:rPr>
          <w:rFonts w:ascii="Times New Roman" w:hAnsi="Times New Roman" w:cs="Times New Roman"/>
          <w:sz w:val="28"/>
          <w:szCs w:val="28"/>
        </w:rPr>
        <w:t>5</w:t>
      </w:r>
      <w:r w:rsidR="00B453E8" w:rsidRPr="0037449A">
        <w:rPr>
          <w:rFonts w:ascii="Times New Roman" w:hAnsi="Times New Roman" w:cs="Times New Roman"/>
          <w:sz w:val="28"/>
          <w:szCs w:val="28"/>
        </w:rPr>
        <w:t>года</w:t>
      </w:r>
      <w:r w:rsidRPr="0037449A">
        <w:rPr>
          <w:rFonts w:ascii="Times New Roman" w:hAnsi="Times New Roman" w:cs="Times New Roman"/>
          <w:sz w:val="28"/>
          <w:szCs w:val="28"/>
        </w:rPr>
        <w:t>.</w:t>
      </w:r>
    </w:p>
    <w:p w:rsidR="003509EE" w:rsidRPr="0037449A" w:rsidRDefault="003509EE" w:rsidP="003509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9EE" w:rsidRPr="008A7103" w:rsidRDefault="003509EE" w:rsidP="003509EE">
      <w:pPr>
        <w:pStyle w:val="ConsPlusNormal"/>
        <w:widowControl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>3. Основные цели и задачи Подпрограммы.</w:t>
      </w:r>
    </w:p>
    <w:p w:rsidR="003509EE" w:rsidRPr="0037449A" w:rsidRDefault="003509EE" w:rsidP="00113A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 паспортизация муниципальных автомобильных дорог местного значения общего  пользования   </w:t>
      </w:r>
      <w:proofErr w:type="spellStart"/>
      <w:r w:rsidRPr="0037449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7449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     Достижение цели Подпрограммы будет осуществляться путем выполнения следующих задач:</w:t>
      </w:r>
    </w:p>
    <w:p w:rsidR="003509EE" w:rsidRPr="0037449A" w:rsidRDefault="003509EE" w:rsidP="004F413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t>   -   Паспортизация дорог;</w:t>
      </w:r>
    </w:p>
    <w:p w:rsidR="003509EE" w:rsidRPr="00F45820" w:rsidRDefault="003509EE" w:rsidP="004F4138">
      <w:pPr>
        <w:ind w:firstLine="0"/>
      </w:pPr>
      <w:r w:rsidRPr="0037449A">
        <w:rPr>
          <w:rFonts w:ascii="Times New Roman" w:hAnsi="Times New Roman" w:cs="Times New Roman"/>
          <w:sz w:val="28"/>
          <w:szCs w:val="28"/>
        </w:rPr>
        <w:t xml:space="preserve">  -   Повышение уровня содержания и ремонта </w:t>
      </w:r>
      <w:proofErr w:type="gramStart"/>
      <w:r w:rsidRPr="0037449A"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 w:rsidRPr="0037449A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для осуществления круглогодичного, бесперебойного и безопасного движения автомобильного транспорта.</w:t>
      </w:r>
    </w:p>
    <w:p w:rsidR="003509EE" w:rsidRDefault="003509EE" w:rsidP="003509EE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9EE" w:rsidRPr="008A7103" w:rsidRDefault="003509EE" w:rsidP="003509EE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>4. Описание ожидаемых социальных, экономических и экологических результатов реализации Подпрограммы.</w:t>
      </w:r>
    </w:p>
    <w:p w:rsidR="003509EE" w:rsidRPr="009F1978" w:rsidRDefault="003509EE" w:rsidP="003509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78">
        <w:rPr>
          <w:rFonts w:ascii="Times New Roman" w:hAnsi="Times New Roman" w:cs="Times New Roman"/>
          <w:sz w:val="28"/>
          <w:szCs w:val="28"/>
        </w:rPr>
        <w:lastRenderedPageBreak/>
        <w:t>В соответствии с поставленными целями и задачами анализируются качественные и количественные результаты выполнения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9F1978">
        <w:rPr>
          <w:rFonts w:ascii="Times New Roman" w:hAnsi="Times New Roman" w:cs="Times New Roman"/>
          <w:sz w:val="28"/>
          <w:szCs w:val="28"/>
        </w:rPr>
        <w:t>рограммы.</w:t>
      </w:r>
    </w:p>
    <w:p w:rsidR="003509EE" w:rsidRPr="009F1978" w:rsidRDefault="003509EE" w:rsidP="003509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78">
        <w:rPr>
          <w:rFonts w:ascii="Times New Roman" w:hAnsi="Times New Roman" w:cs="Times New Roman"/>
          <w:sz w:val="28"/>
          <w:szCs w:val="28"/>
        </w:rPr>
        <w:t>В качестве основных индикаторов изменения социально-экономического положения муниципального образования в результате реализации программных мероприятий используются следующие показатели:</w:t>
      </w:r>
    </w:p>
    <w:p w:rsidR="003509EE" w:rsidRPr="009F1978" w:rsidRDefault="003509EE" w:rsidP="003509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978">
        <w:rPr>
          <w:rFonts w:ascii="Times New Roman" w:hAnsi="Times New Roman" w:cs="Times New Roman"/>
          <w:sz w:val="28"/>
          <w:szCs w:val="28"/>
        </w:rPr>
        <w:t>- дорожный эффект, связанный с повышением эффективности эксплуатации дорог, качеством дорожных покрытий и выполнения дорожных работ (снижение расходов на эксплуатацию дорог и транспортных средств, повышение долговечности и надежности покрытий, повышение эффективности использования средств – экономия средств, выделяемых на дорожные работы до 10% в связи с повышением качества проведения подрядных торгов, снижение ресурсоемкости выполнения дорожных работ);</w:t>
      </w:r>
      <w:proofErr w:type="gramEnd"/>
    </w:p>
    <w:p w:rsidR="003509EE" w:rsidRPr="009F1978" w:rsidRDefault="003509EE" w:rsidP="003509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78">
        <w:rPr>
          <w:rFonts w:ascii="Times New Roman" w:hAnsi="Times New Roman" w:cs="Times New Roman"/>
          <w:sz w:val="28"/>
          <w:szCs w:val="28"/>
        </w:rPr>
        <w:t>-  социально – экономический эффе</w:t>
      </w:r>
      <w:proofErr w:type="gramStart"/>
      <w:r w:rsidRPr="009F1978">
        <w:rPr>
          <w:rFonts w:ascii="Times New Roman" w:hAnsi="Times New Roman" w:cs="Times New Roman"/>
          <w:sz w:val="28"/>
          <w:szCs w:val="28"/>
        </w:rPr>
        <w:t>кт в св</w:t>
      </w:r>
      <w:proofErr w:type="gramEnd"/>
      <w:r w:rsidRPr="009F1978">
        <w:rPr>
          <w:rFonts w:ascii="Times New Roman" w:hAnsi="Times New Roman" w:cs="Times New Roman"/>
          <w:sz w:val="28"/>
          <w:szCs w:val="28"/>
        </w:rPr>
        <w:t>язи с повышением удобства и безопасности сообщения, сокращением времени пребывания пассажиров в пути, снижением потерь от ДТП, сокращением экологического ущерба от воздействия автотранспорта на окружающую природную среду, своевременным оказанием медицинской помощи;</w:t>
      </w:r>
    </w:p>
    <w:p w:rsidR="003509EE" w:rsidRPr="009F1978" w:rsidRDefault="003509EE" w:rsidP="003509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78">
        <w:rPr>
          <w:rFonts w:ascii="Times New Roman" w:hAnsi="Times New Roman" w:cs="Times New Roman"/>
          <w:sz w:val="28"/>
          <w:szCs w:val="28"/>
        </w:rPr>
        <w:t>- показатели ремонта дорог, новое строительство дорог.</w:t>
      </w:r>
    </w:p>
    <w:p w:rsidR="003509EE" w:rsidRPr="009F1978" w:rsidRDefault="003509EE" w:rsidP="003509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78">
        <w:rPr>
          <w:rFonts w:ascii="Times New Roman" w:hAnsi="Times New Roman" w:cs="Times New Roman"/>
          <w:sz w:val="28"/>
          <w:szCs w:val="28"/>
        </w:rPr>
        <w:t xml:space="preserve">Своевременный ремонт дорог будет способствовать развитию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F1978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Ершов</w:t>
      </w:r>
      <w:r w:rsidRPr="009F1978">
        <w:rPr>
          <w:rFonts w:ascii="Times New Roman" w:hAnsi="Times New Roman" w:cs="Times New Roman"/>
          <w:sz w:val="28"/>
          <w:szCs w:val="28"/>
        </w:rPr>
        <w:t>, улучшению условий жизни граждан.</w:t>
      </w:r>
    </w:p>
    <w:p w:rsidR="003509EE" w:rsidRDefault="003509EE" w:rsidP="003509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09EE" w:rsidRPr="008A7103" w:rsidRDefault="003509EE" w:rsidP="003509EE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>5. Целевые индикаторы.</w:t>
      </w:r>
    </w:p>
    <w:p w:rsidR="003509EE" w:rsidRPr="003A4915" w:rsidRDefault="003509EE" w:rsidP="00900412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паспортизации автомобильных дорог местного значения общей протяженностью  13</w:t>
      </w:r>
      <w:r w:rsidRPr="005C37CD">
        <w:rPr>
          <w:rFonts w:ascii="Times New Roman" w:hAnsi="Times New Roman" w:cs="Times New Roman"/>
          <w:sz w:val="28"/>
          <w:szCs w:val="28"/>
        </w:rPr>
        <w:t>км.</w:t>
      </w:r>
    </w:p>
    <w:p w:rsidR="003509EE" w:rsidRDefault="003509EE" w:rsidP="003509EE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509EE" w:rsidRPr="008A7103" w:rsidRDefault="003509EE" w:rsidP="003509EE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>6. Перечень Подпрограммных мероприятий.</w:t>
      </w:r>
    </w:p>
    <w:p w:rsidR="003509EE" w:rsidRPr="005C37CD" w:rsidRDefault="004F4138" w:rsidP="003509EE">
      <w:pPr>
        <w:pStyle w:val="11"/>
        <w:ind w:firstLine="709"/>
        <w:jc w:val="both"/>
        <w:rPr>
          <w:szCs w:val="28"/>
        </w:rPr>
      </w:pPr>
      <w:r>
        <w:rPr>
          <w:szCs w:val="28"/>
        </w:rPr>
        <w:t>Основные показатели подп</w:t>
      </w:r>
      <w:r w:rsidR="003509EE" w:rsidRPr="005C37CD">
        <w:rPr>
          <w:szCs w:val="28"/>
        </w:rPr>
        <w:t>рограммы приведены в Приложение № 1 к Программе. Система п</w:t>
      </w:r>
      <w:r>
        <w:rPr>
          <w:szCs w:val="28"/>
        </w:rPr>
        <w:t>одп</w:t>
      </w:r>
      <w:r w:rsidR="003509EE" w:rsidRPr="005C37CD">
        <w:rPr>
          <w:szCs w:val="28"/>
        </w:rPr>
        <w:t>рограммных мероприятий представлена в Приложении № 2 к Программе.  Сведения об объемах и источниках финансового обеспечения   подпрограммы приведены в приложении № 3 к  муниципальной программе.</w:t>
      </w:r>
    </w:p>
    <w:p w:rsidR="003509EE" w:rsidRPr="00A60C0A" w:rsidRDefault="003509EE" w:rsidP="003509EE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09EE" w:rsidRPr="008A7103" w:rsidRDefault="003509EE" w:rsidP="003509EE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>7. Методика оценки результативности.</w:t>
      </w:r>
    </w:p>
    <w:p w:rsidR="003509EE" w:rsidRPr="0037449A" w:rsidRDefault="003509EE" w:rsidP="0037449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t xml:space="preserve">- снижение количества дорожно-транспортных происшествий;   </w:t>
      </w:r>
      <w:r w:rsidRPr="0037449A">
        <w:rPr>
          <w:rFonts w:ascii="Times New Roman" w:hAnsi="Times New Roman" w:cs="Times New Roman"/>
          <w:sz w:val="28"/>
          <w:szCs w:val="28"/>
        </w:rPr>
        <w:br/>
        <w:t>- снижение количества лиц, пострадавших в результате дорожно-транспортных происшествий.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2"/>
        <w:gridCol w:w="1811"/>
        <w:gridCol w:w="2065"/>
      </w:tblGrid>
      <w:tr w:rsidR="003509EE" w:rsidRPr="00EA465B" w:rsidTr="003509EE">
        <w:trPr>
          <w:trHeight w:val="15"/>
          <w:tblCellSpacing w:w="15" w:type="dxa"/>
        </w:trPr>
        <w:tc>
          <w:tcPr>
            <w:tcW w:w="1487" w:type="dxa"/>
            <w:vAlign w:val="center"/>
          </w:tcPr>
          <w:p w:rsidR="003509EE" w:rsidRPr="00EA465B" w:rsidRDefault="003509EE" w:rsidP="003509EE">
            <w:pPr>
              <w:rPr>
                <w:i/>
                <w:sz w:val="2"/>
              </w:rPr>
            </w:pPr>
          </w:p>
        </w:tc>
        <w:tc>
          <w:tcPr>
            <w:tcW w:w="1781" w:type="dxa"/>
            <w:vAlign w:val="center"/>
          </w:tcPr>
          <w:p w:rsidR="003509EE" w:rsidRPr="00EA465B" w:rsidRDefault="003509EE" w:rsidP="003509EE">
            <w:pPr>
              <w:rPr>
                <w:i/>
                <w:sz w:val="2"/>
              </w:rPr>
            </w:pPr>
          </w:p>
        </w:tc>
        <w:tc>
          <w:tcPr>
            <w:tcW w:w="2020" w:type="dxa"/>
            <w:vAlign w:val="center"/>
          </w:tcPr>
          <w:p w:rsidR="003509EE" w:rsidRPr="00EA465B" w:rsidRDefault="003509EE" w:rsidP="003509EE">
            <w:pPr>
              <w:rPr>
                <w:i/>
                <w:sz w:val="2"/>
              </w:rPr>
            </w:pPr>
          </w:p>
        </w:tc>
      </w:tr>
    </w:tbl>
    <w:p w:rsidR="003509EE" w:rsidRPr="008A7103" w:rsidRDefault="003509EE" w:rsidP="003509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 xml:space="preserve">                             8. Оценка рисков реализации программы.</w:t>
      </w:r>
    </w:p>
    <w:p w:rsidR="003509EE" w:rsidRDefault="003509EE" w:rsidP="003509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Возможный риск реализации данной программы состоит: </w:t>
      </w:r>
    </w:p>
    <w:p w:rsidR="003509EE" w:rsidRDefault="003509EE" w:rsidP="003509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финансирование запланированных мероприятий не в полном объеме;</w:t>
      </w:r>
    </w:p>
    <w:p w:rsidR="003509EE" w:rsidRDefault="003509EE" w:rsidP="003509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инфляции выше прогнозного уровня;</w:t>
      </w:r>
    </w:p>
    <w:p w:rsidR="003509EE" w:rsidRDefault="003509EE" w:rsidP="003509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мажор обстоятельства.</w:t>
      </w:r>
    </w:p>
    <w:p w:rsidR="003509EE" w:rsidRDefault="003509EE" w:rsidP="003509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09EE" w:rsidRPr="008A7103" w:rsidRDefault="003509EE" w:rsidP="003509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A7103">
        <w:rPr>
          <w:rFonts w:ascii="Times New Roman" w:hAnsi="Times New Roman" w:cs="Times New Roman"/>
          <w:sz w:val="28"/>
          <w:szCs w:val="28"/>
        </w:rPr>
        <w:t>9. Ресурсное обеспечение Подпрограммы.</w:t>
      </w:r>
    </w:p>
    <w:p w:rsidR="00B453E8" w:rsidRPr="00900412" w:rsidRDefault="003509EE" w:rsidP="004F4138">
      <w:pPr>
        <w:snapToGrid w:val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t xml:space="preserve">Расчет потребности в ресурсах произведен с использованием нормативов и с учетом коэффициента удорожания. </w:t>
      </w:r>
    </w:p>
    <w:p w:rsidR="00146D28" w:rsidRPr="00146D28" w:rsidRDefault="00146D28" w:rsidP="00146D28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Подпрограммы на  2021-2025  годы составит - 500,0 тыс. руб. </w:t>
      </w:r>
    </w:p>
    <w:p w:rsidR="00146D28" w:rsidRPr="00146D28" w:rsidRDefault="00146D28" w:rsidP="00146D28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в том числе:</w:t>
      </w:r>
    </w:p>
    <w:p w:rsidR="00146D28" w:rsidRPr="00146D28" w:rsidRDefault="00146D28" w:rsidP="00146D28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2021 год – 100,0 тыс. рублей</w:t>
      </w:r>
      <w:proofErr w:type="gramStart"/>
      <w:r w:rsidRPr="00146D28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Pr="00146D28">
        <w:rPr>
          <w:rFonts w:ascii="Times New Roman" w:hAnsi="Times New Roman" w:cs="Times New Roman"/>
          <w:sz w:val="28"/>
          <w:szCs w:val="28"/>
        </w:rPr>
        <w:t>прогнозно)</w:t>
      </w:r>
    </w:p>
    <w:p w:rsidR="00146D28" w:rsidRPr="00146D28" w:rsidRDefault="00146D28" w:rsidP="00146D28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2022 год – 100,0 тыс. рублей; (прогнозно)</w:t>
      </w:r>
    </w:p>
    <w:p w:rsidR="00146D28" w:rsidRPr="00146D28" w:rsidRDefault="00146D28" w:rsidP="00146D28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2023 год – 100,0 тыс. рублей; (прогнозно)</w:t>
      </w:r>
    </w:p>
    <w:p w:rsidR="00146D28" w:rsidRPr="00146D28" w:rsidRDefault="00146D28" w:rsidP="00146D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 xml:space="preserve">2024 год –100,0 </w:t>
      </w:r>
      <w:proofErr w:type="spellStart"/>
      <w:r w:rsidRPr="00146D2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46D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6D2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146D28">
        <w:rPr>
          <w:rFonts w:ascii="Times New Roman" w:hAnsi="Times New Roman" w:cs="Times New Roman"/>
          <w:sz w:val="28"/>
          <w:szCs w:val="28"/>
        </w:rPr>
        <w:t>; (прогнозно)</w:t>
      </w:r>
    </w:p>
    <w:p w:rsidR="00146D28" w:rsidRPr="00146D28" w:rsidRDefault="00146D28" w:rsidP="00146D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 xml:space="preserve">2025 год –100,0 </w:t>
      </w:r>
      <w:proofErr w:type="spellStart"/>
      <w:r w:rsidRPr="00146D2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46D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6D2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146D28">
        <w:rPr>
          <w:rFonts w:ascii="Times New Roman" w:hAnsi="Times New Roman" w:cs="Times New Roman"/>
          <w:sz w:val="28"/>
          <w:szCs w:val="28"/>
        </w:rPr>
        <w:t>; (прогнозно)</w:t>
      </w:r>
    </w:p>
    <w:p w:rsidR="00146D28" w:rsidRPr="00146D28" w:rsidRDefault="00146D28" w:rsidP="00146D28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из них:</w:t>
      </w:r>
    </w:p>
    <w:p w:rsidR="00146D28" w:rsidRPr="00146D28" w:rsidRDefault="00146D28" w:rsidP="00146D28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местный бюджет (за счет средств районного дорожного фонда (акцизы)) – 500,0 тыс. рублей, в том числе:</w:t>
      </w:r>
    </w:p>
    <w:p w:rsidR="00146D28" w:rsidRPr="00146D28" w:rsidRDefault="00146D28" w:rsidP="00146D28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2021 год – 100,0 тыс. рублей</w:t>
      </w:r>
      <w:proofErr w:type="gramStart"/>
      <w:r w:rsidRPr="00146D28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Pr="00146D28">
        <w:rPr>
          <w:rFonts w:ascii="Times New Roman" w:hAnsi="Times New Roman" w:cs="Times New Roman"/>
          <w:sz w:val="28"/>
          <w:szCs w:val="28"/>
        </w:rPr>
        <w:t>прогнозно)</w:t>
      </w:r>
    </w:p>
    <w:p w:rsidR="00146D28" w:rsidRPr="00146D28" w:rsidRDefault="00146D28" w:rsidP="00146D28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2022 год – 100,0 тыс. рублей; (прогнозно)</w:t>
      </w:r>
    </w:p>
    <w:p w:rsidR="00146D28" w:rsidRPr="00146D28" w:rsidRDefault="00146D28" w:rsidP="00146D28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2023 год – 100,0 тыс. рублей; (прогнозно)</w:t>
      </w:r>
    </w:p>
    <w:p w:rsidR="00146D28" w:rsidRPr="00146D28" w:rsidRDefault="00146D28" w:rsidP="00146D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 xml:space="preserve">2024 год –100,0 </w:t>
      </w:r>
      <w:proofErr w:type="spellStart"/>
      <w:r w:rsidRPr="00146D2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46D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6D2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146D28">
        <w:rPr>
          <w:rFonts w:ascii="Times New Roman" w:hAnsi="Times New Roman" w:cs="Times New Roman"/>
          <w:sz w:val="28"/>
          <w:szCs w:val="28"/>
        </w:rPr>
        <w:t>; (прогнозно)</w:t>
      </w:r>
    </w:p>
    <w:p w:rsidR="00146D28" w:rsidRPr="00146D28" w:rsidRDefault="00146D28" w:rsidP="00146D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 xml:space="preserve">2025 год –100,0 </w:t>
      </w:r>
      <w:proofErr w:type="spellStart"/>
      <w:r w:rsidRPr="00146D2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46D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6D2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146D28">
        <w:rPr>
          <w:rFonts w:ascii="Times New Roman" w:hAnsi="Times New Roman" w:cs="Times New Roman"/>
          <w:sz w:val="28"/>
          <w:szCs w:val="28"/>
        </w:rPr>
        <w:t>; (прогнозно)</w:t>
      </w:r>
    </w:p>
    <w:p w:rsidR="00146D28" w:rsidRPr="00146D28" w:rsidRDefault="00146D28" w:rsidP="00146D28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областной бюджет –0,0 тыс. рублей, в том числе:</w:t>
      </w:r>
    </w:p>
    <w:p w:rsidR="00146D28" w:rsidRPr="00146D28" w:rsidRDefault="00146D28" w:rsidP="00146D28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2021 год – 0,0 тыс. рублей</w:t>
      </w:r>
      <w:proofErr w:type="gramStart"/>
      <w:r w:rsidRPr="00146D28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Pr="00146D28">
        <w:rPr>
          <w:rFonts w:ascii="Times New Roman" w:hAnsi="Times New Roman" w:cs="Times New Roman"/>
          <w:sz w:val="28"/>
          <w:szCs w:val="28"/>
        </w:rPr>
        <w:t>прогнозно)</w:t>
      </w:r>
    </w:p>
    <w:p w:rsidR="00146D28" w:rsidRPr="00146D28" w:rsidRDefault="00146D28" w:rsidP="00146D28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2022 год – 0,0 тыс. рублей; (прогнозно)</w:t>
      </w:r>
    </w:p>
    <w:p w:rsidR="00146D28" w:rsidRPr="00146D28" w:rsidRDefault="00146D28" w:rsidP="00146D28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2023 год – 0,0 тыс. рублей; (прогнозно)</w:t>
      </w:r>
    </w:p>
    <w:p w:rsidR="00146D28" w:rsidRPr="00146D28" w:rsidRDefault="00146D28" w:rsidP="00146D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 xml:space="preserve">2024 год –0,0 </w:t>
      </w:r>
      <w:proofErr w:type="spellStart"/>
      <w:r w:rsidRPr="00146D2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46D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6D2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146D28">
        <w:rPr>
          <w:rFonts w:ascii="Times New Roman" w:hAnsi="Times New Roman" w:cs="Times New Roman"/>
          <w:sz w:val="28"/>
          <w:szCs w:val="28"/>
        </w:rPr>
        <w:t>; (прогнозно)</w:t>
      </w:r>
    </w:p>
    <w:p w:rsidR="00146D28" w:rsidRPr="00146D28" w:rsidRDefault="00146D28" w:rsidP="00146D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 xml:space="preserve">2025 год –0,0 </w:t>
      </w:r>
      <w:proofErr w:type="spellStart"/>
      <w:r w:rsidRPr="00146D2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46D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6D2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146D28">
        <w:rPr>
          <w:rFonts w:ascii="Times New Roman" w:hAnsi="Times New Roman" w:cs="Times New Roman"/>
          <w:sz w:val="28"/>
          <w:szCs w:val="28"/>
        </w:rPr>
        <w:t>; (прогнозно)</w:t>
      </w:r>
    </w:p>
    <w:p w:rsidR="00146D28" w:rsidRPr="00146D28" w:rsidRDefault="00146D28" w:rsidP="00146D28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федеральный бюджет –0,0 тыс. рублей, в том числе:</w:t>
      </w:r>
    </w:p>
    <w:p w:rsidR="00146D28" w:rsidRPr="00146D28" w:rsidRDefault="00146D28" w:rsidP="00146D28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2021 год – 0,0 тыс. рублей</w:t>
      </w:r>
      <w:proofErr w:type="gramStart"/>
      <w:r w:rsidRPr="00146D28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Pr="00146D28">
        <w:rPr>
          <w:rFonts w:ascii="Times New Roman" w:hAnsi="Times New Roman" w:cs="Times New Roman"/>
          <w:sz w:val="28"/>
          <w:szCs w:val="28"/>
        </w:rPr>
        <w:t>прогнозно)</w:t>
      </w:r>
    </w:p>
    <w:p w:rsidR="00146D28" w:rsidRPr="00146D28" w:rsidRDefault="00146D28" w:rsidP="00146D28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2022 год – 0,0 тыс. рублей; (прогнозно)</w:t>
      </w:r>
    </w:p>
    <w:p w:rsidR="00146D28" w:rsidRPr="00146D28" w:rsidRDefault="00146D28" w:rsidP="00146D28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2023 год – 0,0 тыс. рублей; (прогнозно)</w:t>
      </w:r>
    </w:p>
    <w:p w:rsidR="00146D28" w:rsidRPr="00146D28" w:rsidRDefault="00146D28" w:rsidP="00146D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 xml:space="preserve">2024 год –0,0 </w:t>
      </w:r>
      <w:proofErr w:type="spellStart"/>
      <w:r w:rsidRPr="00146D2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46D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6D2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146D28">
        <w:rPr>
          <w:rFonts w:ascii="Times New Roman" w:hAnsi="Times New Roman" w:cs="Times New Roman"/>
          <w:sz w:val="28"/>
          <w:szCs w:val="28"/>
        </w:rPr>
        <w:t>; (прогнозно)</w:t>
      </w:r>
    </w:p>
    <w:p w:rsidR="008A7103" w:rsidRDefault="00146D28" w:rsidP="00146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 xml:space="preserve">2025 год –0,0 </w:t>
      </w:r>
      <w:proofErr w:type="spellStart"/>
      <w:r w:rsidRPr="00146D2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46D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6D2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146D28">
        <w:rPr>
          <w:rFonts w:ascii="Times New Roman" w:hAnsi="Times New Roman" w:cs="Times New Roman"/>
          <w:sz w:val="28"/>
          <w:szCs w:val="28"/>
        </w:rPr>
        <w:t>; (прогнозно)</w:t>
      </w:r>
    </w:p>
    <w:p w:rsidR="008A7103" w:rsidRDefault="008A7103" w:rsidP="008A71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7103" w:rsidRDefault="008A7103" w:rsidP="008A71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7103" w:rsidRDefault="008A7103" w:rsidP="008A71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7103" w:rsidRDefault="008A7103" w:rsidP="008A71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7103" w:rsidRDefault="008A7103" w:rsidP="008A71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7103" w:rsidRDefault="008A7103" w:rsidP="008A71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7103" w:rsidRDefault="008A7103" w:rsidP="008A71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7103" w:rsidRDefault="008A7103" w:rsidP="008A71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7103" w:rsidRDefault="008A7103" w:rsidP="008A71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7103" w:rsidRDefault="008A7103" w:rsidP="008A71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09EE" w:rsidRPr="0037449A" w:rsidRDefault="003509EE" w:rsidP="003509EE">
      <w:pPr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7449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Подпрограмма </w:t>
      </w:r>
      <w:r w:rsidR="00430810" w:rsidRPr="0037449A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3509EE" w:rsidRPr="00900412" w:rsidRDefault="003509EE" w:rsidP="003509E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12">
        <w:rPr>
          <w:rFonts w:ascii="Times New Roman" w:hAnsi="Times New Roman" w:cs="Times New Roman"/>
          <w:b/>
          <w:sz w:val="28"/>
          <w:szCs w:val="28"/>
        </w:rPr>
        <w:t>«</w:t>
      </w:r>
      <w:r w:rsidR="00900412" w:rsidRPr="00900412">
        <w:rPr>
          <w:rFonts w:ascii="Times New Roman" w:hAnsi="Times New Roman" w:cs="Times New Roman"/>
          <w:b/>
          <w:sz w:val="28"/>
          <w:szCs w:val="28"/>
        </w:rPr>
        <w:t>Капитальный ремонт, ремонт и содержание автомобильных дорог местного значения в границах населенных пунктов муниципального образования»</w:t>
      </w:r>
    </w:p>
    <w:p w:rsidR="003509EE" w:rsidRPr="0037449A" w:rsidRDefault="003509EE" w:rsidP="00350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49A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подпрограммы  </w:t>
      </w:r>
    </w:p>
    <w:p w:rsidR="003509EE" w:rsidRPr="0037449A" w:rsidRDefault="003509EE" w:rsidP="00350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4"/>
        <w:gridCol w:w="5594"/>
      </w:tblGrid>
      <w:tr w:rsidR="003509EE" w:rsidRPr="0037449A" w:rsidTr="003509E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37449A" w:rsidRDefault="003509EE" w:rsidP="00C5775C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449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577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449A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37449A" w:rsidRDefault="003509EE" w:rsidP="003509EE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449A">
              <w:rPr>
                <w:rFonts w:ascii="Times New Roman" w:hAnsi="Times New Roman" w:cs="Times New Roman"/>
                <w:sz w:val="28"/>
                <w:szCs w:val="28"/>
              </w:rPr>
              <w:t xml:space="preserve">«Капитальный ремонт, ремонт и содержание автомобильных дорог местного значения в границах населенных пунктов муниципального образования» (далее </w:t>
            </w:r>
            <w:proofErr w:type="gramStart"/>
            <w:r w:rsidRPr="0037449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37449A">
              <w:rPr>
                <w:rFonts w:ascii="Times New Roman" w:hAnsi="Times New Roman" w:cs="Times New Roman"/>
                <w:sz w:val="28"/>
                <w:szCs w:val="28"/>
              </w:rPr>
              <w:t>одпрограмма)</w:t>
            </w:r>
          </w:p>
          <w:p w:rsidR="003509EE" w:rsidRPr="0037449A" w:rsidRDefault="003509EE" w:rsidP="003509EE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EE" w:rsidRPr="0037449A" w:rsidTr="003509E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37449A" w:rsidRDefault="003509EE" w:rsidP="003509EE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449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  <w:p w:rsidR="003509EE" w:rsidRPr="0037449A" w:rsidRDefault="003509EE" w:rsidP="003509EE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37449A" w:rsidRDefault="003509EE" w:rsidP="003509EE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449A">
              <w:rPr>
                <w:rFonts w:ascii="Times New Roman" w:hAnsi="Times New Roman" w:cs="Times New Roman"/>
                <w:sz w:val="28"/>
                <w:szCs w:val="28"/>
              </w:rPr>
              <w:t xml:space="preserve">отдел ЖКХ, транспорта и связи  администрации </w:t>
            </w:r>
            <w:proofErr w:type="spellStart"/>
            <w:r w:rsidRPr="0037449A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37449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3509EE" w:rsidRPr="0037449A" w:rsidRDefault="003509EE" w:rsidP="003509EE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EE" w:rsidRPr="0037449A" w:rsidTr="003509E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37449A" w:rsidRDefault="003509EE" w:rsidP="003509EE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449A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37449A" w:rsidRDefault="003509EE" w:rsidP="003509EE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449A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</w:tc>
      </w:tr>
      <w:tr w:rsidR="003509EE" w:rsidRPr="0037449A" w:rsidTr="003509E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37449A" w:rsidRDefault="003509EE" w:rsidP="003509EE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449A">
              <w:rPr>
                <w:rFonts w:ascii="Times New Roman" w:hAnsi="Times New Roman" w:cs="Times New Roman"/>
                <w:sz w:val="28"/>
                <w:szCs w:val="28"/>
              </w:rPr>
              <w:t xml:space="preserve"> Цель подпрограммы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37449A" w:rsidRDefault="003509EE" w:rsidP="003509EE">
            <w:pPr>
              <w:pStyle w:val="ConsPlusCell"/>
            </w:pPr>
            <w:proofErr w:type="gramStart"/>
            <w:r w:rsidRPr="0037449A">
              <w:rPr>
                <w:color w:val="000000"/>
              </w:rPr>
              <w:t>улучшение технического и эксплуатационного состояния автомобильных дорог</w:t>
            </w:r>
            <w:r w:rsidRPr="0037449A">
              <w:t xml:space="preserve"> местного значения в границ населенных пунктов муниципального образования</w:t>
            </w:r>
            <w:proofErr w:type="gramEnd"/>
          </w:p>
          <w:p w:rsidR="003509EE" w:rsidRPr="0037449A" w:rsidRDefault="003509EE" w:rsidP="003509EE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EE" w:rsidRPr="0037449A" w:rsidTr="003509E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37449A" w:rsidRDefault="003509EE" w:rsidP="003509EE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449A">
              <w:rPr>
                <w:rFonts w:ascii="Times New Roman" w:hAnsi="Times New Roman" w:cs="Times New Roman"/>
                <w:sz w:val="28"/>
                <w:szCs w:val="28"/>
              </w:rPr>
              <w:t>Задачи  подпрограммы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37449A" w:rsidRDefault="003509EE" w:rsidP="003509EE">
            <w:pPr>
              <w:pStyle w:val="ConsPlusCell"/>
            </w:pPr>
            <w:r w:rsidRPr="0037449A">
              <w:rPr>
                <w:color w:val="000000"/>
              </w:rPr>
              <w:t xml:space="preserve">содержание и ремонт дорожной сети  населенных пунктов муниципальных образований </w:t>
            </w:r>
            <w:proofErr w:type="spellStart"/>
            <w:r w:rsidRPr="0037449A">
              <w:rPr>
                <w:color w:val="000000"/>
              </w:rPr>
              <w:t>Ершовского</w:t>
            </w:r>
            <w:proofErr w:type="spellEnd"/>
            <w:r w:rsidRPr="0037449A">
              <w:rPr>
                <w:color w:val="000000"/>
              </w:rPr>
              <w:t xml:space="preserve"> муниципального района, ее обустройство в соответствие с требованиями обеспечения безопасности дорожного движения,  </w:t>
            </w:r>
            <w:r w:rsidRPr="0037449A">
              <w:rPr>
                <w:rFonts w:eastAsia="Calibri"/>
                <w:color w:val="000000"/>
                <w:lang w:eastAsia="en-US"/>
              </w:rPr>
              <w:t>обеспечение функционирования сети автомобильных дорог</w:t>
            </w:r>
          </w:p>
          <w:p w:rsidR="003509EE" w:rsidRPr="0037449A" w:rsidRDefault="003509EE" w:rsidP="003509EE">
            <w:pPr>
              <w:pStyle w:val="ConsPlusCell"/>
            </w:pPr>
          </w:p>
        </w:tc>
      </w:tr>
      <w:tr w:rsidR="003509EE" w:rsidTr="003509EE">
        <w:trPr>
          <w:trHeight w:val="143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80206C" w:rsidRDefault="003509EE" w:rsidP="00C5775C">
            <w:pPr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80206C" w:rsidRDefault="003509EE" w:rsidP="003509EE">
            <w:pPr>
              <w:snapToGrid w:val="0"/>
              <w:spacing w:line="21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транспортной доступности сельских населенных  пунктов и технического уровня транспортной инфраструктуры </w:t>
            </w:r>
            <w:proofErr w:type="spellStart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</w:tr>
      <w:tr w:rsidR="003509EE" w:rsidTr="003509E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80206C" w:rsidRDefault="003509EE" w:rsidP="00C5775C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80206C" w:rsidRDefault="00900412" w:rsidP="00900412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B453E8" w:rsidRPr="0080206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09EE" w:rsidRPr="0080206C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</w:t>
            </w:r>
          </w:p>
        </w:tc>
      </w:tr>
      <w:tr w:rsidR="003509EE" w:rsidTr="003509E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80206C" w:rsidRDefault="003509EE" w:rsidP="00C5775C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 xml:space="preserve">Объем   финансового </w:t>
            </w:r>
            <w:r w:rsidRPr="00802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подпрограммы, в том числе по годам (в тыс. руб.)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9" w:rsidRPr="00146D28" w:rsidRDefault="00B453E8" w:rsidP="008E54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финансового </w:t>
            </w:r>
            <w:r w:rsidR="00146D28" w:rsidRPr="00146D28">
              <w:rPr>
                <w:rFonts w:ascii="Times New Roman" w:hAnsi="Times New Roman" w:cs="Times New Roman"/>
                <w:sz w:val="28"/>
                <w:szCs w:val="28"/>
              </w:rPr>
              <w:t>обеспечения Подпрограммы на  2021</w:t>
            </w: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46D28" w:rsidRPr="00146D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46D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годы составит </w:t>
            </w:r>
            <w:r w:rsidR="00E95750" w:rsidRPr="00146D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E5449">
              <w:rPr>
                <w:rFonts w:ascii="Times New Roman" w:hAnsi="Times New Roman" w:cs="Times New Roman"/>
                <w:sz w:val="28"/>
                <w:szCs w:val="28"/>
              </w:rPr>
              <w:t>66995,7</w:t>
            </w:r>
            <w:r w:rsidR="008E5449"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8E5449" w:rsidRPr="00146D28" w:rsidRDefault="008E5449" w:rsidP="008E5449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E5449" w:rsidRPr="00146D28" w:rsidRDefault="008E5449" w:rsidP="008E5449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2021год –12425,5</w:t>
            </w: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;(прогнозно)</w:t>
            </w:r>
          </w:p>
          <w:p w:rsidR="008E5449" w:rsidRPr="00146D28" w:rsidRDefault="008E5449" w:rsidP="008E5449">
            <w:pPr>
              <w:pStyle w:val="afff"/>
              <w:tabs>
                <w:tab w:val="left" w:pos="5378"/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2022 год –13626,3 тыс. рублей; (прогнозно)</w:t>
            </w:r>
          </w:p>
          <w:p w:rsidR="00B453E8" w:rsidRPr="00146D28" w:rsidRDefault="00B453E8" w:rsidP="00EE10CC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6D28" w:rsidRPr="00146D2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E95750" w:rsidRPr="00146D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46D28" w:rsidRPr="00146D28">
              <w:rPr>
                <w:rFonts w:ascii="Times New Roman" w:hAnsi="Times New Roman" w:cs="Times New Roman"/>
                <w:sz w:val="28"/>
                <w:szCs w:val="28"/>
              </w:rPr>
              <w:t>13606,3</w:t>
            </w:r>
            <w:r w:rsidR="00EE10CC"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тыс. рублей; (прогнозно)</w:t>
            </w:r>
          </w:p>
          <w:p w:rsidR="00B453E8" w:rsidRPr="00146D28" w:rsidRDefault="00B453E8" w:rsidP="00B453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46D28" w:rsidRPr="00146D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E95750" w:rsidRPr="00146D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46D28" w:rsidRPr="00146D28">
              <w:rPr>
                <w:rFonts w:ascii="Times New Roman" w:hAnsi="Times New Roman" w:cs="Times New Roman"/>
                <w:sz w:val="28"/>
                <w:szCs w:val="28"/>
              </w:rPr>
              <w:t>13656,3</w:t>
            </w:r>
            <w:r w:rsidR="00EE10CC"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; (прогнозно)</w:t>
            </w:r>
          </w:p>
          <w:p w:rsidR="00146D28" w:rsidRPr="00146D28" w:rsidRDefault="00146D28" w:rsidP="00B453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2025 год – 13681,3 </w:t>
            </w:r>
            <w:proofErr w:type="spell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; (прогнозно)</w:t>
            </w:r>
          </w:p>
          <w:p w:rsidR="00B453E8" w:rsidRPr="00146D28" w:rsidRDefault="00B453E8" w:rsidP="00B453E8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E5449" w:rsidRPr="00146D28" w:rsidRDefault="00B453E8" w:rsidP="008E54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(за счет средств районного дорожного фонда (акцизы)) – </w:t>
            </w:r>
            <w:r w:rsidR="008E5449">
              <w:rPr>
                <w:rFonts w:ascii="Times New Roman" w:hAnsi="Times New Roman" w:cs="Times New Roman"/>
                <w:sz w:val="28"/>
                <w:szCs w:val="28"/>
              </w:rPr>
              <w:t>66995,7</w:t>
            </w:r>
            <w:r w:rsidR="008E5449"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8E5449" w:rsidRPr="00146D28" w:rsidRDefault="008E5449" w:rsidP="008E5449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E5449" w:rsidRPr="00146D28" w:rsidRDefault="008E5449" w:rsidP="008E5449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2021год –12425,5</w:t>
            </w: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;(прогнозно)</w:t>
            </w:r>
          </w:p>
          <w:p w:rsidR="008E5449" w:rsidRPr="00146D28" w:rsidRDefault="008E5449" w:rsidP="008E5449">
            <w:pPr>
              <w:pStyle w:val="afff"/>
              <w:tabs>
                <w:tab w:val="left" w:pos="5378"/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2022 год –13626,3 тыс. рублей; (прогнозно)</w:t>
            </w:r>
          </w:p>
          <w:p w:rsidR="00146D28" w:rsidRPr="00146D28" w:rsidRDefault="00146D28" w:rsidP="00146D28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2023 год –13606,3 тыс. рублей; (прогнозно)</w:t>
            </w:r>
          </w:p>
          <w:p w:rsidR="00146D28" w:rsidRPr="00146D28" w:rsidRDefault="00146D28" w:rsidP="00146D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2024 год –13656,3 </w:t>
            </w:r>
            <w:proofErr w:type="spell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; (прогнозно)</w:t>
            </w:r>
          </w:p>
          <w:p w:rsidR="00146D28" w:rsidRPr="00146D28" w:rsidRDefault="00146D28" w:rsidP="00146D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2025 год – 13681,3 </w:t>
            </w:r>
            <w:proofErr w:type="spell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; (прогнозно)</w:t>
            </w:r>
          </w:p>
          <w:p w:rsidR="00B453E8" w:rsidRPr="00146D28" w:rsidRDefault="00146D28" w:rsidP="00146D28">
            <w:pPr>
              <w:pStyle w:val="afff"/>
              <w:tabs>
                <w:tab w:val="left" w:pos="5398"/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3E8" w:rsidRPr="00146D28">
              <w:rPr>
                <w:rFonts w:ascii="Times New Roman" w:hAnsi="Times New Roman" w:cs="Times New Roman"/>
                <w:sz w:val="28"/>
                <w:szCs w:val="28"/>
              </w:rPr>
              <w:t>областной бюджет –0,0 тыс. рублей, в том числе:</w:t>
            </w:r>
          </w:p>
          <w:p w:rsidR="00B453E8" w:rsidRPr="00146D28" w:rsidRDefault="00B453E8" w:rsidP="0080206C">
            <w:pPr>
              <w:pStyle w:val="afff"/>
              <w:tabs>
                <w:tab w:val="left" w:pos="5398"/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6D28" w:rsidRPr="00146D2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</w:t>
            </w:r>
            <w:proofErr w:type="gram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;(</w:t>
            </w:r>
            <w:proofErr w:type="gram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прогнозно)</w:t>
            </w:r>
          </w:p>
          <w:p w:rsidR="00B453E8" w:rsidRPr="00146D28" w:rsidRDefault="00146D28" w:rsidP="0080206C">
            <w:pPr>
              <w:pStyle w:val="afff"/>
              <w:tabs>
                <w:tab w:val="left" w:pos="5398"/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453E8"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 (прогнозно)</w:t>
            </w:r>
          </w:p>
          <w:p w:rsidR="00B453E8" w:rsidRPr="00146D28" w:rsidRDefault="00146D28" w:rsidP="0080206C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453E8"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 (прогнозно)</w:t>
            </w:r>
          </w:p>
          <w:p w:rsidR="003509EE" w:rsidRPr="00146D28" w:rsidRDefault="00146D28" w:rsidP="008020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B453E8"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 год –0,0 </w:t>
            </w:r>
            <w:proofErr w:type="spellStart"/>
            <w:r w:rsidR="00B453E8" w:rsidRPr="00146D2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B453E8" w:rsidRPr="00146D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B453E8" w:rsidRPr="00146D2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B453E8" w:rsidRPr="00146D28">
              <w:rPr>
                <w:rFonts w:ascii="Times New Roman" w:hAnsi="Times New Roman" w:cs="Times New Roman"/>
                <w:sz w:val="28"/>
                <w:szCs w:val="28"/>
              </w:rPr>
              <w:t>; (прогнозно)</w:t>
            </w:r>
          </w:p>
          <w:p w:rsidR="00146D28" w:rsidRPr="00146D28" w:rsidRDefault="00146D28" w:rsidP="008020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2025 год –0,0 </w:t>
            </w:r>
            <w:proofErr w:type="spell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; (прогнозно)</w:t>
            </w:r>
          </w:p>
          <w:p w:rsidR="007B5E56" w:rsidRPr="00146D28" w:rsidRDefault="007B5E56" w:rsidP="007B5E56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–0,0 тыс. рублей, в том числе:</w:t>
            </w:r>
          </w:p>
          <w:p w:rsidR="00146D28" w:rsidRPr="00146D28" w:rsidRDefault="00146D28" w:rsidP="00146D28">
            <w:pPr>
              <w:pStyle w:val="afff"/>
              <w:tabs>
                <w:tab w:val="left" w:pos="5398"/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</w:t>
            </w:r>
            <w:proofErr w:type="gram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;(</w:t>
            </w:r>
            <w:proofErr w:type="gram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прогнозно)</w:t>
            </w:r>
          </w:p>
          <w:p w:rsidR="00146D28" w:rsidRPr="00146D28" w:rsidRDefault="00146D28" w:rsidP="00146D28">
            <w:pPr>
              <w:pStyle w:val="afff"/>
              <w:tabs>
                <w:tab w:val="left" w:pos="5398"/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 (прогнозно)</w:t>
            </w:r>
          </w:p>
          <w:p w:rsidR="00146D28" w:rsidRPr="00146D28" w:rsidRDefault="00146D28" w:rsidP="00146D28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 (прогнозно)</w:t>
            </w:r>
          </w:p>
          <w:p w:rsidR="00146D28" w:rsidRPr="00146D28" w:rsidRDefault="00146D28" w:rsidP="00146D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2024 год –0,0 </w:t>
            </w:r>
            <w:proofErr w:type="spell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; (прогнозно)</w:t>
            </w:r>
          </w:p>
          <w:p w:rsidR="007B5E56" w:rsidRPr="0080206C" w:rsidRDefault="00146D28" w:rsidP="00146D28">
            <w:pPr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2025 год –0,0 </w:t>
            </w:r>
            <w:proofErr w:type="spell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; (прогнозно)</w:t>
            </w:r>
          </w:p>
        </w:tc>
      </w:tr>
      <w:tr w:rsidR="003509EE" w:rsidTr="003509E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80206C" w:rsidRDefault="003509EE" w:rsidP="00C5775C">
            <w:pPr>
              <w:ind w:firstLine="52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подпрограммы (индикаторы)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80206C" w:rsidRDefault="003509EE" w:rsidP="003509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улучшение технического состояния дорожной сети </w:t>
            </w:r>
            <w:proofErr w:type="spellStart"/>
            <w:r w:rsidRPr="00802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Ершовского</w:t>
            </w:r>
            <w:proofErr w:type="spellEnd"/>
            <w:r w:rsidRPr="00802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района;</w:t>
            </w:r>
          </w:p>
          <w:p w:rsidR="003509EE" w:rsidRPr="0080206C" w:rsidRDefault="003509EE" w:rsidP="00EE10CC">
            <w:pPr>
              <w:tabs>
                <w:tab w:val="left" w:pos="-3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техническая инвентаризация автомобильных дорог к населенным пунктам, расположенных на территории </w:t>
            </w:r>
            <w:proofErr w:type="spellStart"/>
            <w:r w:rsidRPr="00802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Ершовского</w:t>
            </w:r>
            <w:proofErr w:type="spellEnd"/>
            <w:r w:rsidRPr="00802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района.  </w:t>
            </w:r>
          </w:p>
        </w:tc>
      </w:tr>
    </w:tbl>
    <w:p w:rsidR="003509EE" w:rsidRDefault="003509EE" w:rsidP="003509EE">
      <w:pPr>
        <w:spacing w:after="171" w:line="343" w:lineRule="atLeast"/>
        <w:textAlignment w:val="baseline"/>
        <w:rPr>
          <w:color w:val="000000"/>
          <w:sz w:val="21"/>
          <w:szCs w:val="21"/>
        </w:rPr>
      </w:pPr>
    </w:p>
    <w:p w:rsidR="003509EE" w:rsidRPr="00930F68" w:rsidRDefault="003509EE" w:rsidP="003509EE">
      <w:pPr>
        <w:pStyle w:val="1"/>
        <w:keepNext/>
        <w:widowControl/>
        <w:tabs>
          <w:tab w:val="num" w:pos="708"/>
        </w:tabs>
        <w:autoSpaceDE/>
        <w:autoSpaceDN/>
        <w:adjustRightInd/>
        <w:spacing w:before="240" w:after="60"/>
        <w:ind w:left="708"/>
        <w:rPr>
          <w:rFonts w:ascii="Times New Roman" w:hAnsi="Times New Roman" w:cs="Times New Roman"/>
          <w:b w:val="0"/>
          <w:sz w:val="28"/>
          <w:szCs w:val="28"/>
        </w:rPr>
      </w:pPr>
      <w:r w:rsidRPr="00930F68">
        <w:rPr>
          <w:rFonts w:ascii="Times New Roman" w:hAnsi="Times New Roman" w:cs="Times New Roman"/>
          <w:b w:val="0"/>
          <w:sz w:val="28"/>
          <w:szCs w:val="28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3509EE" w:rsidRPr="0080206C" w:rsidRDefault="003509EE" w:rsidP="003509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206C">
        <w:rPr>
          <w:rFonts w:ascii="Times New Roman" w:hAnsi="Times New Roman" w:cs="Times New Roman"/>
          <w:sz w:val="28"/>
          <w:szCs w:val="28"/>
        </w:rPr>
        <w:t xml:space="preserve">Автомобильные дороги являются одним из важнейших элементов </w:t>
      </w:r>
      <w:r w:rsidRPr="0080206C">
        <w:rPr>
          <w:rFonts w:ascii="Times New Roman" w:hAnsi="Times New Roman" w:cs="Times New Roman"/>
          <w:sz w:val="28"/>
          <w:szCs w:val="28"/>
        </w:rPr>
        <w:lastRenderedPageBreak/>
        <w:t>транспортной инфраструктуры любого субъекта Российской Федерации, обеспечивая конституционные права граждан на свободу передвижения, а также свободное перемещение товаров и услуг.</w:t>
      </w:r>
    </w:p>
    <w:p w:rsidR="003509EE" w:rsidRPr="0080206C" w:rsidRDefault="003509EE" w:rsidP="003509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206C">
        <w:rPr>
          <w:rFonts w:ascii="Times New Roman" w:hAnsi="Times New Roman" w:cs="Times New Roman"/>
          <w:sz w:val="28"/>
          <w:szCs w:val="28"/>
        </w:rPr>
        <w:t>Состояние автомобильных дорог определяется своевременностью, полнотой и качеством выполнения работ по содержанию, ремонту, капитальному ремонту, реконструкции и напрямую зависит от стабильности финансирования и объемов работ, а также стратегии распределения финансовых ресурсов в условиях их ограниченных объемов.</w:t>
      </w:r>
    </w:p>
    <w:p w:rsidR="003509EE" w:rsidRPr="0080206C" w:rsidRDefault="003509EE" w:rsidP="003509E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0206C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80206C">
        <w:rPr>
          <w:rFonts w:ascii="Times New Roman" w:hAnsi="Times New Roman" w:cs="Times New Roman"/>
          <w:sz w:val="28"/>
          <w:szCs w:val="28"/>
        </w:rPr>
        <w:t xml:space="preserve"> муниципальный район состоит из одного городского и </w:t>
      </w:r>
      <w:r w:rsidR="004F4138">
        <w:rPr>
          <w:rFonts w:ascii="Times New Roman" w:hAnsi="Times New Roman" w:cs="Times New Roman"/>
          <w:sz w:val="28"/>
          <w:szCs w:val="28"/>
        </w:rPr>
        <w:t>десяти</w:t>
      </w:r>
      <w:r w:rsidRPr="0080206C">
        <w:rPr>
          <w:rFonts w:ascii="Times New Roman" w:hAnsi="Times New Roman" w:cs="Times New Roman"/>
          <w:sz w:val="28"/>
          <w:szCs w:val="28"/>
        </w:rPr>
        <w:t xml:space="preserve"> сельских поселений, объединенных общей территорией. В состав </w:t>
      </w:r>
      <w:proofErr w:type="spellStart"/>
      <w:r w:rsidRPr="0080206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0206C">
        <w:rPr>
          <w:rFonts w:ascii="Times New Roman" w:hAnsi="Times New Roman" w:cs="Times New Roman"/>
          <w:sz w:val="28"/>
          <w:szCs w:val="28"/>
        </w:rPr>
        <w:t xml:space="preserve"> района входят 60 населенных пунктов. </w:t>
      </w:r>
    </w:p>
    <w:p w:rsidR="00024C24" w:rsidRPr="00024C24" w:rsidRDefault="00024C24" w:rsidP="00024C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4C24">
        <w:rPr>
          <w:rFonts w:ascii="Times New Roman" w:hAnsi="Times New Roman" w:cs="Times New Roman"/>
          <w:sz w:val="28"/>
          <w:szCs w:val="28"/>
        </w:rPr>
        <w:t>Общая протяженность муниципальных дорог в муниципальных образованиях составляет 240,36  км</w:t>
      </w:r>
      <w:proofErr w:type="gramStart"/>
      <w:r w:rsidRPr="00024C2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24C24">
        <w:rPr>
          <w:rFonts w:ascii="Times New Roman" w:hAnsi="Times New Roman" w:cs="Times New Roman"/>
          <w:sz w:val="28"/>
          <w:szCs w:val="28"/>
        </w:rPr>
        <w:t>в т.ч.</w:t>
      </w:r>
    </w:p>
    <w:p w:rsidR="00024C24" w:rsidRPr="00024C24" w:rsidRDefault="00024C24" w:rsidP="00024C24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6"/>
        <w:gridCol w:w="2464"/>
      </w:tblGrid>
      <w:tr w:rsidR="00024C24" w:rsidRPr="00024C24" w:rsidTr="00D445C0">
        <w:tc>
          <w:tcPr>
            <w:tcW w:w="1242" w:type="dxa"/>
          </w:tcPr>
          <w:p w:rsidR="00024C24" w:rsidRPr="00024C24" w:rsidRDefault="00024C24" w:rsidP="00D44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C2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24C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4C2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024C24" w:rsidRPr="00024C24" w:rsidRDefault="00024C24" w:rsidP="00D44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C2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образований района</w:t>
            </w:r>
          </w:p>
        </w:tc>
        <w:tc>
          <w:tcPr>
            <w:tcW w:w="2464" w:type="dxa"/>
          </w:tcPr>
          <w:p w:rsidR="00024C24" w:rsidRPr="00024C24" w:rsidRDefault="00024C24" w:rsidP="00D44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C24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дорог, </w:t>
            </w:r>
            <w:proofErr w:type="gramStart"/>
            <w:r w:rsidRPr="00024C2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024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4C24" w:rsidRPr="00024C24" w:rsidTr="00D445C0">
        <w:tc>
          <w:tcPr>
            <w:tcW w:w="1242" w:type="dxa"/>
          </w:tcPr>
          <w:p w:rsidR="00024C24" w:rsidRPr="00024C24" w:rsidRDefault="00024C24" w:rsidP="00D44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24C24" w:rsidRPr="00024C24" w:rsidRDefault="00024C24" w:rsidP="00D44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C24">
              <w:rPr>
                <w:rFonts w:ascii="Times New Roman" w:hAnsi="Times New Roman" w:cs="Times New Roman"/>
                <w:sz w:val="28"/>
                <w:szCs w:val="28"/>
              </w:rPr>
              <w:t>Антоновское МО</w:t>
            </w:r>
          </w:p>
        </w:tc>
        <w:tc>
          <w:tcPr>
            <w:tcW w:w="2464" w:type="dxa"/>
          </w:tcPr>
          <w:p w:rsidR="00024C24" w:rsidRPr="00024C24" w:rsidRDefault="00024C24" w:rsidP="00D44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C24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</w:tr>
      <w:tr w:rsidR="00024C24" w:rsidRPr="00024C24" w:rsidTr="00D445C0">
        <w:tc>
          <w:tcPr>
            <w:tcW w:w="1242" w:type="dxa"/>
          </w:tcPr>
          <w:p w:rsidR="00024C24" w:rsidRPr="00024C24" w:rsidRDefault="00024C24" w:rsidP="00D44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024C24" w:rsidRPr="00024C24" w:rsidRDefault="00024C24" w:rsidP="00D44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C24">
              <w:rPr>
                <w:rFonts w:ascii="Times New Roman" w:hAnsi="Times New Roman" w:cs="Times New Roman"/>
                <w:sz w:val="28"/>
                <w:szCs w:val="28"/>
              </w:rPr>
              <w:t>Декабристское МО</w:t>
            </w:r>
          </w:p>
        </w:tc>
        <w:tc>
          <w:tcPr>
            <w:tcW w:w="2464" w:type="dxa"/>
          </w:tcPr>
          <w:p w:rsidR="00024C24" w:rsidRPr="00024C24" w:rsidRDefault="00024C24" w:rsidP="00D44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C24"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</w:tr>
      <w:tr w:rsidR="00024C24" w:rsidRPr="00024C24" w:rsidTr="00D445C0">
        <w:tc>
          <w:tcPr>
            <w:tcW w:w="1242" w:type="dxa"/>
          </w:tcPr>
          <w:p w:rsidR="00024C24" w:rsidRPr="00024C24" w:rsidRDefault="00024C24" w:rsidP="00D44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C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024C24" w:rsidRPr="00024C24" w:rsidRDefault="00024C24" w:rsidP="00D44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C24">
              <w:rPr>
                <w:rFonts w:ascii="Times New Roman" w:hAnsi="Times New Roman" w:cs="Times New Roman"/>
                <w:sz w:val="28"/>
                <w:szCs w:val="28"/>
              </w:rPr>
              <w:t>Марьевское</w:t>
            </w:r>
            <w:proofErr w:type="spellEnd"/>
            <w:r w:rsidRPr="00024C24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464" w:type="dxa"/>
          </w:tcPr>
          <w:p w:rsidR="00024C24" w:rsidRPr="00024C24" w:rsidRDefault="00024C24" w:rsidP="00D44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C24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</w:tr>
      <w:tr w:rsidR="00024C24" w:rsidRPr="00024C24" w:rsidTr="00D445C0">
        <w:tc>
          <w:tcPr>
            <w:tcW w:w="1242" w:type="dxa"/>
          </w:tcPr>
          <w:p w:rsidR="00024C24" w:rsidRPr="00024C24" w:rsidRDefault="00024C24" w:rsidP="00D44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C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024C24" w:rsidRPr="00024C24" w:rsidRDefault="00024C24" w:rsidP="00D44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C24">
              <w:rPr>
                <w:rFonts w:ascii="Times New Roman" w:hAnsi="Times New Roman" w:cs="Times New Roman"/>
                <w:sz w:val="28"/>
                <w:szCs w:val="28"/>
              </w:rPr>
              <w:t>Миусское</w:t>
            </w:r>
            <w:proofErr w:type="spellEnd"/>
            <w:r w:rsidRPr="00024C24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464" w:type="dxa"/>
          </w:tcPr>
          <w:p w:rsidR="00024C24" w:rsidRPr="00024C24" w:rsidRDefault="00024C24" w:rsidP="00D44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C24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</w:tr>
      <w:tr w:rsidR="00024C24" w:rsidRPr="00024C24" w:rsidTr="00D445C0">
        <w:tc>
          <w:tcPr>
            <w:tcW w:w="1242" w:type="dxa"/>
          </w:tcPr>
          <w:p w:rsidR="00024C24" w:rsidRPr="00024C24" w:rsidRDefault="00024C24" w:rsidP="00D44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C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024C24" w:rsidRPr="00024C24" w:rsidRDefault="00024C24" w:rsidP="00D44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C24">
              <w:rPr>
                <w:rFonts w:ascii="Times New Roman" w:hAnsi="Times New Roman" w:cs="Times New Roman"/>
                <w:sz w:val="28"/>
                <w:szCs w:val="28"/>
              </w:rPr>
              <w:t>Новокраснянское</w:t>
            </w:r>
            <w:proofErr w:type="spellEnd"/>
            <w:r w:rsidRPr="00024C24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464" w:type="dxa"/>
          </w:tcPr>
          <w:p w:rsidR="00024C24" w:rsidRPr="00024C24" w:rsidRDefault="00024C24" w:rsidP="00D44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C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24C24" w:rsidRPr="00024C24" w:rsidTr="00D445C0">
        <w:tc>
          <w:tcPr>
            <w:tcW w:w="1242" w:type="dxa"/>
          </w:tcPr>
          <w:p w:rsidR="00024C24" w:rsidRPr="00024C24" w:rsidRDefault="00024C24" w:rsidP="00D44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C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024C24" w:rsidRPr="00024C24" w:rsidRDefault="00024C24" w:rsidP="00D44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C24">
              <w:rPr>
                <w:rFonts w:ascii="Times New Roman" w:hAnsi="Times New Roman" w:cs="Times New Roman"/>
                <w:sz w:val="28"/>
                <w:szCs w:val="28"/>
              </w:rPr>
              <w:t>Новорепинское</w:t>
            </w:r>
            <w:proofErr w:type="spellEnd"/>
            <w:r w:rsidRPr="00024C24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464" w:type="dxa"/>
          </w:tcPr>
          <w:p w:rsidR="00024C24" w:rsidRPr="00024C24" w:rsidRDefault="00024C24" w:rsidP="00D44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C24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</w:tr>
      <w:tr w:rsidR="00024C24" w:rsidRPr="00024C24" w:rsidTr="00D445C0">
        <w:tc>
          <w:tcPr>
            <w:tcW w:w="1242" w:type="dxa"/>
          </w:tcPr>
          <w:p w:rsidR="00024C24" w:rsidRPr="00024C24" w:rsidRDefault="00024C24" w:rsidP="00D44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C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024C24" w:rsidRPr="00024C24" w:rsidRDefault="00024C24" w:rsidP="00D44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C24">
              <w:rPr>
                <w:rFonts w:ascii="Times New Roman" w:hAnsi="Times New Roman" w:cs="Times New Roman"/>
                <w:sz w:val="28"/>
                <w:szCs w:val="28"/>
              </w:rPr>
              <w:t>Новосельское МО</w:t>
            </w:r>
          </w:p>
        </w:tc>
        <w:tc>
          <w:tcPr>
            <w:tcW w:w="2464" w:type="dxa"/>
          </w:tcPr>
          <w:p w:rsidR="00024C24" w:rsidRPr="00024C24" w:rsidRDefault="00024C24" w:rsidP="00D44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C24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</w:tr>
      <w:tr w:rsidR="00024C24" w:rsidRPr="00024C24" w:rsidTr="00D445C0">
        <w:tc>
          <w:tcPr>
            <w:tcW w:w="1242" w:type="dxa"/>
          </w:tcPr>
          <w:p w:rsidR="00024C24" w:rsidRPr="00024C24" w:rsidRDefault="00024C24" w:rsidP="00D44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C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024C24" w:rsidRPr="00024C24" w:rsidRDefault="00024C24" w:rsidP="00D44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C24">
              <w:rPr>
                <w:rFonts w:ascii="Times New Roman" w:hAnsi="Times New Roman" w:cs="Times New Roman"/>
                <w:sz w:val="28"/>
                <w:szCs w:val="28"/>
              </w:rPr>
              <w:t>Перекопновское</w:t>
            </w:r>
            <w:proofErr w:type="spellEnd"/>
            <w:r w:rsidRPr="00024C24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464" w:type="dxa"/>
          </w:tcPr>
          <w:p w:rsidR="00024C24" w:rsidRPr="00024C24" w:rsidRDefault="00024C24" w:rsidP="00D44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C24">
              <w:rPr>
                <w:rFonts w:ascii="Times New Roman" w:hAnsi="Times New Roman" w:cs="Times New Roman"/>
                <w:sz w:val="28"/>
                <w:szCs w:val="28"/>
              </w:rPr>
              <w:t>41,9</w:t>
            </w:r>
          </w:p>
        </w:tc>
      </w:tr>
    </w:tbl>
    <w:p w:rsidR="003509EE" w:rsidRDefault="003509EE" w:rsidP="003509EE">
      <w:pPr>
        <w:ind w:firstLine="708"/>
      </w:pPr>
    </w:p>
    <w:p w:rsidR="003509EE" w:rsidRPr="0080206C" w:rsidRDefault="003509EE" w:rsidP="003509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206C">
        <w:rPr>
          <w:rFonts w:ascii="Times New Roman" w:hAnsi="Times New Roman" w:cs="Times New Roman"/>
          <w:sz w:val="28"/>
          <w:szCs w:val="28"/>
        </w:rPr>
        <w:t>Дороги на территории муниципальных образований, как с асфальтным покрытием, так и с грунтовым покрытием. Техническое состояние муниципальных автомобильных дорог можно расценивать как неудовлетворительное, развитие дорожной сети не соответствует автомобилизации поселения, поэтому мероприятия по ремонту дорог направлены на улучшение их транспортно-</w:t>
      </w:r>
      <w:proofErr w:type="spellStart"/>
      <w:r w:rsidRPr="0080206C">
        <w:rPr>
          <w:rFonts w:ascii="Times New Roman" w:hAnsi="Times New Roman" w:cs="Times New Roman"/>
          <w:sz w:val="28"/>
          <w:szCs w:val="28"/>
        </w:rPr>
        <w:t>эксплуатациооного</w:t>
      </w:r>
      <w:proofErr w:type="spellEnd"/>
      <w:r w:rsidRPr="0080206C">
        <w:rPr>
          <w:rFonts w:ascii="Times New Roman" w:hAnsi="Times New Roman" w:cs="Times New Roman"/>
          <w:sz w:val="28"/>
          <w:szCs w:val="28"/>
        </w:rPr>
        <w:t xml:space="preserve"> состояния, приостановления их разрушения, улучшение социальных условий населения.  </w:t>
      </w:r>
    </w:p>
    <w:p w:rsidR="003509EE" w:rsidRPr="0080206C" w:rsidRDefault="003509EE" w:rsidP="003509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206C">
        <w:rPr>
          <w:rFonts w:ascii="Times New Roman" w:hAnsi="Times New Roman" w:cs="Times New Roman"/>
          <w:sz w:val="28"/>
          <w:szCs w:val="28"/>
        </w:rPr>
        <w:t>Значительное внимание в транспортной системе поселения необходимо</w:t>
      </w:r>
      <w:r w:rsidR="008E5449">
        <w:rPr>
          <w:rFonts w:ascii="Times New Roman" w:hAnsi="Times New Roman" w:cs="Times New Roman"/>
          <w:sz w:val="28"/>
          <w:szCs w:val="28"/>
        </w:rPr>
        <w:t xml:space="preserve"> </w:t>
      </w:r>
      <w:r w:rsidRPr="0080206C">
        <w:rPr>
          <w:rFonts w:ascii="Times New Roman" w:hAnsi="Times New Roman" w:cs="Times New Roman"/>
          <w:sz w:val="28"/>
          <w:szCs w:val="28"/>
        </w:rPr>
        <w:t>уделять развитию дорожного хозяйства и обеспечению безопасности дорожного движения.</w:t>
      </w:r>
    </w:p>
    <w:p w:rsidR="003509EE" w:rsidRPr="0080206C" w:rsidRDefault="003509EE" w:rsidP="003509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206C">
        <w:rPr>
          <w:rFonts w:ascii="Times New Roman" w:hAnsi="Times New Roman" w:cs="Times New Roman"/>
          <w:sz w:val="28"/>
          <w:szCs w:val="28"/>
        </w:rPr>
        <w:t>С увеличением уровня автомобилизации и включением  все большего числа граждан в дорожное движение возрастает необходимость в обеспечении безопасности дорожного движения, сохранении жизни и здоровья участников дорожного движения.</w:t>
      </w:r>
    </w:p>
    <w:p w:rsidR="00930F68" w:rsidRDefault="00930F68" w:rsidP="00930F68">
      <w:pPr>
        <w:shd w:val="clear" w:color="auto" w:fill="F9FCFF"/>
        <w:jc w:val="center"/>
        <w:rPr>
          <w:rFonts w:ascii="Times New Roman" w:hAnsi="Times New Roman" w:cs="Times New Roman"/>
          <w:sz w:val="28"/>
          <w:szCs w:val="28"/>
        </w:rPr>
      </w:pPr>
    </w:p>
    <w:p w:rsidR="003509EE" w:rsidRPr="00930F68" w:rsidRDefault="003509EE" w:rsidP="00930F68">
      <w:pPr>
        <w:shd w:val="clear" w:color="auto" w:fill="F9FC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lastRenderedPageBreak/>
        <w:t>2.Основные цели и задачи подпрограммы,</w:t>
      </w:r>
      <w:r w:rsidRPr="00930F68">
        <w:rPr>
          <w:rFonts w:ascii="Times New Roman" w:hAnsi="Times New Roman" w:cs="Times New Roman"/>
          <w:color w:val="000000"/>
          <w:sz w:val="28"/>
          <w:szCs w:val="28"/>
        </w:rPr>
        <w:t xml:space="preserve"> целевые показатели подпрограммы, описание основных ожидаемых конечных результатов, сроков и этапов реализации подпрограммы</w:t>
      </w:r>
    </w:p>
    <w:p w:rsidR="003509EE" w:rsidRPr="0080206C" w:rsidRDefault="003509EE" w:rsidP="004F4138">
      <w:pPr>
        <w:shd w:val="clear" w:color="auto" w:fill="F9FCFF"/>
        <w:ind w:firstLine="567"/>
        <w:rPr>
          <w:rFonts w:ascii="Times New Roman" w:hAnsi="Times New Roman" w:cs="Times New Roman"/>
          <w:sz w:val="28"/>
          <w:szCs w:val="28"/>
        </w:rPr>
      </w:pPr>
      <w:r w:rsidRPr="0080206C">
        <w:rPr>
          <w:rFonts w:ascii="Times New Roman" w:hAnsi="Times New Roman" w:cs="Times New Roman"/>
          <w:color w:val="000000"/>
          <w:sz w:val="28"/>
          <w:szCs w:val="28"/>
        </w:rPr>
        <w:t>Основной целью настоящей подпрограммы является улучшение технического и эксплуатационного состояния автомобильных дорог</w:t>
      </w:r>
      <w:r w:rsidRPr="0080206C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proofErr w:type="spellStart"/>
      <w:r w:rsidRPr="0080206C">
        <w:rPr>
          <w:rFonts w:ascii="Times New Roman" w:hAnsi="Times New Roman" w:cs="Times New Roman"/>
          <w:sz w:val="28"/>
          <w:szCs w:val="28"/>
        </w:rPr>
        <w:t>вграниц</w:t>
      </w:r>
      <w:proofErr w:type="spellEnd"/>
      <w:r w:rsidRPr="0080206C">
        <w:rPr>
          <w:rFonts w:ascii="Times New Roman" w:hAnsi="Times New Roman" w:cs="Times New Roman"/>
          <w:sz w:val="28"/>
          <w:szCs w:val="28"/>
        </w:rPr>
        <w:t xml:space="preserve"> населенных пунктов муниципальных образований </w:t>
      </w:r>
      <w:proofErr w:type="spellStart"/>
      <w:r w:rsidRPr="0080206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020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0206C">
        <w:rPr>
          <w:rFonts w:ascii="Times New Roman" w:hAnsi="Times New Roman" w:cs="Times New Roman"/>
          <w:color w:val="000000"/>
          <w:sz w:val="28"/>
          <w:szCs w:val="28"/>
        </w:rPr>
        <w:t>, повышение качества содержания дорог.</w:t>
      </w:r>
    </w:p>
    <w:p w:rsidR="003509EE" w:rsidRPr="0080206C" w:rsidRDefault="003509EE" w:rsidP="003509EE">
      <w:pPr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06C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задачами является содержание и ремонт дорожной сети муниципальных образований </w:t>
      </w:r>
      <w:proofErr w:type="spellStart"/>
      <w:r w:rsidRPr="0080206C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80206C">
        <w:rPr>
          <w:rFonts w:ascii="Times New Roman" w:hAnsi="Times New Roman" w:cs="Times New Roman"/>
          <w:color w:val="000000"/>
          <w:sz w:val="28"/>
          <w:szCs w:val="28"/>
        </w:rPr>
        <w:t xml:space="preserve"> района, ее обустройство в соответствие с требованиями обеспечения безопасности дорожного движения,  </w:t>
      </w:r>
      <w:r w:rsidRPr="008020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обеспечение функционирования сети автомобильных дорог.</w:t>
      </w:r>
    </w:p>
    <w:p w:rsidR="003509EE" w:rsidRPr="00146D28" w:rsidRDefault="003509EE" w:rsidP="003509EE">
      <w:pPr>
        <w:pStyle w:val="11"/>
        <w:ind w:firstLine="709"/>
        <w:jc w:val="both"/>
        <w:rPr>
          <w:szCs w:val="28"/>
        </w:rPr>
      </w:pPr>
      <w:r w:rsidRPr="00146D28">
        <w:rPr>
          <w:szCs w:val="28"/>
        </w:rPr>
        <w:t xml:space="preserve">Сведения о целевых показателях приведены в приложении № 1 </w:t>
      </w:r>
      <w:r w:rsidRPr="00146D28">
        <w:rPr>
          <w:szCs w:val="28"/>
        </w:rPr>
        <w:br/>
        <w:t>к  муниципальной программе.</w:t>
      </w:r>
    </w:p>
    <w:p w:rsidR="003509EE" w:rsidRPr="0080206C" w:rsidRDefault="003509EE" w:rsidP="003509EE">
      <w:pPr>
        <w:pStyle w:val="11"/>
        <w:ind w:firstLine="709"/>
        <w:jc w:val="both"/>
        <w:rPr>
          <w:color w:val="000000"/>
          <w:szCs w:val="28"/>
        </w:rPr>
      </w:pPr>
      <w:r w:rsidRPr="0080206C">
        <w:rPr>
          <w:color w:val="000000"/>
          <w:szCs w:val="28"/>
        </w:rPr>
        <w:t xml:space="preserve">Реализация подпрограммы позволит достичь следующих результатов: </w:t>
      </w:r>
    </w:p>
    <w:p w:rsidR="003509EE" w:rsidRPr="0080206C" w:rsidRDefault="003509EE" w:rsidP="003509EE">
      <w:pPr>
        <w:pStyle w:val="11"/>
        <w:ind w:firstLine="709"/>
        <w:jc w:val="both"/>
        <w:rPr>
          <w:szCs w:val="28"/>
        </w:rPr>
      </w:pPr>
      <w:r w:rsidRPr="0080206C">
        <w:rPr>
          <w:color w:val="000000"/>
          <w:szCs w:val="28"/>
        </w:rPr>
        <w:t>-</w:t>
      </w:r>
      <w:r w:rsidRPr="0080206C">
        <w:rPr>
          <w:szCs w:val="28"/>
        </w:rPr>
        <w:t xml:space="preserve"> повышение транспортной доступности сельских населенных  пунктов и технического уровня транспортной инфраструктуры </w:t>
      </w:r>
      <w:proofErr w:type="spellStart"/>
      <w:r w:rsidRPr="0080206C">
        <w:rPr>
          <w:szCs w:val="28"/>
        </w:rPr>
        <w:t>Ершовского</w:t>
      </w:r>
      <w:proofErr w:type="spellEnd"/>
      <w:r w:rsidRPr="0080206C">
        <w:rPr>
          <w:szCs w:val="28"/>
        </w:rPr>
        <w:t xml:space="preserve"> района</w:t>
      </w:r>
    </w:p>
    <w:p w:rsidR="003509EE" w:rsidRPr="00146D28" w:rsidRDefault="003509EE" w:rsidP="003509EE">
      <w:pPr>
        <w:snapToGrid w:val="0"/>
        <w:spacing w:line="216" w:lineRule="auto"/>
        <w:ind w:firstLine="33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 xml:space="preserve"> Срок реализации подпрограммы 20</w:t>
      </w:r>
      <w:r w:rsidR="00024C24" w:rsidRPr="00146D28">
        <w:rPr>
          <w:rFonts w:ascii="Times New Roman" w:hAnsi="Times New Roman" w:cs="Times New Roman"/>
          <w:sz w:val="28"/>
          <w:szCs w:val="28"/>
        </w:rPr>
        <w:t>21</w:t>
      </w:r>
      <w:r w:rsidR="00B453E8" w:rsidRPr="00146D28">
        <w:rPr>
          <w:rFonts w:ascii="Times New Roman" w:hAnsi="Times New Roman" w:cs="Times New Roman"/>
          <w:sz w:val="28"/>
          <w:szCs w:val="28"/>
        </w:rPr>
        <w:t>-202</w:t>
      </w:r>
      <w:r w:rsidR="00024C24" w:rsidRPr="00146D28">
        <w:rPr>
          <w:rFonts w:ascii="Times New Roman" w:hAnsi="Times New Roman" w:cs="Times New Roman"/>
          <w:sz w:val="28"/>
          <w:szCs w:val="28"/>
        </w:rPr>
        <w:t>5</w:t>
      </w:r>
      <w:r w:rsidRPr="00146D28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509EE" w:rsidRPr="00146D28" w:rsidRDefault="003509EE" w:rsidP="003509EE">
      <w:pPr>
        <w:textAlignment w:val="baseline"/>
      </w:pPr>
    </w:p>
    <w:p w:rsidR="003509EE" w:rsidRPr="00930F68" w:rsidRDefault="003509EE" w:rsidP="003509EE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>3. Характеристика основных мероприятий подпрограммы</w:t>
      </w:r>
    </w:p>
    <w:p w:rsidR="003509EE" w:rsidRPr="0080206C" w:rsidRDefault="003509EE" w:rsidP="003509EE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80206C">
        <w:rPr>
          <w:rFonts w:ascii="Times New Roman" w:hAnsi="Times New Roman" w:cs="Times New Roman"/>
          <w:sz w:val="28"/>
          <w:szCs w:val="28"/>
        </w:rPr>
        <w:tab/>
        <w:t>В систему мероприятий по реализации подпрограммы включены:</w:t>
      </w:r>
    </w:p>
    <w:p w:rsidR="003509EE" w:rsidRPr="0080206C" w:rsidRDefault="003509EE" w:rsidP="003509EE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80206C">
        <w:rPr>
          <w:rFonts w:ascii="Times New Roman" w:hAnsi="Times New Roman" w:cs="Times New Roman"/>
          <w:sz w:val="28"/>
          <w:szCs w:val="28"/>
        </w:rPr>
        <w:t>-  анализ существующего состояния дел по обеспечению обустройства, ремонта;</w:t>
      </w:r>
    </w:p>
    <w:p w:rsidR="003509EE" w:rsidRPr="0080206C" w:rsidRDefault="003509EE" w:rsidP="003509EE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80206C">
        <w:rPr>
          <w:rFonts w:ascii="Times New Roman" w:hAnsi="Times New Roman" w:cs="Times New Roman"/>
          <w:sz w:val="28"/>
          <w:szCs w:val="28"/>
        </w:rPr>
        <w:t>- улучшению технического состояния и содержанию автодорог, местного значения, а также обоснование предложений по их совершенствованию, с учетом нормативных требований и имеющихся возможностей по их реализации;</w:t>
      </w:r>
    </w:p>
    <w:p w:rsidR="003509EE" w:rsidRPr="0080206C" w:rsidRDefault="003509EE" w:rsidP="003509EE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80206C">
        <w:rPr>
          <w:rFonts w:ascii="Times New Roman" w:hAnsi="Times New Roman" w:cs="Times New Roman"/>
          <w:sz w:val="28"/>
          <w:szCs w:val="28"/>
        </w:rPr>
        <w:t xml:space="preserve">-  муниципальный </w:t>
      </w:r>
      <w:proofErr w:type="gramStart"/>
      <w:r w:rsidRPr="008020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206C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значения;</w:t>
      </w:r>
    </w:p>
    <w:p w:rsidR="003509EE" w:rsidRPr="0080206C" w:rsidRDefault="003509EE" w:rsidP="003509EE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80206C">
        <w:rPr>
          <w:rFonts w:ascii="Times New Roman" w:hAnsi="Times New Roman" w:cs="Times New Roman"/>
          <w:sz w:val="28"/>
          <w:szCs w:val="28"/>
        </w:rPr>
        <w:t xml:space="preserve">-  развитие дорожной сети </w:t>
      </w:r>
      <w:proofErr w:type="spellStart"/>
      <w:r w:rsidRPr="0080206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0206C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509EE" w:rsidRPr="0080206C" w:rsidRDefault="003509EE" w:rsidP="003509EE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80206C">
        <w:rPr>
          <w:rFonts w:ascii="Times New Roman" w:hAnsi="Times New Roman" w:cs="Times New Roman"/>
          <w:sz w:val="28"/>
          <w:szCs w:val="28"/>
        </w:rPr>
        <w:t xml:space="preserve">-  разработка основных направлений инвестиционной политики в </w:t>
      </w:r>
      <w:proofErr w:type="spellStart"/>
      <w:r w:rsidRPr="0080206C">
        <w:rPr>
          <w:rFonts w:ascii="Times New Roman" w:hAnsi="Times New Roman" w:cs="Times New Roman"/>
          <w:sz w:val="28"/>
          <w:szCs w:val="28"/>
        </w:rPr>
        <w:t>областиразвития</w:t>
      </w:r>
      <w:proofErr w:type="spellEnd"/>
      <w:r w:rsidRPr="0080206C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значения;</w:t>
      </w:r>
    </w:p>
    <w:p w:rsidR="003509EE" w:rsidRPr="0080206C" w:rsidRDefault="003509EE" w:rsidP="003509EE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80206C">
        <w:rPr>
          <w:rFonts w:ascii="Times New Roman" w:hAnsi="Times New Roman" w:cs="Times New Roman"/>
          <w:sz w:val="28"/>
          <w:szCs w:val="28"/>
        </w:rPr>
        <w:t>-  осуществление дорожной деятельности в отношении автомобильных дорог местного значения;</w:t>
      </w:r>
    </w:p>
    <w:p w:rsidR="003509EE" w:rsidRPr="0080206C" w:rsidRDefault="003509EE" w:rsidP="003509EE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80206C">
        <w:rPr>
          <w:rFonts w:ascii="Times New Roman" w:hAnsi="Times New Roman" w:cs="Times New Roman"/>
          <w:sz w:val="28"/>
          <w:szCs w:val="28"/>
        </w:rPr>
        <w:t>-  обеспечение безопасности дорожного движения;</w:t>
      </w:r>
    </w:p>
    <w:p w:rsidR="003509EE" w:rsidRPr="0080206C" w:rsidRDefault="003509EE" w:rsidP="003509EE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80206C">
        <w:rPr>
          <w:rFonts w:ascii="Times New Roman" w:hAnsi="Times New Roman" w:cs="Times New Roman"/>
          <w:sz w:val="28"/>
          <w:szCs w:val="28"/>
        </w:rPr>
        <w:t>-  выполнение мероприятий программы развития села, по развитию дорожной сети в сельской местности;</w:t>
      </w:r>
    </w:p>
    <w:p w:rsidR="003509EE" w:rsidRPr="0080206C" w:rsidRDefault="003509EE" w:rsidP="003509EE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80206C">
        <w:rPr>
          <w:rFonts w:ascii="Times New Roman" w:hAnsi="Times New Roman" w:cs="Times New Roman"/>
          <w:sz w:val="28"/>
          <w:szCs w:val="28"/>
        </w:rPr>
        <w:t xml:space="preserve">-  разработка технической документации на автодороги </w:t>
      </w:r>
      <w:proofErr w:type="spellStart"/>
      <w:r w:rsidRPr="0080206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</w:p>
    <w:p w:rsidR="003509EE" w:rsidRPr="0080206C" w:rsidRDefault="003509EE" w:rsidP="003509EE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80206C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3509EE" w:rsidRPr="00146D28" w:rsidRDefault="003509EE" w:rsidP="003509EE">
      <w:pPr>
        <w:pStyle w:val="11"/>
        <w:spacing w:line="245" w:lineRule="auto"/>
        <w:ind w:firstLine="709"/>
        <w:jc w:val="both"/>
        <w:rPr>
          <w:szCs w:val="28"/>
        </w:rPr>
      </w:pPr>
      <w:r w:rsidRPr="0080206C">
        <w:rPr>
          <w:szCs w:val="28"/>
        </w:rPr>
        <w:tab/>
      </w:r>
      <w:r w:rsidRPr="00146D28">
        <w:rPr>
          <w:szCs w:val="28"/>
        </w:rPr>
        <w:t xml:space="preserve"> Сведения об основных мероприятиях подпрограммы приведены в приложении № 2 к  муниципальной программе.</w:t>
      </w:r>
    </w:p>
    <w:p w:rsidR="003509EE" w:rsidRPr="00494C3F" w:rsidRDefault="003509EE" w:rsidP="003509EE">
      <w:pPr>
        <w:pStyle w:val="11"/>
        <w:jc w:val="center"/>
        <w:rPr>
          <w:b/>
          <w:bCs/>
          <w:szCs w:val="28"/>
        </w:rPr>
      </w:pPr>
    </w:p>
    <w:p w:rsidR="003509EE" w:rsidRPr="00930F68" w:rsidRDefault="003509EE" w:rsidP="003509EE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>4. Объем финансового обеспечения, необходимого для реализации подпрограммы</w:t>
      </w:r>
    </w:p>
    <w:p w:rsidR="009C5043" w:rsidRPr="00146D28" w:rsidRDefault="00146D28" w:rsidP="009C5043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Общий объем финансового обеспечения Подпрограммы на  2021-2025  годы составит –</w:t>
      </w:r>
      <w:r w:rsidR="009C5043">
        <w:rPr>
          <w:rFonts w:ascii="Times New Roman" w:hAnsi="Times New Roman" w:cs="Times New Roman"/>
          <w:sz w:val="28"/>
          <w:szCs w:val="28"/>
        </w:rPr>
        <w:t>66995,7</w:t>
      </w:r>
      <w:r w:rsidR="009C5043" w:rsidRPr="00146D28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9C5043" w:rsidRPr="00146D28" w:rsidRDefault="009C5043" w:rsidP="009C5043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в том числе:</w:t>
      </w:r>
    </w:p>
    <w:p w:rsidR="009C5043" w:rsidRPr="00146D28" w:rsidRDefault="009C5043" w:rsidP="009C5043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2021год –12425,5</w:t>
      </w:r>
      <w:r w:rsidRPr="00146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D2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46D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6D2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146D28">
        <w:rPr>
          <w:rFonts w:ascii="Times New Roman" w:hAnsi="Times New Roman" w:cs="Times New Roman"/>
          <w:sz w:val="28"/>
          <w:szCs w:val="28"/>
        </w:rPr>
        <w:t>;(прогнозно)</w:t>
      </w:r>
    </w:p>
    <w:p w:rsidR="009C5043" w:rsidRPr="00146D28" w:rsidRDefault="009C5043" w:rsidP="009C5043">
      <w:pPr>
        <w:pStyle w:val="afff"/>
        <w:tabs>
          <w:tab w:val="left" w:pos="5378"/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2022 год –13626,3 тыс. рублей; (прогнозно)</w:t>
      </w:r>
    </w:p>
    <w:p w:rsidR="00146D28" w:rsidRPr="00146D28" w:rsidRDefault="00146D28" w:rsidP="009C5043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2023 год –13606,3 тыс. рублей; (прогнозно)</w:t>
      </w:r>
    </w:p>
    <w:p w:rsidR="00146D28" w:rsidRPr="00146D28" w:rsidRDefault="00146D28" w:rsidP="00146D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 xml:space="preserve">2024 год –13656,3 </w:t>
      </w:r>
      <w:proofErr w:type="spellStart"/>
      <w:r w:rsidRPr="00146D2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46D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6D2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146D28">
        <w:rPr>
          <w:rFonts w:ascii="Times New Roman" w:hAnsi="Times New Roman" w:cs="Times New Roman"/>
          <w:sz w:val="28"/>
          <w:szCs w:val="28"/>
        </w:rPr>
        <w:t>; (прогнозно)</w:t>
      </w:r>
    </w:p>
    <w:p w:rsidR="00146D28" w:rsidRPr="00146D28" w:rsidRDefault="00146D28" w:rsidP="00146D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 xml:space="preserve">2025 год – 13681,3 </w:t>
      </w:r>
      <w:proofErr w:type="spellStart"/>
      <w:r w:rsidRPr="00146D2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46D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6D2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146D28">
        <w:rPr>
          <w:rFonts w:ascii="Times New Roman" w:hAnsi="Times New Roman" w:cs="Times New Roman"/>
          <w:sz w:val="28"/>
          <w:szCs w:val="28"/>
        </w:rPr>
        <w:t>; (прогнозно)</w:t>
      </w:r>
    </w:p>
    <w:p w:rsidR="00146D28" w:rsidRPr="00146D28" w:rsidRDefault="00146D28" w:rsidP="00146D28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из них:</w:t>
      </w:r>
    </w:p>
    <w:p w:rsidR="00146D28" w:rsidRPr="00146D28" w:rsidRDefault="00146D28" w:rsidP="00146D28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местный бюджет  (за счет средств районного дор</w:t>
      </w:r>
      <w:r w:rsidR="009C5043">
        <w:rPr>
          <w:rFonts w:ascii="Times New Roman" w:hAnsi="Times New Roman" w:cs="Times New Roman"/>
          <w:sz w:val="28"/>
          <w:szCs w:val="28"/>
        </w:rPr>
        <w:t>ожного фонда (акцизы)) – 66995,7</w:t>
      </w:r>
      <w:r w:rsidRPr="00146D28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146D28" w:rsidRPr="00146D28" w:rsidRDefault="00146D28" w:rsidP="00146D28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в том числе:</w:t>
      </w:r>
    </w:p>
    <w:p w:rsidR="00146D28" w:rsidRPr="00146D28" w:rsidRDefault="009C5043" w:rsidP="00146D28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2021год –12425,5</w:t>
      </w:r>
      <w:r w:rsidR="00146D28" w:rsidRPr="00146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D28" w:rsidRPr="00146D2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46D28" w:rsidRPr="00146D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46D28" w:rsidRPr="00146D2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146D28" w:rsidRPr="00146D28">
        <w:rPr>
          <w:rFonts w:ascii="Times New Roman" w:hAnsi="Times New Roman" w:cs="Times New Roman"/>
          <w:sz w:val="28"/>
          <w:szCs w:val="28"/>
        </w:rPr>
        <w:t>;(прогнозно)</w:t>
      </w:r>
    </w:p>
    <w:p w:rsidR="00146D28" w:rsidRPr="00146D28" w:rsidRDefault="00146D28" w:rsidP="00146D28">
      <w:pPr>
        <w:pStyle w:val="afff"/>
        <w:tabs>
          <w:tab w:val="left" w:pos="5378"/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2022 год –13626,3 тыс. рублей; (прогнозно)</w:t>
      </w:r>
    </w:p>
    <w:p w:rsidR="00146D28" w:rsidRPr="00146D28" w:rsidRDefault="00146D28" w:rsidP="00146D28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2023 год –13606,3 тыс. рублей; (прогнозно)</w:t>
      </w:r>
    </w:p>
    <w:p w:rsidR="00146D28" w:rsidRPr="00146D28" w:rsidRDefault="00146D28" w:rsidP="00146D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 xml:space="preserve">2024 год –13656,3 </w:t>
      </w:r>
      <w:proofErr w:type="spellStart"/>
      <w:r w:rsidRPr="00146D2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46D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6D2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146D28">
        <w:rPr>
          <w:rFonts w:ascii="Times New Roman" w:hAnsi="Times New Roman" w:cs="Times New Roman"/>
          <w:sz w:val="28"/>
          <w:szCs w:val="28"/>
        </w:rPr>
        <w:t>; (прогнозно)</w:t>
      </w:r>
    </w:p>
    <w:p w:rsidR="00146D28" w:rsidRPr="00146D28" w:rsidRDefault="00146D28" w:rsidP="00146D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 xml:space="preserve">2025 год – 13681,3 </w:t>
      </w:r>
      <w:proofErr w:type="spellStart"/>
      <w:r w:rsidRPr="00146D2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46D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6D2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146D28">
        <w:rPr>
          <w:rFonts w:ascii="Times New Roman" w:hAnsi="Times New Roman" w:cs="Times New Roman"/>
          <w:sz w:val="28"/>
          <w:szCs w:val="28"/>
        </w:rPr>
        <w:t>; (прогнозно)</w:t>
      </w:r>
    </w:p>
    <w:p w:rsidR="00146D28" w:rsidRPr="00146D28" w:rsidRDefault="00146D28" w:rsidP="00146D28">
      <w:pPr>
        <w:pStyle w:val="afff"/>
        <w:tabs>
          <w:tab w:val="left" w:pos="5398"/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 xml:space="preserve"> областной бюджет –0,0 тыс. рублей, в том числе:</w:t>
      </w:r>
    </w:p>
    <w:p w:rsidR="00146D28" w:rsidRPr="00146D28" w:rsidRDefault="00146D28" w:rsidP="00146D28">
      <w:pPr>
        <w:pStyle w:val="afff"/>
        <w:tabs>
          <w:tab w:val="left" w:pos="5398"/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2021 год – 0,0 тыс. рублей</w:t>
      </w:r>
      <w:proofErr w:type="gramStart"/>
      <w:r w:rsidRPr="00146D28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Pr="00146D28">
        <w:rPr>
          <w:rFonts w:ascii="Times New Roman" w:hAnsi="Times New Roman" w:cs="Times New Roman"/>
          <w:sz w:val="28"/>
          <w:szCs w:val="28"/>
        </w:rPr>
        <w:t>прогнозно)</w:t>
      </w:r>
    </w:p>
    <w:p w:rsidR="00146D28" w:rsidRPr="00146D28" w:rsidRDefault="00146D28" w:rsidP="00146D28">
      <w:pPr>
        <w:pStyle w:val="afff"/>
        <w:tabs>
          <w:tab w:val="left" w:pos="5398"/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2022 год – 0,0 тыс. рублей; (прогнозно)</w:t>
      </w:r>
    </w:p>
    <w:p w:rsidR="00146D28" w:rsidRPr="00146D28" w:rsidRDefault="00146D28" w:rsidP="00146D28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2023 год – 0,0 тыс. рублей; (прогнозно)</w:t>
      </w:r>
    </w:p>
    <w:p w:rsidR="00146D28" w:rsidRPr="00146D28" w:rsidRDefault="00146D28" w:rsidP="00146D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 xml:space="preserve">2024 год –0,0 </w:t>
      </w:r>
      <w:proofErr w:type="spellStart"/>
      <w:r w:rsidRPr="00146D2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46D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6D2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146D28">
        <w:rPr>
          <w:rFonts w:ascii="Times New Roman" w:hAnsi="Times New Roman" w:cs="Times New Roman"/>
          <w:sz w:val="28"/>
          <w:szCs w:val="28"/>
        </w:rPr>
        <w:t>; (прогнозно)</w:t>
      </w:r>
    </w:p>
    <w:p w:rsidR="00146D28" w:rsidRPr="00146D28" w:rsidRDefault="00146D28" w:rsidP="00146D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 xml:space="preserve">2025 год –0,0 </w:t>
      </w:r>
      <w:proofErr w:type="spellStart"/>
      <w:r w:rsidRPr="00146D2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46D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6D2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146D28">
        <w:rPr>
          <w:rFonts w:ascii="Times New Roman" w:hAnsi="Times New Roman" w:cs="Times New Roman"/>
          <w:sz w:val="28"/>
          <w:szCs w:val="28"/>
        </w:rPr>
        <w:t>; (прогнозно)</w:t>
      </w:r>
    </w:p>
    <w:p w:rsidR="00146D28" w:rsidRPr="00146D28" w:rsidRDefault="00146D28" w:rsidP="00146D28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федеральный бюджет –0,0 тыс. рублей, в том числе:</w:t>
      </w:r>
    </w:p>
    <w:p w:rsidR="00146D28" w:rsidRPr="00146D28" w:rsidRDefault="00146D28" w:rsidP="00146D28">
      <w:pPr>
        <w:pStyle w:val="afff"/>
        <w:tabs>
          <w:tab w:val="left" w:pos="5398"/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2021 год – 0,0 тыс. рублей</w:t>
      </w:r>
      <w:proofErr w:type="gramStart"/>
      <w:r w:rsidRPr="00146D28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Pr="00146D28">
        <w:rPr>
          <w:rFonts w:ascii="Times New Roman" w:hAnsi="Times New Roman" w:cs="Times New Roman"/>
          <w:sz w:val="28"/>
          <w:szCs w:val="28"/>
        </w:rPr>
        <w:t>прогнозно)</w:t>
      </w:r>
    </w:p>
    <w:p w:rsidR="00146D28" w:rsidRPr="00146D28" w:rsidRDefault="00146D28" w:rsidP="00146D28">
      <w:pPr>
        <w:pStyle w:val="afff"/>
        <w:tabs>
          <w:tab w:val="left" w:pos="5398"/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2022 год – 0,0 тыс. рублей; (прогнозно)</w:t>
      </w:r>
    </w:p>
    <w:p w:rsidR="00146D28" w:rsidRPr="00146D28" w:rsidRDefault="00146D28" w:rsidP="00146D28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2023 год – 0,0 тыс. рублей; (прогнозно)</w:t>
      </w:r>
    </w:p>
    <w:p w:rsidR="00146D28" w:rsidRPr="00146D28" w:rsidRDefault="00146D28" w:rsidP="00146D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 xml:space="preserve">2024 год –0,0 </w:t>
      </w:r>
      <w:proofErr w:type="spellStart"/>
      <w:r w:rsidRPr="00146D2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46D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6D2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146D28">
        <w:rPr>
          <w:rFonts w:ascii="Times New Roman" w:hAnsi="Times New Roman" w:cs="Times New Roman"/>
          <w:sz w:val="28"/>
          <w:szCs w:val="28"/>
        </w:rPr>
        <w:t>; (прогнозно)</w:t>
      </w:r>
    </w:p>
    <w:p w:rsidR="00146D28" w:rsidRDefault="00146D28" w:rsidP="00146D28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 xml:space="preserve">2025 год –0,0 </w:t>
      </w:r>
      <w:proofErr w:type="spellStart"/>
      <w:r w:rsidRPr="00146D2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46D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6D2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146D28">
        <w:rPr>
          <w:rFonts w:ascii="Times New Roman" w:hAnsi="Times New Roman" w:cs="Times New Roman"/>
          <w:sz w:val="28"/>
          <w:szCs w:val="28"/>
        </w:rPr>
        <w:t>; (прогнозно)</w:t>
      </w:r>
    </w:p>
    <w:p w:rsidR="00024C24" w:rsidRPr="00146D28" w:rsidRDefault="00146D28" w:rsidP="00146D28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4C24" w:rsidRPr="00146D28">
        <w:rPr>
          <w:rFonts w:ascii="Times New Roman" w:hAnsi="Times New Roman" w:cs="Times New Roman"/>
          <w:sz w:val="28"/>
          <w:szCs w:val="28"/>
        </w:rPr>
        <w:t>Сведения об объемах и источниках финансового обеспечения   подпрограммы приведены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 3 к  муниципальной программе.</w:t>
      </w:r>
    </w:p>
    <w:p w:rsidR="003509EE" w:rsidRPr="00930F68" w:rsidRDefault="003509EE" w:rsidP="003509EE">
      <w:pPr>
        <w:pStyle w:val="1"/>
        <w:keepNext/>
        <w:widowControl/>
        <w:tabs>
          <w:tab w:val="num" w:pos="-142"/>
        </w:tabs>
        <w:autoSpaceDE/>
        <w:autoSpaceDN/>
        <w:adjustRightInd/>
        <w:spacing w:before="240" w:after="60"/>
        <w:ind w:right="-144"/>
        <w:rPr>
          <w:rFonts w:ascii="Times New Roman" w:hAnsi="Times New Roman" w:cs="Times New Roman"/>
          <w:b w:val="0"/>
          <w:sz w:val="28"/>
          <w:szCs w:val="28"/>
        </w:rPr>
      </w:pPr>
      <w:r w:rsidRPr="00930F68">
        <w:rPr>
          <w:rFonts w:ascii="Times New Roman" w:hAnsi="Times New Roman" w:cs="Times New Roman"/>
          <w:b w:val="0"/>
          <w:sz w:val="28"/>
          <w:szCs w:val="28"/>
        </w:rPr>
        <w:t>5. Анализ рисков реализации подпрограммы и описание мер  управления  рисками реализации подпрограммы</w:t>
      </w:r>
    </w:p>
    <w:p w:rsidR="003509EE" w:rsidRPr="00930F68" w:rsidRDefault="003509EE" w:rsidP="003509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>Основные риски при реализации подпрограммы связаны с недостаточным финансированием мероприятий подпрограммы со стороны районного и областного  бюджетов.</w:t>
      </w:r>
    </w:p>
    <w:p w:rsidR="003509EE" w:rsidRPr="00930F68" w:rsidRDefault="003509EE" w:rsidP="003509EE">
      <w:pPr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 xml:space="preserve">С целью минимизации влияния рисков на достижение цели </w:t>
      </w:r>
      <w:proofErr w:type="spellStart"/>
      <w:r w:rsidRPr="00930F68">
        <w:rPr>
          <w:rFonts w:ascii="Times New Roman" w:hAnsi="Times New Roman" w:cs="Times New Roman"/>
          <w:sz w:val="28"/>
          <w:szCs w:val="28"/>
        </w:rPr>
        <w:t>изапланированных</w:t>
      </w:r>
      <w:proofErr w:type="spellEnd"/>
      <w:r w:rsidRPr="00930F68">
        <w:rPr>
          <w:rFonts w:ascii="Times New Roman" w:hAnsi="Times New Roman" w:cs="Times New Roman"/>
          <w:sz w:val="28"/>
          <w:szCs w:val="28"/>
        </w:rPr>
        <w:t xml:space="preserve"> результатов ответственным исполнителем в процессе реализации   подпрограммы возможно принятие следующих общих мер:</w:t>
      </w:r>
    </w:p>
    <w:p w:rsidR="003509EE" w:rsidRPr="00930F68" w:rsidRDefault="003509EE" w:rsidP="003509EE">
      <w:pPr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lastRenderedPageBreak/>
        <w:t>мониторинг реализации   подпрограммы, позволяющий отслеживать выполнение запланированных мероприятий и достижение показателей;</w:t>
      </w:r>
    </w:p>
    <w:p w:rsidR="003509EE" w:rsidRPr="00930F68" w:rsidRDefault="003509EE" w:rsidP="003509EE">
      <w:pPr>
        <w:spacing w:after="171" w:line="343" w:lineRule="atLeast"/>
        <w:textAlignment w:val="baseline"/>
        <w:rPr>
          <w:rStyle w:val="a3"/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>принятие решений, направленных на достижение эффективного взаимодействия исполнителей и участников муниципальной подпрограммы, а также осуществление контроля качества за сроками ее выполнения</w:t>
      </w:r>
      <w:r w:rsidRPr="00930F68">
        <w:rPr>
          <w:rStyle w:val="a3"/>
          <w:rFonts w:ascii="Times New Roman" w:hAnsi="Times New Roman" w:cs="Times New Roman"/>
          <w:sz w:val="28"/>
          <w:szCs w:val="28"/>
        </w:rPr>
        <w:t>»</w:t>
      </w:r>
    </w:p>
    <w:p w:rsidR="00930F68" w:rsidRDefault="00930F68" w:rsidP="000F14F4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F68" w:rsidRDefault="00930F68" w:rsidP="000F14F4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F68" w:rsidRDefault="00930F68" w:rsidP="000F14F4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28" w:rsidRDefault="00146D28" w:rsidP="000F14F4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28" w:rsidRDefault="00146D28" w:rsidP="000F14F4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28" w:rsidRDefault="00146D28" w:rsidP="000F14F4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28" w:rsidRDefault="00146D28" w:rsidP="000F14F4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28" w:rsidRDefault="00146D28" w:rsidP="000F14F4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28" w:rsidRDefault="00146D28" w:rsidP="000F14F4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28" w:rsidRDefault="00146D28" w:rsidP="000F14F4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28" w:rsidRDefault="00146D28" w:rsidP="000F14F4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28" w:rsidRDefault="00146D28" w:rsidP="000F14F4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28" w:rsidRDefault="00146D28" w:rsidP="000F14F4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28" w:rsidRDefault="00146D28" w:rsidP="000F14F4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28" w:rsidRDefault="00146D28" w:rsidP="000F14F4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28" w:rsidRDefault="00146D28" w:rsidP="000F14F4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28" w:rsidRDefault="00146D28" w:rsidP="000F14F4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28" w:rsidRDefault="00146D28" w:rsidP="000F14F4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28" w:rsidRDefault="00146D28" w:rsidP="000F14F4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28" w:rsidRDefault="00146D28" w:rsidP="000F14F4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28" w:rsidRDefault="00146D28" w:rsidP="000F14F4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28" w:rsidRDefault="00146D28" w:rsidP="000F14F4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28" w:rsidRDefault="00146D28" w:rsidP="000F14F4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28" w:rsidRDefault="00146D28" w:rsidP="000F14F4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28" w:rsidRDefault="00146D28" w:rsidP="000F14F4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28" w:rsidRDefault="00146D28" w:rsidP="000F14F4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28" w:rsidRDefault="00146D28" w:rsidP="000F14F4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28" w:rsidRDefault="00146D28" w:rsidP="000F14F4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28" w:rsidRDefault="00146D28" w:rsidP="000F14F4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28" w:rsidRDefault="00146D28" w:rsidP="000F14F4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28" w:rsidRDefault="00146D28" w:rsidP="000F14F4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28" w:rsidRDefault="00146D28" w:rsidP="000F14F4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28" w:rsidRDefault="00146D28" w:rsidP="000F14F4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28" w:rsidRDefault="00146D28" w:rsidP="000F14F4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4138" w:rsidRDefault="004F4138" w:rsidP="000F14F4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4F4" w:rsidRPr="00930F68" w:rsidRDefault="000F14F4" w:rsidP="000F14F4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F6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Подпрограмма </w:t>
      </w:r>
      <w:r w:rsidR="00430810" w:rsidRPr="00930F68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0F14F4" w:rsidRPr="00930F68" w:rsidRDefault="000F14F4" w:rsidP="000F1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F68">
        <w:rPr>
          <w:rFonts w:ascii="Times New Roman" w:hAnsi="Times New Roman" w:cs="Times New Roman"/>
          <w:b/>
          <w:sz w:val="28"/>
          <w:szCs w:val="28"/>
        </w:rPr>
        <w:t>«Повышение безопасности дорожного движения на территории населенных пунктов муниципального образования»</w:t>
      </w:r>
    </w:p>
    <w:p w:rsidR="000F14F4" w:rsidRPr="00930F68" w:rsidRDefault="000F14F4" w:rsidP="000F14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F68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Подпрограммы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0"/>
        <w:gridCol w:w="6090"/>
      </w:tblGrid>
      <w:tr w:rsidR="000F14F4" w:rsidRPr="00930F68" w:rsidTr="000F14F4">
        <w:tc>
          <w:tcPr>
            <w:tcW w:w="3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F14F4" w:rsidRPr="004F4138" w:rsidRDefault="004F4138" w:rsidP="00C5775C">
            <w:pPr>
              <w:snapToGrid w:val="0"/>
              <w:spacing w:line="255" w:lineRule="exact"/>
              <w:ind w:firstLine="0"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 xml:space="preserve">Наименование </w:t>
            </w:r>
            <w:r w:rsidR="00C5775C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одп</w:t>
            </w:r>
            <w:r w:rsidR="000F14F4" w:rsidRPr="004F413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6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14F4" w:rsidRPr="00930F68" w:rsidRDefault="000F14F4" w:rsidP="000F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 xml:space="preserve"> «Повышение безопасности дорожного движения на территории населенных пунктов муниципального образования </w:t>
            </w:r>
            <w:proofErr w:type="spellStart"/>
            <w:r w:rsidRPr="00930F68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930F68">
              <w:rPr>
                <w:rFonts w:ascii="Times New Roman" w:hAnsi="Times New Roman" w:cs="Times New Roman"/>
                <w:sz w:val="28"/>
                <w:szCs w:val="28"/>
              </w:rPr>
              <w:t xml:space="preserve"> района», далее Подпрограмма</w:t>
            </w:r>
          </w:p>
        </w:tc>
      </w:tr>
      <w:tr w:rsidR="000F14F4" w:rsidRPr="00930F68" w:rsidTr="000F14F4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0F14F4" w:rsidRPr="004F4138" w:rsidRDefault="000F14F4" w:rsidP="004F4138">
            <w:pPr>
              <w:pStyle w:val="affff3"/>
              <w:snapToGrid w:val="0"/>
              <w:rPr>
                <w:bCs/>
              </w:rPr>
            </w:pPr>
            <w:r w:rsidRPr="004F4138">
              <w:rPr>
                <w:bCs/>
              </w:rPr>
              <w:t>Основание для разработки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14F4" w:rsidRPr="00930F68" w:rsidRDefault="000F14F4" w:rsidP="00AC4783">
            <w:pPr>
              <w:pStyle w:val="affff3"/>
              <w:snapToGrid w:val="0"/>
              <w:jc w:val="both"/>
            </w:pPr>
            <w:proofErr w:type="gramStart"/>
            <w:r w:rsidRPr="00930F68">
              <w:t>Федеральный закон от 06.10.2003 года № 131-ФЗ «Об общих принципах организации местного самоуправления в Российской Федерации», Федеральный закон Российской Федерации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Федеральный закон от 10.12.1995 № 196-ФЗ «О безопасности дорожного движения», Указ Президента Российской Федерации от 15 июня 1998</w:t>
            </w:r>
            <w:proofErr w:type="gramEnd"/>
            <w:r w:rsidRPr="00930F68">
              <w:t xml:space="preserve"> г. № 711 «О дополнительных мерах по обеспечению безопасности дорожного движения»,</w:t>
            </w:r>
          </w:p>
        </w:tc>
      </w:tr>
      <w:tr w:rsidR="000F14F4" w:rsidRPr="00930F68" w:rsidTr="000F14F4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0F14F4" w:rsidRPr="004F4138" w:rsidRDefault="000F14F4" w:rsidP="00C5775C">
            <w:pPr>
              <w:pStyle w:val="affff3"/>
              <w:snapToGrid w:val="0"/>
              <w:rPr>
                <w:bCs/>
              </w:rPr>
            </w:pPr>
            <w:r w:rsidRPr="004F4138">
              <w:rPr>
                <w:bCs/>
              </w:rPr>
              <w:t xml:space="preserve">Цель и задачи </w:t>
            </w:r>
            <w:r w:rsidR="00C5775C">
              <w:rPr>
                <w:bCs/>
              </w:rPr>
              <w:t>п</w:t>
            </w:r>
            <w:r w:rsidRPr="004F4138">
              <w:rPr>
                <w:bCs/>
              </w:rPr>
              <w:t>одпрограммы, оценочные показатели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14F4" w:rsidRPr="00930F68" w:rsidRDefault="000F14F4" w:rsidP="000F14F4">
            <w:pPr>
              <w:ind w:left="65" w:right="5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30F6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Целью Подпрограммы является </w:t>
            </w: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сокращение количества лиц, пострадавших в результате дорожно-транспортных происшествий (далее - ДТП) </w:t>
            </w:r>
          </w:p>
          <w:p w:rsidR="000F14F4" w:rsidRPr="00930F68" w:rsidRDefault="000F14F4" w:rsidP="000F14F4">
            <w:pPr>
              <w:spacing w:line="255" w:lineRule="exact"/>
              <w:ind w:left="65" w:right="5" w:hanging="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30F6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Задачами Подпрограммы являются: </w:t>
            </w:r>
          </w:p>
          <w:p w:rsidR="000F14F4" w:rsidRPr="00930F68" w:rsidRDefault="000F14F4" w:rsidP="000F14F4">
            <w:pPr>
              <w:ind w:left="68" w:right="6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>- снижение рисков возникновения дорожн</w:t>
            </w:r>
            <w:proofErr w:type="gramStart"/>
            <w:r w:rsidRPr="00930F6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30F68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транспортных происшествий, совершаемых по причине «человеческого фактора»; </w:t>
            </w:r>
          </w:p>
          <w:p w:rsidR="000F14F4" w:rsidRPr="00930F68" w:rsidRDefault="000F14F4" w:rsidP="000F14F4">
            <w:pPr>
              <w:ind w:left="68" w:right="6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правового сознания участников дорожного движения и формирование у них стереотипов безопасного поведения на дорогах; </w:t>
            </w:r>
          </w:p>
          <w:p w:rsidR="000F14F4" w:rsidRPr="00930F68" w:rsidRDefault="000F14F4" w:rsidP="000F14F4">
            <w:pPr>
              <w:ind w:left="68" w:right="6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>- снижение рисков возникновения дорожн</w:t>
            </w:r>
            <w:proofErr w:type="gramStart"/>
            <w:r w:rsidRPr="00930F6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30F68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транспортных происшествий, происходящих по техническим причинам; </w:t>
            </w:r>
          </w:p>
          <w:p w:rsidR="000F14F4" w:rsidRPr="00930F68" w:rsidRDefault="000F14F4" w:rsidP="000F14F4">
            <w:pPr>
              <w:ind w:left="68" w:right="6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систем организации, управления и контроля дорожного движения; </w:t>
            </w:r>
          </w:p>
          <w:p w:rsidR="000F14F4" w:rsidRPr="00930F68" w:rsidRDefault="000F14F4" w:rsidP="000F14F4">
            <w:pPr>
              <w:ind w:left="68" w:right="6" w:hanging="23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рисков возникновения тяжких последствий от дорожно-транспортных происшествий. </w:t>
            </w:r>
          </w:p>
        </w:tc>
      </w:tr>
      <w:tr w:rsidR="000F14F4" w:rsidRPr="00930F68" w:rsidTr="000F14F4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0F14F4" w:rsidRPr="004F4138" w:rsidRDefault="000F14F4" w:rsidP="00C5775C">
            <w:pPr>
              <w:pStyle w:val="affff3"/>
              <w:snapToGrid w:val="0"/>
              <w:rPr>
                <w:bCs/>
              </w:rPr>
            </w:pPr>
            <w:r w:rsidRPr="004F4138">
              <w:rPr>
                <w:bCs/>
              </w:rPr>
              <w:t xml:space="preserve">Сроки реализации </w:t>
            </w:r>
            <w:r w:rsidR="00C5775C">
              <w:rPr>
                <w:bCs/>
              </w:rPr>
              <w:lastRenderedPageBreak/>
              <w:t>п</w:t>
            </w:r>
            <w:r w:rsidRPr="004F4138">
              <w:rPr>
                <w:bCs/>
              </w:rPr>
              <w:t>одпрограммы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14F4" w:rsidRPr="00930F68" w:rsidRDefault="000F14F4" w:rsidP="00024C24">
            <w:pPr>
              <w:pStyle w:val="affff3"/>
              <w:snapToGrid w:val="0"/>
            </w:pPr>
            <w:r w:rsidRPr="00930F68">
              <w:lastRenderedPageBreak/>
              <w:t>20</w:t>
            </w:r>
            <w:r w:rsidR="00024C24">
              <w:t>21</w:t>
            </w:r>
            <w:r w:rsidR="003A1423" w:rsidRPr="00930F68">
              <w:t>-202</w:t>
            </w:r>
            <w:r w:rsidR="00024C24">
              <w:t>5</w:t>
            </w:r>
            <w:r w:rsidRPr="00930F68">
              <w:t xml:space="preserve"> годы</w:t>
            </w:r>
          </w:p>
        </w:tc>
      </w:tr>
      <w:tr w:rsidR="000F14F4" w:rsidRPr="00930F68" w:rsidTr="000F14F4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0F14F4" w:rsidRPr="004F4138" w:rsidRDefault="000F14F4" w:rsidP="00C5775C">
            <w:pPr>
              <w:pStyle w:val="affff3"/>
              <w:snapToGrid w:val="0"/>
              <w:rPr>
                <w:bCs/>
              </w:rPr>
            </w:pPr>
            <w:r w:rsidRPr="004F4138">
              <w:rPr>
                <w:bCs/>
              </w:rPr>
              <w:lastRenderedPageBreak/>
              <w:t xml:space="preserve">Исполнители основных мероприятий </w:t>
            </w:r>
            <w:r w:rsidR="00C5775C">
              <w:rPr>
                <w:bCs/>
              </w:rPr>
              <w:t>п</w:t>
            </w:r>
            <w:r w:rsidRPr="004F4138">
              <w:rPr>
                <w:bCs/>
              </w:rPr>
              <w:t>одпрограммы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14F4" w:rsidRPr="00930F68" w:rsidRDefault="000F14F4" w:rsidP="000F14F4">
            <w:pPr>
              <w:snapToGrid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30F6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Отдел ЖКХ, транспорта и связи   администрации </w:t>
            </w:r>
            <w:proofErr w:type="spellStart"/>
            <w:r w:rsidRPr="00930F68">
              <w:rPr>
                <w:rFonts w:ascii="Times New Roman" w:eastAsia="Courier New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930F6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F14F4" w:rsidRPr="00930F68" w:rsidTr="000F14F4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0F14F4" w:rsidRPr="004F4138" w:rsidRDefault="000F14F4" w:rsidP="00C5775C">
            <w:pPr>
              <w:pStyle w:val="affff3"/>
              <w:snapToGrid w:val="0"/>
              <w:rPr>
                <w:bCs/>
              </w:rPr>
            </w:pPr>
            <w:r w:rsidRPr="004F4138">
              <w:rPr>
                <w:bCs/>
              </w:rPr>
              <w:t xml:space="preserve">Объемы финансового обеспечения муниципальной </w:t>
            </w:r>
            <w:r w:rsidR="00C5775C">
              <w:rPr>
                <w:bCs/>
              </w:rPr>
              <w:t>п</w:t>
            </w:r>
            <w:r w:rsidRPr="004F4138">
              <w:rPr>
                <w:bCs/>
              </w:rPr>
              <w:t>одпрограммы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1423" w:rsidRPr="00146D28" w:rsidRDefault="003A1423" w:rsidP="003A14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Подпрограммы </w:t>
            </w:r>
            <w:r w:rsidR="00AC4783" w:rsidRPr="00146D28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 w:rsidR="00146D28" w:rsidRPr="00146D2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C4783" w:rsidRPr="00146D2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46D28" w:rsidRPr="00146D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4783"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  годы составит - </w:t>
            </w:r>
            <w:r w:rsidR="00146D28" w:rsidRPr="00146D2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</w:t>
            </w:r>
          </w:p>
          <w:p w:rsidR="003A1423" w:rsidRPr="00146D28" w:rsidRDefault="003A1423" w:rsidP="003A1423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A1423" w:rsidRPr="00146D28" w:rsidRDefault="003A1423" w:rsidP="003A1423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6D28" w:rsidRPr="00146D2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46D28" w:rsidRPr="00146D28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proofErr w:type="gram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;(</w:t>
            </w:r>
            <w:proofErr w:type="gram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прогнозно)</w:t>
            </w:r>
          </w:p>
          <w:p w:rsidR="003A1423" w:rsidRPr="00146D28" w:rsidRDefault="00146D28" w:rsidP="003A1423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C4783"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423" w:rsidRPr="00146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1423" w:rsidRPr="00146D28">
              <w:rPr>
                <w:rFonts w:ascii="Times New Roman" w:hAnsi="Times New Roman" w:cs="Times New Roman"/>
                <w:sz w:val="28"/>
                <w:szCs w:val="28"/>
              </w:rPr>
              <w:t>,0 тыс. рублей; (прогнозно)</w:t>
            </w:r>
          </w:p>
          <w:p w:rsidR="003A1423" w:rsidRPr="00146D28" w:rsidRDefault="00146D28" w:rsidP="003A1423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C4783"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3A1423" w:rsidRPr="00146D28">
              <w:rPr>
                <w:rFonts w:ascii="Times New Roman" w:hAnsi="Times New Roman" w:cs="Times New Roman"/>
                <w:sz w:val="28"/>
                <w:szCs w:val="28"/>
              </w:rPr>
              <w:t>,0 тыс. рублей; (прогнозно)</w:t>
            </w:r>
          </w:p>
          <w:p w:rsidR="003A1423" w:rsidRPr="00146D28" w:rsidRDefault="00146D28" w:rsidP="003A14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95750"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C4783" w:rsidRPr="00146D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1423"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="003A1423" w:rsidRPr="00146D2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3A1423" w:rsidRPr="00146D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A1423" w:rsidRPr="00146D2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3A1423" w:rsidRPr="00146D28">
              <w:rPr>
                <w:rFonts w:ascii="Times New Roman" w:hAnsi="Times New Roman" w:cs="Times New Roman"/>
                <w:sz w:val="28"/>
                <w:szCs w:val="28"/>
              </w:rPr>
              <w:t>; (прогнозно)</w:t>
            </w:r>
          </w:p>
          <w:p w:rsidR="00146D28" w:rsidRPr="00146D28" w:rsidRDefault="00146D28" w:rsidP="00146D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2025 год –50,0 </w:t>
            </w:r>
            <w:proofErr w:type="spell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; (прогнозно)</w:t>
            </w:r>
          </w:p>
          <w:p w:rsidR="003A1423" w:rsidRPr="00146D28" w:rsidRDefault="003A1423" w:rsidP="003A1423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46D28" w:rsidRPr="00146D28" w:rsidRDefault="003A1423" w:rsidP="00146D2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(в т.ч. за счет средств районного дорожного фонда (акцизы)) – </w:t>
            </w:r>
            <w:r w:rsidR="00146D28"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700,0 тыс. руб. </w:t>
            </w:r>
          </w:p>
          <w:p w:rsidR="00146D28" w:rsidRPr="00146D28" w:rsidRDefault="00146D28" w:rsidP="00146D28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46D28" w:rsidRPr="00146D28" w:rsidRDefault="00146D28" w:rsidP="00146D28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2021 год –345,0 тыс. рублей</w:t>
            </w:r>
            <w:proofErr w:type="gram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;(</w:t>
            </w:r>
            <w:proofErr w:type="gram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прогнозно)</w:t>
            </w:r>
          </w:p>
          <w:p w:rsidR="00146D28" w:rsidRPr="00146D28" w:rsidRDefault="00146D28" w:rsidP="00146D28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2022 год – 105,0 тыс. рублей; (прогнозно)</w:t>
            </w:r>
          </w:p>
          <w:p w:rsidR="00146D28" w:rsidRPr="00146D28" w:rsidRDefault="00146D28" w:rsidP="00146D28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2023 год – 125,0 тыс. рублей; (прогнозно)</w:t>
            </w:r>
          </w:p>
          <w:p w:rsidR="00146D28" w:rsidRPr="00146D28" w:rsidRDefault="00146D28" w:rsidP="00146D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2024 год –75,0 </w:t>
            </w:r>
            <w:proofErr w:type="spell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; (прогнозно)</w:t>
            </w:r>
          </w:p>
          <w:p w:rsidR="00146D28" w:rsidRPr="00146D28" w:rsidRDefault="00146D28" w:rsidP="00146D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2025 год –50,0 </w:t>
            </w:r>
            <w:proofErr w:type="spell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; (прогнозно)</w:t>
            </w:r>
          </w:p>
          <w:p w:rsidR="003A1423" w:rsidRPr="00146D28" w:rsidRDefault="003A1423" w:rsidP="003A1423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областной бюджет –0,0 тыс. рублей, в том числе:</w:t>
            </w:r>
          </w:p>
          <w:p w:rsidR="00146D28" w:rsidRPr="00146D28" w:rsidRDefault="00146D28" w:rsidP="00146D28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2021 год –0,0 тыс. рублей</w:t>
            </w:r>
            <w:proofErr w:type="gram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;(</w:t>
            </w:r>
            <w:proofErr w:type="gram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прогнозно)</w:t>
            </w:r>
          </w:p>
          <w:p w:rsidR="00146D28" w:rsidRPr="00146D28" w:rsidRDefault="00146D28" w:rsidP="00146D28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 (прогнозно)</w:t>
            </w:r>
          </w:p>
          <w:p w:rsidR="00146D28" w:rsidRPr="00146D28" w:rsidRDefault="00146D28" w:rsidP="00146D28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 (прогнозно)</w:t>
            </w:r>
          </w:p>
          <w:p w:rsidR="00146D28" w:rsidRPr="00146D28" w:rsidRDefault="00146D28" w:rsidP="00146D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2024 год –0,0 </w:t>
            </w:r>
            <w:proofErr w:type="spell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; (прогнозно)</w:t>
            </w:r>
          </w:p>
          <w:p w:rsidR="00146D28" w:rsidRPr="00146D28" w:rsidRDefault="00146D28" w:rsidP="00146D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2025 год –0,0 </w:t>
            </w:r>
            <w:proofErr w:type="spell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; (прогнозно)</w:t>
            </w:r>
          </w:p>
          <w:p w:rsidR="007B5E56" w:rsidRPr="00146D28" w:rsidRDefault="007B5E56" w:rsidP="007B5E56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–0,0 тыс. рублей, в том числе:</w:t>
            </w:r>
          </w:p>
          <w:p w:rsidR="00146D28" w:rsidRPr="00146D28" w:rsidRDefault="00146D28" w:rsidP="00146D28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2021 год –0,0 тыс. рублей</w:t>
            </w:r>
            <w:proofErr w:type="gram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;(</w:t>
            </w:r>
            <w:proofErr w:type="gram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прогнозно)</w:t>
            </w:r>
          </w:p>
          <w:p w:rsidR="00146D28" w:rsidRPr="00146D28" w:rsidRDefault="00146D28" w:rsidP="00146D28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 (прогнозно)</w:t>
            </w:r>
          </w:p>
          <w:p w:rsidR="00146D28" w:rsidRPr="00146D28" w:rsidRDefault="00146D28" w:rsidP="00146D28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 (прогнозно)</w:t>
            </w:r>
          </w:p>
          <w:p w:rsidR="00146D28" w:rsidRPr="00146D28" w:rsidRDefault="00146D28" w:rsidP="00146D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2024 год –0,0 </w:t>
            </w:r>
            <w:proofErr w:type="spell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; (прогнозно)</w:t>
            </w:r>
          </w:p>
          <w:p w:rsidR="000F14F4" w:rsidRPr="00930F68" w:rsidRDefault="00146D28" w:rsidP="00146D28">
            <w:pPr>
              <w:ind w:firstLine="0"/>
            </w:pPr>
            <w:r w:rsidRPr="00146D28">
              <w:rPr>
                <w:rFonts w:ascii="Times New Roman" w:hAnsi="Times New Roman" w:cs="Times New Roman"/>
                <w:sz w:val="28"/>
                <w:szCs w:val="28"/>
              </w:rPr>
              <w:t xml:space="preserve">2025 год –0,0 </w:t>
            </w:r>
            <w:proofErr w:type="spell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146D28">
              <w:rPr>
                <w:rFonts w:ascii="Times New Roman" w:hAnsi="Times New Roman" w:cs="Times New Roman"/>
                <w:sz w:val="28"/>
                <w:szCs w:val="28"/>
              </w:rPr>
              <w:t>; (прогнозно)</w:t>
            </w:r>
          </w:p>
        </w:tc>
      </w:tr>
      <w:tr w:rsidR="000F14F4" w:rsidRPr="00930F68" w:rsidTr="000F14F4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0F14F4" w:rsidRPr="004F4138" w:rsidRDefault="000F14F4" w:rsidP="00C5775C">
            <w:pPr>
              <w:pStyle w:val="affff3"/>
              <w:snapToGrid w:val="0"/>
              <w:rPr>
                <w:bCs/>
              </w:rPr>
            </w:pPr>
            <w:r w:rsidRPr="004F4138">
              <w:rPr>
                <w:bCs/>
              </w:rPr>
              <w:t xml:space="preserve">Ожидаемые конечные результаты реализации </w:t>
            </w:r>
            <w:r w:rsidR="00C5775C">
              <w:rPr>
                <w:bCs/>
              </w:rPr>
              <w:t>п</w:t>
            </w:r>
            <w:r w:rsidRPr="004F4138">
              <w:rPr>
                <w:bCs/>
              </w:rPr>
              <w:t>одпрограммы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14F4" w:rsidRPr="00930F68" w:rsidRDefault="000F14F4" w:rsidP="000F14F4">
            <w:pPr>
              <w:snapToGrid w:val="0"/>
              <w:spacing w:line="255" w:lineRule="exact"/>
              <w:ind w:left="25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>Сокращение числа дорожно-транспортных происшествий, связанных с дорожными условиями.</w:t>
            </w:r>
          </w:p>
          <w:p w:rsidR="000F14F4" w:rsidRPr="00930F68" w:rsidRDefault="000F14F4" w:rsidP="0002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количества пострадавших в дорожно-транспортных происшествиях к концу </w:t>
            </w:r>
            <w:r w:rsidRPr="00930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430810" w:rsidRPr="00930F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4C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F14F4" w:rsidRPr="00930F68" w:rsidTr="000F14F4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0F14F4" w:rsidRPr="004F4138" w:rsidRDefault="000F14F4" w:rsidP="00C5775C">
            <w:pPr>
              <w:pStyle w:val="affff3"/>
              <w:snapToGrid w:val="0"/>
              <w:rPr>
                <w:bCs/>
              </w:rPr>
            </w:pPr>
            <w:r w:rsidRPr="004F4138">
              <w:rPr>
                <w:bCs/>
              </w:rPr>
              <w:lastRenderedPageBreak/>
              <w:t xml:space="preserve">Система организации </w:t>
            </w:r>
            <w:proofErr w:type="gramStart"/>
            <w:r w:rsidRPr="004F4138">
              <w:rPr>
                <w:bCs/>
              </w:rPr>
              <w:t>контроля за</w:t>
            </w:r>
            <w:proofErr w:type="gramEnd"/>
            <w:r w:rsidRPr="004F4138">
              <w:rPr>
                <w:bCs/>
              </w:rPr>
              <w:t xml:space="preserve"> исполнением </w:t>
            </w:r>
            <w:r w:rsidR="00C5775C">
              <w:rPr>
                <w:bCs/>
              </w:rPr>
              <w:t>п</w:t>
            </w:r>
            <w:r w:rsidRPr="004F4138">
              <w:rPr>
                <w:bCs/>
              </w:rPr>
              <w:t>одпрограммы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14F4" w:rsidRPr="00930F68" w:rsidRDefault="000F14F4" w:rsidP="000F14F4">
            <w:pPr>
              <w:pStyle w:val="affff3"/>
              <w:snapToGrid w:val="0"/>
            </w:pPr>
            <w:proofErr w:type="gramStart"/>
            <w:r w:rsidRPr="00930F68">
              <w:t>Контроль за</w:t>
            </w:r>
            <w:proofErr w:type="gramEnd"/>
            <w:r w:rsidRPr="00930F68">
              <w:t xml:space="preserve"> выполнением мероприятий Подпрограммы осуществляется:</w:t>
            </w:r>
          </w:p>
          <w:p w:rsidR="000F14F4" w:rsidRPr="00930F68" w:rsidRDefault="000F14F4" w:rsidP="000F14F4">
            <w:pPr>
              <w:pStyle w:val="affff3"/>
            </w:pPr>
            <w:r w:rsidRPr="00930F68">
              <w:t xml:space="preserve">-комиссией по безопасности дорожного движения при Администрации </w:t>
            </w:r>
            <w:proofErr w:type="spellStart"/>
            <w:r w:rsidRPr="00930F68">
              <w:t>Ершовского</w:t>
            </w:r>
            <w:proofErr w:type="spellEnd"/>
            <w:r w:rsidRPr="00930F68">
              <w:t xml:space="preserve"> муниципального района;</w:t>
            </w:r>
          </w:p>
          <w:p w:rsidR="000F14F4" w:rsidRPr="00930F68" w:rsidRDefault="000F14F4" w:rsidP="000F14F4">
            <w:pPr>
              <w:pStyle w:val="affff3"/>
            </w:pPr>
            <w:r w:rsidRPr="00930F68">
              <w:t xml:space="preserve">-первым заместителем главы администрации </w:t>
            </w:r>
            <w:proofErr w:type="spellStart"/>
            <w:r w:rsidRPr="00930F68">
              <w:t>Ершовского</w:t>
            </w:r>
            <w:proofErr w:type="spellEnd"/>
            <w:r w:rsidRPr="00930F68">
              <w:t xml:space="preserve"> муниципального района</w:t>
            </w:r>
          </w:p>
        </w:tc>
      </w:tr>
    </w:tbl>
    <w:p w:rsidR="000F14F4" w:rsidRPr="00930F68" w:rsidRDefault="000F14F4" w:rsidP="000F14F4">
      <w:pPr>
        <w:spacing w:after="200" w:line="255" w:lineRule="exact"/>
        <w:ind w:left="2540"/>
        <w:rPr>
          <w:rFonts w:ascii="Times New Roman" w:hAnsi="Times New Roman" w:cs="Times New Roman"/>
          <w:b/>
          <w:sz w:val="28"/>
          <w:szCs w:val="28"/>
        </w:rPr>
      </w:pPr>
    </w:p>
    <w:p w:rsidR="00930F68" w:rsidRDefault="00930F68" w:rsidP="00930F68">
      <w:pPr>
        <w:widowControl/>
        <w:autoSpaceDN/>
        <w:adjustRightInd/>
        <w:spacing w:after="200" w:line="255" w:lineRule="exact"/>
        <w:ind w:left="2540" w:firstLine="0"/>
        <w:rPr>
          <w:rFonts w:ascii="Times New Roman" w:hAnsi="Times New Roman" w:cs="Times New Roman"/>
          <w:sz w:val="28"/>
          <w:szCs w:val="28"/>
        </w:rPr>
      </w:pPr>
    </w:p>
    <w:p w:rsidR="000F14F4" w:rsidRPr="00930F68" w:rsidRDefault="000F14F4" w:rsidP="000F14F4">
      <w:pPr>
        <w:widowControl/>
        <w:numPr>
          <w:ilvl w:val="0"/>
          <w:numId w:val="5"/>
        </w:numPr>
        <w:autoSpaceDN/>
        <w:adjustRightInd/>
        <w:spacing w:after="200" w:line="255" w:lineRule="exact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>Характеристика проблемы</w:t>
      </w:r>
    </w:p>
    <w:p w:rsidR="000F14F4" w:rsidRPr="00930F68" w:rsidRDefault="000F14F4" w:rsidP="000F14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0F68">
        <w:rPr>
          <w:rFonts w:ascii="Times New Roman" w:hAnsi="Times New Roman" w:cs="Times New Roman"/>
          <w:sz w:val="28"/>
          <w:szCs w:val="28"/>
        </w:rPr>
        <w:t>Решение проблемы обеспечения безопасности дорожного движения, приобретенной в последнее десятилетие особую остроту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- и все это на фоне неуклонного роста уровня смертности и травматизма людей вследствие дорожно-транспортных происшествий - относится к наиболее приоритетным задачам страны</w:t>
      </w:r>
      <w:proofErr w:type="gramEnd"/>
      <w:r w:rsidRPr="00930F68">
        <w:rPr>
          <w:rFonts w:ascii="Times New Roman" w:hAnsi="Times New Roman" w:cs="Times New Roman"/>
          <w:sz w:val="28"/>
          <w:szCs w:val="28"/>
        </w:rPr>
        <w:t xml:space="preserve">. Разработка подпрограммы «Повышение безопасности дорожного движения на территории </w:t>
      </w:r>
      <w:proofErr w:type="spellStart"/>
      <w:r w:rsidRPr="00930F6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930F68">
        <w:rPr>
          <w:rFonts w:ascii="Times New Roman" w:hAnsi="Times New Roman" w:cs="Times New Roman"/>
          <w:sz w:val="28"/>
          <w:szCs w:val="28"/>
        </w:rPr>
        <w:t xml:space="preserve"> муниципального района» с целью реализации государственной политики в области обеспечения безопасности дорожного движения, направленной на сокращение количества дорожно-транспортных происшествий и снижения ущерба от их происшествий регламентируется статьей 10 Федерального закона «О безопасности дорожного движения». С учетом уровня риска гибели людей в результате дорожн</w:t>
      </w:r>
      <w:proofErr w:type="gramStart"/>
      <w:r w:rsidRPr="00930F6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30F68">
        <w:rPr>
          <w:rFonts w:ascii="Times New Roman" w:hAnsi="Times New Roman" w:cs="Times New Roman"/>
          <w:sz w:val="28"/>
          <w:szCs w:val="28"/>
        </w:rPr>
        <w:t xml:space="preserve"> транспортных происшествий не может быть достигнуто только в рамках основной деятельности органов местного самоуправления. </w:t>
      </w:r>
      <w:proofErr w:type="gramStart"/>
      <w:r w:rsidRPr="00930F68">
        <w:rPr>
          <w:rFonts w:ascii="Times New Roman" w:hAnsi="Times New Roman" w:cs="Times New Roman"/>
          <w:sz w:val="28"/>
          <w:szCs w:val="28"/>
        </w:rPr>
        <w:t>К основным факторам недостаточного обеспечения безопасности дорожного движения (далее - БДД) относятся: недостаточная концентрация ресурсов на реализацию конкретных мероприятий, непосредственно влияющих на уровень БДД и соответствующих приоритетным целям и задачам в сфере обеспечения безопасности дорожного движения; массовое пренебрежение требованиям БДД, отсутствия транспортной культуры и правосознания со стороны участников дорожного движения и общества;</w:t>
      </w:r>
      <w:proofErr w:type="gramEnd"/>
      <w:r w:rsidRPr="00930F68">
        <w:rPr>
          <w:rFonts w:ascii="Times New Roman" w:hAnsi="Times New Roman" w:cs="Times New Roman"/>
          <w:sz w:val="28"/>
          <w:szCs w:val="28"/>
        </w:rPr>
        <w:t xml:space="preserve"> низкое качество подготовки водителей, приводящее к ошибкам в оценке дорожной обстановки, неудовлетворительная дисциплина, невнимательность и небрежность водителей при управлении транспортными средствами; недостаточная техническая оснащенность всех органов и организаций, </w:t>
      </w:r>
      <w:r w:rsidRPr="00930F68">
        <w:rPr>
          <w:rFonts w:ascii="Times New Roman" w:hAnsi="Times New Roman" w:cs="Times New Roman"/>
          <w:sz w:val="28"/>
          <w:szCs w:val="28"/>
        </w:rPr>
        <w:lastRenderedPageBreak/>
        <w:t xml:space="preserve">участвующих в обеспечении БДД, современными средствами организации и контроля процесса дорожного движения и предотвращение тяжких последствий от ДТП. В первую очередь необходимо сконцентрировать ресурсы на снижение рисков возникновения ДТП, совершаемых по причине «человеческого фактора», путем повышения правового сознания участников дорожного движения и формирования у них безопасного поведения на дорогах. Стабильно увеличивающиеся потребности и возможности населения привели за последние годы к резкому росту численности транспортных средств, что существенно изменило дорожные условия движения. В целях совершенствования существующих систем управления, организации и контроля дорожного движения, то есть снижения рисков </w:t>
      </w:r>
      <w:proofErr w:type="spellStart"/>
      <w:proofErr w:type="gramStart"/>
      <w:r w:rsidRPr="00930F68">
        <w:rPr>
          <w:rFonts w:ascii="Times New Roman" w:hAnsi="Times New Roman" w:cs="Times New Roman"/>
          <w:sz w:val="28"/>
          <w:szCs w:val="28"/>
        </w:rPr>
        <w:t>возникно-вения</w:t>
      </w:r>
      <w:proofErr w:type="spellEnd"/>
      <w:proofErr w:type="gramEnd"/>
      <w:r w:rsidRPr="00930F68">
        <w:rPr>
          <w:rFonts w:ascii="Times New Roman" w:hAnsi="Times New Roman" w:cs="Times New Roman"/>
          <w:sz w:val="28"/>
          <w:szCs w:val="28"/>
        </w:rPr>
        <w:t xml:space="preserve"> ДТП, происходящих по техническим причинам предусматривается: установка на дорогах дорожных знаков, нанесение дорожной разметки, модернизация светофорных объектов. В настоящее время проблемы, связанные с обеспечением БДД, </w:t>
      </w:r>
      <w:proofErr w:type="gramStart"/>
      <w:r w:rsidRPr="00930F68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Pr="00930F68">
        <w:rPr>
          <w:rFonts w:ascii="Times New Roman" w:hAnsi="Times New Roman" w:cs="Times New Roman"/>
          <w:sz w:val="28"/>
          <w:szCs w:val="28"/>
        </w:rPr>
        <w:t xml:space="preserve"> актуальны и требуют незамедлительного решения. Низкое правовое сознание участников дорожного движения и отсутствие у них стереотипов безопасного поведения на дорогах приводит к увеличению количества ДТП, совершаемых по причине «человеческого фактора». Также наблюдается увеличение количества ДТП, происходящих по техническим причинам, ввиду значительного износа транспортных средств и не доукомплектования надзорных органов оборудованием для проверки их технического состояния. Несовершенство систем организации, управления и контроля дорожного движения, а также наличие рисков возникновения тяжких последствий от ДТП приводит к увеличению ДТП и, следовательно, количеству лиц, погибших и пострадавших в их результате. Учитывая высокую социально-экономическую значимость поставленных задач, связанных с обеспечением БДД, их эффективное решение возможно только при активной поддержке региональной власти. Утверждение Программы в конечном итоге позволит обеспечить успешную реализацию политики, направленной на сокращение ДТП и количество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обществе.</w:t>
      </w:r>
    </w:p>
    <w:p w:rsidR="000F14F4" w:rsidRPr="00930F68" w:rsidRDefault="000F14F4" w:rsidP="000F14F4">
      <w:pPr>
        <w:pStyle w:val="ConsPlusNormal"/>
        <w:widowControl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>2.Срок реализации Подпрограммы.</w:t>
      </w:r>
    </w:p>
    <w:p w:rsidR="000F14F4" w:rsidRPr="00930F68" w:rsidRDefault="000F14F4" w:rsidP="000F1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>Реализация Подпрограммы планируется в 20</w:t>
      </w:r>
      <w:r w:rsidR="00F51085">
        <w:rPr>
          <w:rFonts w:ascii="Times New Roman" w:hAnsi="Times New Roman" w:cs="Times New Roman"/>
          <w:sz w:val="28"/>
          <w:szCs w:val="28"/>
        </w:rPr>
        <w:t>21</w:t>
      </w:r>
      <w:r w:rsidR="003A1423" w:rsidRPr="00930F68">
        <w:rPr>
          <w:rFonts w:ascii="Times New Roman" w:hAnsi="Times New Roman" w:cs="Times New Roman"/>
          <w:sz w:val="28"/>
          <w:szCs w:val="28"/>
        </w:rPr>
        <w:t>-202</w:t>
      </w:r>
      <w:r w:rsidR="00F51085">
        <w:rPr>
          <w:rFonts w:ascii="Times New Roman" w:hAnsi="Times New Roman" w:cs="Times New Roman"/>
          <w:sz w:val="28"/>
          <w:szCs w:val="28"/>
        </w:rPr>
        <w:t>5</w:t>
      </w:r>
      <w:r w:rsidRPr="00930F68">
        <w:rPr>
          <w:rFonts w:ascii="Times New Roman" w:hAnsi="Times New Roman" w:cs="Times New Roman"/>
          <w:sz w:val="28"/>
          <w:szCs w:val="28"/>
        </w:rPr>
        <w:t xml:space="preserve">  год</w:t>
      </w:r>
      <w:r w:rsidR="003A1423" w:rsidRPr="00930F68">
        <w:rPr>
          <w:rFonts w:ascii="Times New Roman" w:hAnsi="Times New Roman" w:cs="Times New Roman"/>
          <w:sz w:val="28"/>
          <w:szCs w:val="28"/>
        </w:rPr>
        <w:t>ы</w:t>
      </w:r>
      <w:r w:rsidRPr="00930F68">
        <w:rPr>
          <w:rFonts w:ascii="Times New Roman" w:hAnsi="Times New Roman" w:cs="Times New Roman"/>
          <w:sz w:val="28"/>
          <w:szCs w:val="28"/>
        </w:rPr>
        <w:t>.</w:t>
      </w:r>
    </w:p>
    <w:p w:rsidR="000F14F4" w:rsidRPr="00930F68" w:rsidRDefault="000F14F4" w:rsidP="000F1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4F4" w:rsidRPr="00930F68" w:rsidRDefault="000F14F4" w:rsidP="000F14F4">
      <w:pPr>
        <w:pStyle w:val="ConsPlusNormal"/>
        <w:widowControl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>3. Основные цели и задачи Подпрограммы.</w:t>
      </w:r>
    </w:p>
    <w:p w:rsidR="004F4138" w:rsidRDefault="000F14F4" w:rsidP="00C577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решение следующих задач: </w:t>
      </w:r>
    </w:p>
    <w:p w:rsidR="004F4138" w:rsidRDefault="004F4138" w:rsidP="004F41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4F4" w:rsidRPr="00930F68">
        <w:rPr>
          <w:rFonts w:ascii="Times New Roman" w:hAnsi="Times New Roman" w:cs="Times New Roman"/>
          <w:sz w:val="28"/>
          <w:szCs w:val="28"/>
        </w:rPr>
        <w:t xml:space="preserve">повышение правового сознания участников дорожного движения и формирование у них стереотипов безопасного поведения на дорогах; </w:t>
      </w:r>
    </w:p>
    <w:p w:rsidR="004F4138" w:rsidRDefault="004F4138" w:rsidP="004F41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4F4" w:rsidRPr="00930F68">
        <w:rPr>
          <w:rFonts w:ascii="Times New Roman" w:hAnsi="Times New Roman" w:cs="Times New Roman"/>
          <w:sz w:val="28"/>
          <w:szCs w:val="28"/>
        </w:rPr>
        <w:t xml:space="preserve">снижение рисков возникновения ДТП, совершаемых по причине </w:t>
      </w:r>
      <w:r w:rsidR="000F14F4" w:rsidRPr="00930F68">
        <w:rPr>
          <w:rFonts w:ascii="Times New Roman" w:hAnsi="Times New Roman" w:cs="Times New Roman"/>
          <w:sz w:val="28"/>
          <w:szCs w:val="28"/>
        </w:rPr>
        <w:lastRenderedPageBreak/>
        <w:t xml:space="preserve">«человеческого фактора»; </w:t>
      </w:r>
    </w:p>
    <w:p w:rsidR="004F4138" w:rsidRDefault="004F4138" w:rsidP="004F4138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4F4" w:rsidRPr="00930F68">
        <w:rPr>
          <w:rFonts w:ascii="Times New Roman" w:hAnsi="Times New Roman" w:cs="Times New Roman"/>
          <w:sz w:val="28"/>
          <w:szCs w:val="28"/>
        </w:rPr>
        <w:t xml:space="preserve">снижение рисков возникновения ДТП, происходящих по техническим причинам, совершенствование систем организации, управления и контроля дорожного движения; </w:t>
      </w:r>
    </w:p>
    <w:p w:rsidR="000F14F4" w:rsidRPr="00930F68" w:rsidRDefault="004F4138" w:rsidP="004F4138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4F4" w:rsidRPr="00930F68">
        <w:rPr>
          <w:rFonts w:ascii="Times New Roman" w:hAnsi="Times New Roman" w:cs="Times New Roman"/>
          <w:sz w:val="28"/>
          <w:szCs w:val="28"/>
        </w:rPr>
        <w:t>снижение рисков возникновения тяжких последствий от ДТП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4F4" w:rsidRPr="00930F68" w:rsidRDefault="000F14F4" w:rsidP="000F14F4">
      <w:pPr>
        <w:rPr>
          <w:rFonts w:ascii="Times New Roman" w:hAnsi="Times New Roman" w:cs="Times New Roman"/>
          <w:b/>
          <w:sz w:val="28"/>
          <w:szCs w:val="28"/>
        </w:rPr>
      </w:pPr>
    </w:p>
    <w:p w:rsidR="000F14F4" w:rsidRPr="00930F68" w:rsidRDefault="000F14F4" w:rsidP="000F14F4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>4. Оценка эффективности социально-экономических последствий реализации подпрограммы</w:t>
      </w:r>
    </w:p>
    <w:p w:rsidR="000F14F4" w:rsidRPr="00930F68" w:rsidRDefault="000F14F4" w:rsidP="00C5775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C5775C">
        <w:rPr>
          <w:rFonts w:ascii="Times New Roman" w:hAnsi="Times New Roman" w:cs="Times New Roman"/>
          <w:sz w:val="28"/>
          <w:szCs w:val="28"/>
        </w:rPr>
        <w:t>под</w:t>
      </w:r>
      <w:r w:rsidRPr="00930F68">
        <w:rPr>
          <w:rFonts w:ascii="Times New Roman" w:hAnsi="Times New Roman" w:cs="Times New Roman"/>
          <w:sz w:val="28"/>
          <w:szCs w:val="28"/>
        </w:rPr>
        <w:t>программных мероприятий создаст определенные условия для снижения уровня травматизма людей в ДТП, особенно в трудоспособном и детском возрасте, что влечет за собой сокращение экономического ущерба от автомобильных аварий и социальную стабильность в обществе, как в текущем периоде времени, так и в обозримом будущем.</w:t>
      </w:r>
    </w:p>
    <w:p w:rsidR="000F14F4" w:rsidRPr="00930F68" w:rsidRDefault="000F14F4" w:rsidP="000F14F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4F4" w:rsidRPr="00930F68" w:rsidRDefault="000F14F4" w:rsidP="000F14F4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>5. Перечень Подпрограммных мероприятий.</w:t>
      </w:r>
    </w:p>
    <w:p w:rsidR="000F14F4" w:rsidRPr="00930F68" w:rsidRDefault="000F14F4" w:rsidP="00C5775C">
      <w:pPr>
        <w:pStyle w:val="11"/>
        <w:ind w:firstLine="567"/>
        <w:jc w:val="both"/>
        <w:rPr>
          <w:szCs w:val="28"/>
        </w:rPr>
      </w:pPr>
      <w:r w:rsidRPr="00930F68">
        <w:rPr>
          <w:szCs w:val="28"/>
        </w:rPr>
        <w:t xml:space="preserve">Основные показатели </w:t>
      </w:r>
      <w:r w:rsidR="00C5775C">
        <w:rPr>
          <w:szCs w:val="28"/>
        </w:rPr>
        <w:t>подп</w:t>
      </w:r>
      <w:r w:rsidRPr="00930F68">
        <w:rPr>
          <w:szCs w:val="28"/>
        </w:rPr>
        <w:t xml:space="preserve">рограммы приведены в Приложение № 1 к Программе. Система </w:t>
      </w:r>
      <w:r w:rsidR="00C5775C">
        <w:rPr>
          <w:szCs w:val="28"/>
        </w:rPr>
        <w:t>под</w:t>
      </w:r>
      <w:r w:rsidRPr="00930F68">
        <w:rPr>
          <w:szCs w:val="28"/>
        </w:rPr>
        <w:t>программных мероприятий представлена в Приложении № 2 к Программе.  Сведения об объемах и источниках финансового обеспечения   подпрограммы приведены в приложении № 3 к  муниципальной программе.</w:t>
      </w:r>
    </w:p>
    <w:p w:rsidR="000F14F4" w:rsidRPr="00930F68" w:rsidRDefault="000F14F4" w:rsidP="000F14F4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14F4" w:rsidRPr="00930F68" w:rsidRDefault="000F14F4" w:rsidP="000F14F4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>7. Методика оценки результативности.</w:t>
      </w:r>
    </w:p>
    <w:p w:rsidR="000F14F4" w:rsidRPr="00930F68" w:rsidRDefault="000F14F4" w:rsidP="00C577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 xml:space="preserve">- снижение количества дорожно-транспортных происшествий;   </w:t>
      </w:r>
      <w:r w:rsidRPr="00930F68">
        <w:rPr>
          <w:rFonts w:ascii="Times New Roman" w:hAnsi="Times New Roman" w:cs="Times New Roman"/>
          <w:sz w:val="28"/>
          <w:szCs w:val="28"/>
        </w:rPr>
        <w:br/>
        <w:t>- снижение количества лиц, пострадавших в результате дорожно-транспортных происшествий.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2"/>
        <w:gridCol w:w="1811"/>
        <w:gridCol w:w="2065"/>
      </w:tblGrid>
      <w:tr w:rsidR="000F14F4" w:rsidRPr="00930F68" w:rsidTr="000F14F4">
        <w:trPr>
          <w:trHeight w:val="15"/>
          <w:tblCellSpacing w:w="15" w:type="dxa"/>
        </w:trPr>
        <w:tc>
          <w:tcPr>
            <w:tcW w:w="1487" w:type="dxa"/>
            <w:vAlign w:val="center"/>
          </w:tcPr>
          <w:p w:rsidR="000F14F4" w:rsidRPr="00930F68" w:rsidRDefault="000F14F4" w:rsidP="000F14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0F14F4" w:rsidRPr="00930F68" w:rsidRDefault="000F14F4" w:rsidP="000F14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0F14F4" w:rsidRPr="00930F68" w:rsidRDefault="000F14F4" w:rsidP="000F14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F14F4" w:rsidRPr="00930F68" w:rsidRDefault="000F14F4" w:rsidP="000F14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 xml:space="preserve">                             8. Оценка рисков реализации программы.</w:t>
      </w:r>
    </w:p>
    <w:p w:rsidR="000F14F4" w:rsidRPr="00930F68" w:rsidRDefault="000F14F4" w:rsidP="000F14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 xml:space="preserve">Возможный риск реализации данной программы состоит: </w:t>
      </w:r>
    </w:p>
    <w:p w:rsidR="000F14F4" w:rsidRPr="00930F68" w:rsidRDefault="000F14F4" w:rsidP="000F14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>- финансирование запланированных мероприятий не в полном объеме;</w:t>
      </w:r>
    </w:p>
    <w:p w:rsidR="000F14F4" w:rsidRPr="00930F68" w:rsidRDefault="000F14F4" w:rsidP="000F14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>- рост инфляции выше прогнозного уровня;</w:t>
      </w:r>
    </w:p>
    <w:p w:rsidR="000F14F4" w:rsidRPr="00930F68" w:rsidRDefault="000F14F4" w:rsidP="000F14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30F68">
        <w:rPr>
          <w:rFonts w:ascii="Times New Roman" w:hAnsi="Times New Roman" w:cs="Times New Roman"/>
          <w:sz w:val="28"/>
          <w:szCs w:val="28"/>
        </w:rPr>
        <w:t>форс</w:t>
      </w:r>
      <w:proofErr w:type="gramEnd"/>
      <w:r w:rsidRPr="00930F68">
        <w:rPr>
          <w:rFonts w:ascii="Times New Roman" w:hAnsi="Times New Roman" w:cs="Times New Roman"/>
          <w:sz w:val="28"/>
          <w:szCs w:val="28"/>
        </w:rPr>
        <w:t xml:space="preserve"> – мажор обстоятельства.</w:t>
      </w:r>
    </w:p>
    <w:p w:rsidR="000F14F4" w:rsidRPr="00930F68" w:rsidRDefault="000F14F4" w:rsidP="000F14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14F4" w:rsidRPr="00930F68" w:rsidRDefault="000F14F4" w:rsidP="000F14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ab/>
      </w:r>
      <w:r w:rsidRPr="00930F68">
        <w:rPr>
          <w:rFonts w:ascii="Times New Roman" w:hAnsi="Times New Roman" w:cs="Times New Roman"/>
          <w:sz w:val="28"/>
          <w:szCs w:val="28"/>
        </w:rPr>
        <w:tab/>
      </w:r>
      <w:r w:rsidRPr="00930F68">
        <w:rPr>
          <w:rFonts w:ascii="Times New Roman" w:hAnsi="Times New Roman" w:cs="Times New Roman"/>
          <w:sz w:val="28"/>
          <w:szCs w:val="28"/>
        </w:rPr>
        <w:tab/>
        <w:t xml:space="preserve"> 9. Ресурсное обеспечение Подпрограммы.</w:t>
      </w:r>
    </w:p>
    <w:p w:rsidR="00F51085" w:rsidRPr="00146D28" w:rsidRDefault="000F14F4" w:rsidP="00F51085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 xml:space="preserve">Расчет потребности в ресурсах произведен с использованием нормативов и с учетом коэффициента удорожания. </w:t>
      </w:r>
      <w:bookmarkEnd w:id="10"/>
      <w:r w:rsidR="00F51085" w:rsidRPr="00146D28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Подпрограммы на  2021-2025  годы составит - 700,0 тыс. руб. </w:t>
      </w:r>
      <w:r w:rsidR="00F51085">
        <w:rPr>
          <w:rFonts w:ascii="Times New Roman" w:hAnsi="Times New Roman" w:cs="Times New Roman"/>
          <w:sz w:val="28"/>
          <w:szCs w:val="28"/>
        </w:rPr>
        <w:t xml:space="preserve"> </w:t>
      </w:r>
      <w:r w:rsidR="00F51085" w:rsidRPr="00146D28">
        <w:rPr>
          <w:rFonts w:ascii="Times New Roman" w:hAnsi="Times New Roman" w:cs="Times New Roman"/>
          <w:sz w:val="28"/>
          <w:szCs w:val="28"/>
        </w:rPr>
        <w:t>в том числе:</w:t>
      </w:r>
    </w:p>
    <w:p w:rsidR="00F51085" w:rsidRPr="00146D28" w:rsidRDefault="00F51085" w:rsidP="00F51085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2021 год –345,0 тыс. рублей</w:t>
      </w:r>
      <w:proofErr w:type="gramStart"/>
      <w:r w:rsidRPr="00146D28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Pr="00146D28">
        <w:rPr>
          <w:rFonts w:ascii="Times New Roman" w:hAnsi="Times New Roman" w:cs="Times New Roman"/>
          <w:sz w:val="28"/>
          <w:szCs w:val="28"/>
        </w:rPr>
        <w:t>прогнозно)</w:t>
      </w:r>
    </w:p>
    <w:p w:rsidR="00F51085" w:rsidRPr="00146D28" w:rsidRDefault="00F51085" w:rsidP="00F51085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2022 год – 105,0 тыс. рублей; (прогнозно)</w:t>
      </w:r>
    </w:p>
    <w:p w:rsidR="00F51085" w:rsidRPr="00146D28" w:rsidRDefault="00F51085" w:rsidP="00F51085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2023 год – 125,0 тыс. рублей; (прогнозно)</w:t>
      </w:r>
    </w:p>
    <w:p w:rsidR="00F51085" w:rsidRPr="00146D28" w:rsidRDefault="00F51085" w:rsidP="00F510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 xml:space="preserve">2024 год –75,0 </w:t>
      </w:r>
      <w:proofErr w:type="spellStart"/>
      <w:r w:rsidRPr="00146D2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46D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6D2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146D28">
        <w:rPr>
          <w:rFonts w:ascii="Times New Roman" w:hAnsi="Times New Roman" w:cs="Times New Roman"/>
          <w:sz w:val="28"/>
          <w:szCs w:val="28"/>
        </w:rPr>
        <w:t>; (прогнозно)</w:t>
      </w:r>
    </w:p>
    <w:p w:rsidR="00F51085" w:rsidRPr="00146D28" w:rsidRDefault="00F51085" w:rsidP="00F510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 xml:space="preserve">2025 год –50,0 </w:t>
      </w:r>
      <w:proofErr w:type="spellStart"/>
      <w:r w:rsidRPr="00146D2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46D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6D2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146D28">
        <w:rPr>
          <w:rFonts w:ascii="Times New Roman" w:hAnsi="Times New Roman" w:cs="Times New Roman"/>
          <w:sz w:val="28"/>
          <w:szCs w:val="28"/>
        </w:rPr>
        <w:t>; (прогнозно)</w:t>
      </w:r>
    </w:p>
    <w:p w:rsidR="00F51085" w:rsidRPr="00146D28" w:rsidRDefault="00F51085" w:rsidP="00F51085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lastRenderedPageBreak/>
        <w:t>из них:</w:t>
      </w:r>
    </w:p>
    <w:p w:rsidR="00F51085" w:rsidRPr="00146D28" w:rsidRDefault="00F51085" w:rsidP="00F51085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 xml:space="preserve">местный бюджет (в т.ч. за счет средств районного дорожного фонда (акцизы)) – 700,0 тыс. руб. </w:t>
      </w:r>
    </w:p>
    <w:p w:rsidR="00F51085" w:rsidRPr="00146D28" w:rsidRDefault="00F51085" w:rsidP="00F51085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в том числе:</w:t>
      </w:r>
    </w:p>
    <w:p w:rsidR="00F51085" w:rsidRPr="00146D28" w:rsidRDefault="00F51085" w:rsidP="00F51085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2021 год –345,0 тыс. рублей</w:t>
      </w:r>
      <w:proofErr w:type="gramStart"/>
      <w:r w:rsidRPr="00146D28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Pr="00146D28">
        <w:rPr>
          <w:rFonts w:ascii="Times New Roman" w:hAnsi="Times New Roman" w:cs="Times New Roman"/>
          <w:sz w:val="28"/>
          <w:szCs w:val="28"/>
        </w:rPr>
        <w:t>прогнозно)</w:t>
      </w:r>
    </w:p>
    <w:p w:rsidR="00F51085" w:rsidRPr="00146D28" w:rsidRDefault="00F51085" w:rsidP="00F51085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2022 год – 105,0 тыс. рублей; (прогнозно)</w:t>
      </w:r>
    </w:p>
    <w:p w:rsidR="00F51085" w:rsidRPr="00146D28" w:rsidRDefault="00F51085" w:rsidP="00F51085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2023 год – 125,0 тыс. рублей; (прогнозно)</w:t>
      </w:r>
    </w:p>
    <w:p w:rsidR="00F51085" w:rsidRPr="00146D28" w:rsidRDefault="00F51085" w:rsidP="00F510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 xml:space="preserve">2024 год –75,0 </w:t>
      </w:r>
      <w:proofErr w:type="spellStart"/>
      <w:r w:rsidRPr="00146D2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46D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6D2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146D28">
        <w:rPr>
          <w:rFonts w:ascii="Times New Roman" w:hAnsi="Times New Roman" w:cs="Times New Roman"/>
          <w:sz w:val="28"/>
          <w:szCs w:val="28"/>
        </w:rPr>
        <w:t>; (прогнозно)</w:t>
      </w:r>
    </w:p>
    <w:p w:rsidR="00F51085" w:rsidRPr="00146D28" w:rsidRDefault="00F51085" w:rsidP="00F510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 xml:space="preserve">2025 год –50,0 </w:t>
      </w:r>
      <w:proofErr w:type="spellStart"/>
      <w:r w:rsidRPr="00146D2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46D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6D2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146D28">
        <w:rPr>
          <w:rFonts w:ascii="Times New Roman" w:hAnsi="Times New Roman" w:cs="Times New Roman"/>
          <w:sz w:val="28"/>
          <w:szCs w:val="28"/>
        </w:rPr>
        <w:t>; (прогнозно)</w:t>
      </w:r>
    </w:p>
    <w:p w:rsidR="00F51085" w:rsidRPr="00146D28" w:rsidRDefault="00F51085" w:rsidP="00F51085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областной бюджет –0,0 тыс. рублей, в том числе:</w:t>
      </w:r>
    </w:p>
    <w:p w:rsidR="00F51085" w:rsidRPr="00146D28" w:rsidRDefault="00F51085" w:rsidP="00F51085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2021 год –0,0 тыс. рублей</w:t>
      </w:r>
      <w:proofErr w:type="gramStart"/>
      <w:r w:rsidRPr="00146D28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Pr="00146D28">
        <w:rPr>
          <w:rFonts w:ascii="Times New Roman" w:hAnsi="Times New Roman" w:cs="Times New Roman"/>
          <w:sz w:val="28"/>
          <w:szCs w:val="28"/>
        </w:rPr>
        <w:t>прогнозно)</w:t>
      </w:r>
    </w:p>
    <w:p w:rsidR="00F51085" w:rsidRPr="00146D28" w:rsidRDefault="00F51085" w:rsidP="00F51085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2022 год – 0,0 тыс. рублей; (прогнозно)</w:t>
      </w:r>
    </w:p>
    <w:p w:rsidR="00F51085" w:rsidRPr="00146D28" w:rsidRDefault="00F51085" w:rsidP="00F51085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2023 год – 0,0 тыс. рублей; (прогнозно)</w:t>
      </w:r>
    </w:p>
    <w:p w:rsidR="00F51085" w:rsidRPr="00146D28" w:rsidRDefault="00F51085" w:rsidP="00F510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 xml:space="preserve">2024 год –0,0 </w:t>
      </w:r>
      <w:proofErr w:type="spellStart"/>
      <w:r w:rsidRPr="00146D2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46D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6D2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146D28">
        <w:rPr>
          <w:rFonts w:ascii="Times New Roman" w:hAnsi="Times New Roman" w:cs="Times New Roman"/>
          <w:sz w:val="28"/>
          <w:szCs w:val="28"/>
        </w:rPr>
        <w:t>; (прогнозно)</w:t>
      </w:r>
    </w:p>
    <w:p w:rsidR="00F51085" w:rsidRPr="00146D28" w:rsidRDefault="00F51085" w:rsidP="00F510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 xml:space="preserve">2025 год –0,0 </w:t>
      </w:r>
      <w:proofErr w:type="spellStart"/>
      <w:r w:rsidRPr="00146D2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46D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6D2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146D28">
        <w:rPr>
          <w:rFonts w:ascii="Times New Roman" w:hAnsi="Times New Roman" w:cs="Times New Roman"/>
          <w:sz w:val="28"/>
          <w:szCs w:val="28"/>
        </w:rPr>
        <w:t>; (прогнозно)</w:t>
      </w:r>
    </w:p>
    <w:p w:rsidR="00F51085" w:rsidRPr="00146D28" w:rsidRDefault="00F51085" w:rsidP="00F51085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федеральный бюджет –0,0 тыс. рублей, в том числе:</w:t>
      </w:r>
    </w:p>
    <w:p w:rsidR="00F51085" w:rsidRPr="00146D28" w:rsidRDefault="00F51085" w:rsidP="00F51085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2021 год –0,0 тыс. рублей</w:t>
      </w:r>
      <w:proofErr w:type="gramStart"/>
      <w:r w:rsidRPr="00146D28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Pr="00146D28">
        <w:rPr>
          <w:rFonts w:ascii="Times New Roman" w:hAnsi="Times New Roman" w:cs="Times New Roman"/>
          <w:sz w:val="28"/>
          <w:szCs w:val="28"/>
        </w:rPr>
        <w:t>прогнозно)</w:t>
      </w:r>
    </w:p>
    <w:p w:rsidR="00F51085" w:rsidRPr="00146D28" w:rsidRDefault="00F51085" w:rsidP="00F51085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2022 год – 0,0 тыс. рублей; (прогнозно)</w:t>
      </w:r>
    </w:p>
    <w:p w:rsidR="00F51085" w:rsidRPr="00146D28" w:rsidRDefault="00F51085" w:rsidP="00F51085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>2023 год – 0,0 тыс. рублей; (прогнозно)</w:t>
      </w:r>
    </w:p>
    <w:p w:rsidR="00F51085" w:rsidRDefault="00F51085" w:rsidP="00F510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6D28">
        <w:rPr>
          <w:rFonts w:ascii="Times New Roman" w:hAnsi="Times New Roman" w:cs="Times New Roman"/>
          <w:sz w:val="28"/>
          <w:szCs w:val="28"/>
        </w:rPr>
        <w:t xml:space="preserve">2024 год –0,0 </w:t>
      </w:r>
      <w:proofErr w:type="spellStart"/>
      <w:r w:rsidRPr="00146D2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46D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6D2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146D28">
        <w:rPr>
          <w:rFonts w:ascii="Times New Roman" w:hAnsi="Times New Roman" w:cs="Times New Roman"/>
          <w:sz w:val="28"/>
          <w:szCs w:val="28"/>
        </w:rPr>
        <w:t>; (прогнозно)</w:t>
      </w:r>
    </w:p>
    <w:p w:rsidR="00312682" w:rsidRPr="00F51085" w:rsidRDefault="00F51085" w:rsidP="00F51085">
      <w:pPr>
        <w:ind w:firstLine="0"/>
        <w:rPr>
          <w:rFonts w:ascii="Times New Roman" w:hAnsi="Times New Roman" w:cs="Times New Roman"/>
          <w:sz w:val="28"/>
          <w:szCs w:val="28"/>
        </w:rPr>
        <w:sectPr w:rsidR="00312682" w:rsidRPr="00F51085" w:rsidSect="007C08F3">
          <w:headerReference w:type="default" r:id="rId11"/>
          <w:pgSz w:w="11907" w:h="16839" w:code="9"/>
          <w:pgMar w:top="1440" w:right="1275" w:bottom="1440" w:left="1701" w:header="720" w:footer="720" w:gutter="0"/>
          <w:cols w:space="720"/>
          <w:noEndnote/>
          <w:docGrid w:linePitch="326"/>
        </w:sectPr>
      </w:pPr>
      <w:r w:rsidRPr="00146D28">
        <w:rPr>
          <w:rFonts w:ascii="Times New Roman" w:hAnsi="Times New Roman" w:cs="Times New Roman"/>
          <w:sz w:val="28"/>
          <w:szCs w:val="28"/>
        </w:rPr>
        <w:t xml:space="preserve">2025 год –0,0 </w:t>
      </w:r>
      <w:proofErr w:type="spellStart"/>
      <w:r w:rsidRPr="00146D2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46D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6D2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146D28">
        <w:rPr>
          <w:rFonts w:ascii="Times New Roman" w:hAnsi="Times New Roman" w:cs="Times New Roman"/>
          <w:sz w:val="28"/>
          <w:szCs w:val="28"/>
        </w:rPr>
        <w:t>; (прогнозно)</w:t>
      </w:r>
    </w:p>
    <w:p w:rsidR="000F14F4" w:rsidRDefault="000F14F4" w:rsidP="000F14F4">
      <w:pPr>
        <w:pStyle w:val="ConsPlusNonformat"/>
        <w:widowControl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0F6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1 к программе</w:t>
      </w:r>
    </w:p>
    <w:p w:rsidR="00477808" w:rsidRPr="00D445C0" w:rsidRDefault="00477808" w:rsidP="00477808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D445C0">
        <w:rPr>
          <w:rFonts w:ascii="Times New Roman" w:hAnsi="Times New Roman" w:cs="Times New Roman"/>
          <w:sz w:val="28"/>
          <w:szCs w:val="28"/>
        </w:rPr>
        <w:t xml:space="preserve">к муниципальной программе «Развитие транспортной системы </w:t>
      </w:r>
    </w:p>
    <w:p w:rsidR="00477808" w:rsidRPr="00D445C0" w:rsidRDefault="00477808" w:rsidP="00477808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445C0">
        <w:rPr>
          <w:rFonts w:ascii="Times New Roman" w:hAnsi="Times New Roman" w:cs="Times New Roman"/>
          <w:sz w:val="28"/>
          <w:szCs w:val="28"/>
        </w:rPr>
        <w:t>Ершовск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2021</w:t>
      </w:r>
      <w:r w:rsidRPr="00D445C0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445C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77808" w:rsidRPr="00930F68" w:rsidRDefault="00477808" w:rsidP="000F14F4">
      <w:pPr>
        <w:pStyle w:val="ConsPlusNonformat"/>
        <w:widowControl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14F4" w:rsidRDefault="000F14F4" w:rsidP="000F14F4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3B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Сведения </w:t>
      </w:r>
    </w:p>
    <w:p w:rsidR="000F14F4" w:rsidRDefault="000F14F4" w:rsidP="000F14F4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3B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целевых показателях (индикаторах) муниципальной программы</w:t>
      </w:r>
    </w:p>
    <w:p w:rsidR="000F14F4" w:rsidRPr="00ED3B71" w:rsidRDefault="000F14F4" w:rsidP="000F14F4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Развитие транспортной системы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Ершовск</w:t>
      </w:r>
      <w:r w:rsidR="003A14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ого</w:t>
      </w:r>
      <w:proofErr w:type="spellEnd"/>
      <w:r w:rsidR="003A14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</w:t>
      </w:r>
      <w:r w:rsidR="00B935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2021</w:t>
      </w:r>
      <w:r w:rsidR="00C577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="003A14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202</w:t>
      </w:r>
      <w:r w:rsidR="00B935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  <w:r w:rsidR="00C577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</w:t>
      </w:r>
    </w:p>
    <w:p w:rsidR="000F14F4" w:rsidRPr="00905B48" w:rsidRDefault="000F14F4" w:rsidP="000F14F4">
      <w:pPr>
        <w:pStyle w:val="ConsPlusNonformat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905B48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муниципальной программы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0F14F4" w:rsidRDefault="000F14F4" w:rsidP="000F14F4">
      <w:pPr>
        <w:jc w:val="center"/>
        <w:outlineLvl w:val="1"/>
      </w:pPr>
    </w:p>
    <w:tbl>
      <w:tblPr>
        <w:tblW w:w="1502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890"/>
        <w:gridCol w:w="1276"/>
        <w:gridCol w:w="1559"/>
        <w:gridCol w:w="1276"/>
        <w:gridCol w:w="1843"/>
        <w:gridCol w:w="1984"/>
        <w:gridCol w:w="1418"/>
      </w:tblGrid>
      <w:tr w:rsidR="00B9350C" w:rsidRPr="00905B48" w:rsidTr="00B9350C">
        <w:trPr>
          <w:cantSplit/>
          <w:trHeight w:val="240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905B48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05B48">
              <w:rPr>
                <w:rFonts w:eastAsia="Calibri"/>
                <w:sz w:val="24"/>
                <w:szCs w:val="24"/>
                <w:lang w:val="en-US" w:eastAsia="en-US"/>
              </w:rPr>
              <w:t>№</w:t>
            </w:r>
          </w:p>
          <w:p w:rsidR="00B9350C" w:rsidRPr="00905B48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05B48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905B48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905B48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905B48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905B48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Значение показателей*</w:t>
            </w:r>
          </w:p>
        </w:tc>
      </w:tr>
      <w:tr w:rsidR="00B9350C" w:rsidRPr="00905B48" w:rsidTr="00B9350C">
        <w:trPr>
          <w:cantSplit/>
          <w:trHeight w:val="1170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905B48" w:rsidRDefault="00B9350C" w:rsidP="000F14F4"/>
        </w:tc>
        <w:tc>
          <w:tcPr>
            <w:tcW w:w="4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905B48" w:rsidRDefault="00B9350C" w:rsidP="000F14F4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905B48" w:rsidRDefault="00B9350C" w:rsidP="000F14F4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B9350C" w:rsidRDefault="00B9350C" w:rsidP="000F14F4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350C">
              <w:rPr>
                <w:rFonts w:eastAsia="Calibri"/>
                <w:sz w:val="22"/>
                <w:szCs w:val="22"/>
                <w:lang w:eastAsia="en-US"/>
              </w:rPr>
              <w:t>2021год</w:t>
            </w:r>
          </w:p>
          <w:p w:rsidR="00B9350C" w:rsidRPr="00B9350C" w:rsidRDefault="00B9350C" w:rsidP="000F14F4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B9350C" w:rsidRDefault="00B9350C" w:rsidP="00B9350C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350C">
              <w:rPr>
                <w:rFonts w:eastAsia="Calibri"/>
                <w:sz w:val="22"/>
                <w:szCs w:val="22"/>
                <w:lang w:eastAsia="en-US"/>
              </w:rPr>
              <w:t>2022год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B9350C" w:rsidRDefault="00B9350C" w:rsidP="00B9350C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350C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B9350C" w:rsidRDefault="00B9350C" w:rsidP="00B9350C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350C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0C" w:rsidRPr="00B9350C" w:rsidRDefault="00B9350C" w:rsidP="00B9350C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9350C" w:rsidRPr="00B9350C" w:rsidRDefault="00B9350C" w:rsidP="00B9350C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9350C" w:rsidRPr="00B9350C" w:rsidRDefault="00B9350C" w:rsidP="00B9350C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350C">
              <w:rPr>
                <w:rFonts w:eastAsia="Calibri"/>
                <w:sz w:val="22"/>
                <w:szCs w:val="22"/>
                <w:lang w:eastAsia="en-US"/>
              </w:rPr>
              <w:t>2025 год</w:t>
            </w:r>
          </w:p>
        </w:tc>
      </w:tr>
      <w:tr w:rsidR="00B9350C" w:rsidRPr="00905B48" w:rsidTr="00B9350C">
        <w:trPr>
          <w:cantSplit/>
          <w:trHeight w:val="254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0C" w:rsidRPr="00905B48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0C" w:rsidRPr="00905B48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0C" w:rsidRPr="00905B48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0C" w:rsidRPr="00905B48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0C" w:rsidRPr="00905B48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0C" w:rsidRPr="00905B48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0C" w:rsidRPr="00905B48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0C" w:rsidRPr="00905B48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350C" w:rsidRPr="00F03A3C" w:rsidTr="00D445C0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3A1423" w:rsidRDefault="00B9350C" w:rsidP="000F14F4">
            <w:pPr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 w:rsidRPr="003A1423">
              <w:rPr>
                <w:rFonts w:ascii="Times New Roman" w:hAnsi="Times New Roman" w:cs="Times New Roman"/>
              </w:rPr>
              <w:t xml:space="preserve">Строительство дорожного полотна  с твердым  покрытием до сел </w:t>
            </w:r>
            <w:proofErr w:type="spellStart"/>
            <w:r w:rsidRPr="003A1423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Pr="003A1423">
              <w:rPr>
                <w:rFonts w:ascii="Times New Roman" w:hAnsi="Times New Roman" w:cs="Times New Roman"/>
              </w:rPr>
              <w:t xml:space="preserve"> муниципального района   </w:t>
            </w:r>
          </w:p>
          <w:p w:rsidR="00B9350C" w:rsidRPr="003A1423" w:rsidRDefault="00B9350C" w:rsidP="000F14F4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м/</w:t>
            </w:r>
            <w:proofErr w:type="gramStart"/>
            <w:r w:rsidRPr="00F03A3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984111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D445C0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0,6</w:t>
            </w:r>
          </w:p>
        </w:tc>
      </w:tr>
      <w:tr w:rsidR="00B9350C" w:rsidRPr="00F03A3C" w:rsidTr="00D445C0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3A1423" w:rsidRDefault="00B9350C" w:rsidP="000F14F4">
            <w:pPr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 w:rsidRPr="003A1423">
              <w:rPr>
                <w:rFonts w:ascii="Times New Roman" w:hAnsi="Times New Roman" w:cs="Times New Roman"/>
              </w:rPr>
              <w:t xml:space="preserve">Повышение транспортной доступности до сел </w:t>
            </w:r>
            <w:proofErr w:type="spellStart"/>
            <w:r w:rsidRPr="003A1423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Pr="003A1423">
              <w:rPr>
                <w:rFonts w:ascii="Times New Roman" w:hAnsi="Times New Roman" w:cs="Times New Roman"/>
              </w:rPr>
              <w:t xml:space="preserve"> района и технического уровня транспортной инфраструктуры</w:t>
            </w:r>
          </w:p>
          <w:p w:rsidR="00B9350C" w:rsidRPr="003A1423" w:rsidRDefault="00B9350C" w:rsidP="000F14F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984111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D445C0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  <w:tr w:rsidR="00B9350C" w:rsidRPr="00F03A3C" w:rsidTr="00D445C0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3A1423" w:rsidRDefault="00B9350C" w:rsidP="000F14F4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3A1423">
              <w:rPr>
                <w:color w:val="000000"/>
                <w:sz w:val="24"/>
                <w:szCs w:val="24"/>
              </w:rPr>
              <w:t xml:space="preserve">Улучшение технического состояния дорожной сети </w:t>
            </w:r>
            <w:proofErr w:type="spellStart"/>
            <w:r w:rsidRPr="003A1423">
              <w:rPr>
                <w:color w:val="000000"/>
                <w:sz w:val="24"/>
                <w:szCs w:val="24"/>
              </w:rPr>
              <w:t>Ершовского</w:t>
            </w:r>
            <w:proofErr w:type="spellEnd"/>
            <w:r w:rsidRPr="003A1423">
              <w:rPr>
                <w:color w:val="000000"/>
                <w:sz w:val="24"/>
                <w:szCs w:val="24"/>
              </w:rPr>
              <w:t xml:space="preserve"> муниципального района и ее обустройство.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984111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D445C0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B9350C" w:rsidRPr="00F03A3C" w:rsidTr="00D445C0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3A1423" w:rsidRDefault="00B9350C" w:rsidP="000F14F4">
            <w:pPr>
              <w:pStyle w:val="ConsPlusCell"/>
              <w:rPr>
                <w:sz w:val="24"/>
                <w:szCs w:val="24"/>
              </w:rPr>
            </w:pPr>
            <w:r w:rsidRPr="003A1423">
              <w:rPr>
                <w:color w:val="000000"/>
                <w:sz w:val="24"/>
                <w:szCs w:val="24"/>
              </w:rPr>
              <w:t xml:space="preserve">Техническая инвентаризация автомобильных дорог к населенным пунктам, расположенных на территории </w:t>
            </w:r>
            <w:proofErr w:type="spellStart"/>
            <w:r w:rsidRPr="003A1423">
              <w:rPr>
                <w:color w:val="000000"/>
                <w:sz w:val="24"/>
                <w:szCs w:val="24"/>
              </w:rPr>
              <w:t>Ершовского</w:t>
            </w:r>
            <w:proofErr w:type="spellEnd"/>
            <w:r w:rsidRPr="003A142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984111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D445C0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B9350C" w:rsidRPr="00F03A3C" w:rsidTr="00D445C0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3A1423" w:rsidRDefault="00B9350C" w:rsidP="000F14F4">
            <w:pPr>
              <w:rPr>
                <w:rFonts w:ascii="Times New Roman" w:hAnsi="Times New Roman" w:cs="Times New Roman"/>
              </w:rPr>
            </w:pPr>
            <w:r w:rsidRPr="003A1423">
              <w:rPr>
                <w:rFonts w:ascii="Times New Roman" w:hAnsi="Times New Roman" w:cs="Times New Roman"/>
              </w:rPr>
              <w:t>Паспортизация дорог местного значения общего пользования в границах населенных пунктов муниципального района.</w:t>
            </w:r>
          </w:p>
          <w:p w:rsidR="00B9350C" w:rsidRPr="003A1423" w:rsidRDefault="00B9350C" w:rsidP="000F14F4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984111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C71B5E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</w:t>
            </w:r>
            <w:r w:rsidRPr="00C71B5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C71B5E" w:rsidRDefault="00B9350C" w:rsidP="00D445C0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  <w:r w:rsidRPr="00C71B5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B9350C" w:rsidRPr="00F03A3C" w:rsidTr="00D445C0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3A1423" w:rsidRDefault="00B9350C" w:rsidP="000F14F4">
            <w:pPr>
              <w:rPr>
                <w:rFonts w:ascii="Times New Roman" w:hAnsi="Times New Roman" w:cs="Times New Roman"/>
              </w:rPr>
            </w:pPr>
            <w:r w:rsidRPr="003A1423">
              <w:rPr>
                <w:rFonts w:ascii="Times New Roman" w:hAnsi="Times New Roman" w:cs="Times New Roman"/>
              </w:rPr>
              <w:t xml:space="preserve">- Зимнее содержание  автомобильных дорог в границах муниципальных образований </w:t>
            </w:r>
            <w:proofErr w:type="spellStart"/>
            <w:r w:rsidRPr="003A1423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Pr="003A1423">
              <w:rPr>
                <w:rFonts w:ascii="Times New Roman" w:hAnsi="Times New Roman" w:cs="Times New Roman"/>
              </w:rPr>
              <w:t xml:space="preserve"> района;</w:t>
            </w:r>
          </w:p>
          <w:p w:rsidR="00B9350C" w:rsidRPr="003A1423" w:rsidRDefault="00B9350C" w:rsidP="000F14F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0C" w:rsidRDefault="00B9350C" w:rsidP="0049786B">
            <w:pPr>
              <w:ind w:firstLine="7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9350C" w:rsidRDefault="00B9350C" w:rsidP="0049786B">
            <w:pPr>
              <w:ind w:firstLine="7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9350C" w:rsidRPr="00C76BAF" w:rsidRDefault="00B9350C" w:rsidP="0049786B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423,3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0C" w:rsidRDefault="00B9350C" w:rsidP="00B9350C">
            <w:pPr>
              <w:ind w:hanging="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9350C" w:rsidRDefault="00B9350C" w:rsidP="00B9350C">
            <w:pPr>
              <w:ind w:hanging="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9350C" w:rsidRDefault="00B9350C" w:rsidP="00B9350C">
            <w:pPr>
              <w:ind w:hanging="70"/>
              <w:jc w:val="center"/>
            </w:pPr>
            <w:r w:rsidRPr="00DC5CF5">
              <w:rPr>
                <w:rFonts w:ascii="Times New Roman" w:eastAsia="Calibri" w:hAnsi="Times New Roman" w:cs="Times New Roman"/>
                <w:lang w:eastAsia="en-US"/>
              </w:rPr>
              <w:t>423,3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0C" w:rsidRDefault="00B9350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9350C" w:rsidRDefault="00B9350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9350C" w:rsidRDefault="00B9350C">
            <w:r w:rsidRPr="00DC5CF5">
              <w:rPr>
                <w:rFonts w:ascii="Times New Roman" w:eastAsia="Calibri" w:hAnsi="Times New Roman" w:cs="Times New Roman"/>
                <w:lang w:eastAsia="en-US"/>
              </w:rPr>
              <w:t>423,3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0C" w:rsidRDefault="00B9350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9350C" w:rsidRDefault="00B9350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9350C" w:rsidRDefault="00B9350C">
            <w:r w:rsidRPr="00DC5CF5">
              <w:rPr>
                <w:rFonts w:ascii="Times New Roman" w:eastAsia="Calibri" w:hAnsi="Times New Roman" w:cs="Times New Roman"/>
                <w:lang w:eastAsia="en-US"/>
              </w:rPr>
              <w:t>423,3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0C" w:rsidRDefault="00B9350C" w:rsidP="00B9350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9350C" w:rsidRDefault="00B9350C" w:rsidP="00B9350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9350C" w:rsidRDefault="00B9350C" w:rsidP="00B9350C">
            <w:pPr>
              <w:ind w:firstLine="0"/>
              <w:jc w:val="center"/>
            </w:pPr>
            <w:r w:rsidRPr="00DC5CF5">
              <w:rPr>
                <w:rFonts w:ascii="Times New Roman" w:eastAsia="Calibri" w:hAnsi="Times New Roman" w:cs="Times New Roman"/>
                <w:lang w:eastAsia="en-US"/>
              </w:rPr>
              <w:t>423,3</w:t>
            </w:r>
          </w:p>
        </w:tc>
      </w:tr>
      <w:tr w:rsidR="00B9350C" w:rsidRPr="00F03A3C" w:rsidTr="00D445C0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3A1423" w:rsidRDefault="00B9350C" w:rsidP="000F14F4">
            <w:pPr>
              <w:rPr>
                <w:rFonts w:ascii="Times New Roman" w:hAnsi="Times New Roman" w:cs="Times New Roman"/>
              </w:rPr>
            </w:pPr>
            <w:r w:rsidRPr="003A1423">
              <w:rPr>
                <w:rFonts w:ascii="Times New Roman" w:hAnsi="Times New Roman" w:cs="Times New Roman"/>
              </w:rPr>
              <w:t xml:space="preserve">- Ямочный ремонт дорожного покрытия автомобильных дорог в границах муниципальных образований </w:t>
            </w:r>
            <w:proofErr w:type="spellStart"/>
            <w:r w:rsidRPr="003A1423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Pr="003A1423">
              <w:rPr>
                <w:rFonts w:ascii="Times New Roman" w:hAnsi="Times New Roman" w:cs="Times New Roman"/>
              </w:rPr>
              <w:t xml:space="preserve"> района.</w:t>
            </w:r>
          </w:p>
          <w:p w:rsidR="00B9350C" w:rsidRPr="003A1423" w:rsidRDefault="00B9350C" w:rsidP="000F1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984111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C71B5E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1B5E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C71B5E" w:rsidRDefault="00B9350C" w:rsidP="00D445C0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1B5E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B9350C" w:rsidRPr="00F03A3C" w:rsidTr="00D445C0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3A1423" w:rsidRDefault="00B9350C" w:rsidP="000F14F4">
            <w:pPr>
              <w:pStyle w:val="TableContents"/>
              <w:spacing w:line="276" w:lineRule="auto"/>
              <w:jc w:val="both"/>
            </w:pPr>
            <w:r w:rsidRPr="003A1423">
              <w:t>Сокращение числа дорожно-транспортных происшествий, связанных с дорожными условиями.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0F14F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3A3C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98411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0F14F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0F14F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C71B5E" w:rsidRDefault="00B9350C" w:rsidP="00C71B5E">
            <w:pPr>
              <w:spacing w:line="276" w:lineRule="auto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C71B5E" w:rsidRDefault="00B9350C" w:rsidP="00D445C0">
            <w:pPr>
              <w:spacing w:line="276" w:lineRule="auto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75</w:t>
            </w:r>
          </w:p>
        </w:tc>
      </w:tr>
      <w:tr w:rsidR="00B9350C" w:rsidRPr="00F03A3C" w:rsidTr="00D445C0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3A1423" w:rsidRDefault="00B9350C" w:rsidP="003A1423">
            <w:pPr>
              <w:pStyle w:val="TableContents"/>
              <w:spacing w:line="276" w:lineRule="auto"/>
            </w:pPr>
            <w:r w:rsidRPr="003A1423">
              <w:t>Сокращение количества пострадавших в дорожно-транспортных происшествиях к концу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0F14F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3A3C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F31935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F31935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F03A3C" w:rsidRDefault="00B9350C" w:rsidP="00F31935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C71B5E" w:rsidRDefault="00B9350C" w:rsidP="00F31935">
            <w:pPr>
              <w:spacing w:line="276" w:lineRule="auto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50C" w:rsidRPr="00C71B5E" w:rsidRDefault="00B9350C" w:rsidP="00D445C0">
            <w:pPr>
              <w:spacing w:line="276" w:lineRule="auto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75</w:t>
            </w:r>
          </w:p>
        </w:tc>
      </w:tr>
    </w:tbl>
    <w:p w:rsidR="000F14F4" w:rsidRPr="0093271B" w:rsidRDefault="000F14F4" w:rsidP="000F14F4">
      <w:pPr>
        <w:rPr>
          <w:sz w:val="2"/>
          <w:szCs w:val="2"/>
        </w:rPr>
      </w:pPr>
    </w:p>
    <w:p w:rsidR="000F14F4" w:rsidRDefault="000F14F4" w:rsidP="000F14F4"/>
    <w:p w:rsidR="003A1423" w:rsidRDefault="003A1423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1B5E" w:rsidRDefault="00C71B5E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1B5E" w:rsidRDefault="00C71B5E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9350C" w:rsidRDefault="00B9350C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9350C" w:rsidRDefault="00B9350C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9350C" w:rsidRDefault="00B9350C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9350C" w:rsidRDefault="00B9350C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9350C" w:rsidRDefault="00B9350C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1B5E" w:rsidRDefault="00C71B5E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F14F4" w:rsidRPr="00930F68" w:rsidRDefault="000F14F4" w:rsidP="000F14F4">
      <w:pPr>
        <w:pStyle w:val="ConsPlusNonformat"/>
        <w:widowControl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0F6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№2 к программе</w:t>
      </w:r>
    </w:p>
    <w:p w:rsidR="00477808" w:rsidRPr="00D445C0" w:rsidRDefault="00477808" w:rsidP="00477808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D445C0">
        <w:rPr>
          <w:rFonts w:ascii="Times New Roman" w:hAnsi="Times New Roman" w:cs="Times New Roman"/>
          <w:sz w:val="28"/>
          <w:szCs w:val="28"/>
        </w:rPr>
        <w:t xml:space="preserve">к муниципальной программе «Развитие транспортной системы </w:t>
      </w:r>
    </w:p>
    <w:p w:rsidR="00477808" w:rsidRPr="00D445C0" w:rsidRDefault="00477808" w:rsidP="00477808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445C0">
        <w:rPr>
          <w:rFonts w:ascii="Times New Roman" w:hAnsi="Times New Roman" w:cs="Times New Roman"/>
          <w:sz w:val="28"/>
          <w:szCs w:val="28"/>
        </w:rPr>
        <w:t>Ершовск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2021</w:t>
      </w:r>
      <w:r w:rsidRPr="00D445C0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445C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F14F4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4F4" w:rsidRPr="00970606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0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F14F4" w:rsidRPr="00DF6841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06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</w:t>
      </w:r>
      <w:r w:rsidRPr="00DF684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0F14F4" w:rsidRPr="00970606" w:rsidRDefault="000F14F4" w:rsidP="000F14F4">
      <w:pPr>
        <w:pStyle w:val="ConsPlusNormal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8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Развитие транспортной системы </w:t>
      </w:r>
      <w:proofErr w:type="spellStart"/>
      <w:r w:rsidRPr="00DF68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Ершовского</w:t>
      </w:r>
      <w:proofErr w:type="spellEnd"/>
      <w:r w:rsidRPr="00DF68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</w:t>
      </w:r>
      <w:r w:rsidR="00C577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</w:t>
      </w:r>
      <w:r w:rsidR="00B935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21</w:t>
      </w:r>
      <w:r w:rsidR="00C577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DF68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</w:t>
      </w:r>
      <w:r w:rsidR="003A14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B935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Pr="00DF68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  <w:r w:rsidR="00C577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</w:t>
      </w:r>
    </w:p>
    <w:p w:rsidR="000F14F4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программы)</w:t>
      </w:r>
    </w:p>
    <w:p w:rsidR="000F14F4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5"/>
        <w:gridCol w:w="3256"/>
        <w:gridCol w:w="2124"/>
        <w:gridCol w:w="2016"/>
      </w:tblGrid>
      <w:tr w:rsidR="000F14F4" w:rsidTr="000F14F4">
        <w:trPr>
          <w:trHeight w:val="261"/>
        </w:trPr>
        <w:tc>
          <w:tcPr>
            <w:tcW w:w="8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EF7D98" w:rsidRDefault="000F14F4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EF7D98" w:rsidRDefault="000F14F4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EF7D98" w:rsidRDefault="000F14F4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0F14F4" w:rsidTr="000F14F4">
        <w:trPr>
          <w:trHeight w:val="295"/>
        </w:trPr>
        <w:tc>
          <w:tcPr>
            <w:tcW w:w="8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EF7D98" w:rsidRDefault="000F14F4" w:rsidP="000F14F4">
            <w:pPr>
              <w:jc w:val="center"/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EF7D98" w:rsidRDefault="000F14F4" w:rsidP="000F14F4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EF7D98" w:rsidRDefault="000F14F4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EF7D98" w:rsidRDefault="000F14F4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</w:tr>
      <w:tr w:rsidR="000F14F4" w:rsidTr="000F14F4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F14F4" w:rsidP="000F14F4">
            <w:pPr>
              <w:pStyle w:val="ConsPlusNormal"/>
              <w:widowControl/>
              <w:ind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1 «</w:t>
            </w:r>
            <w:r w:rsidR="00B9350C" w:rsidRPr="002155D9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ремонт, ремонт и содержание автомобильных дорог местного значения, находящихся в муниципальной собственности </w:t>
            </w:r>
            <w:r w:rsidR="00B9350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930F68">
              <w:rPr>
                <w:rFonts w:ascii="Times New Roman" w:hAnsi="Times New Roman" w:cs="Times New Roman"/>
                <w:b/>
                <w:sz w:val="26"/>
                <w:szCs w:val="26"/>
              </w:rPr>
              <w:t>».</w:t>
            </w:r>
          </w:p>
        </w:tc>
      </w:tr>
      <w:tr w:rsidR="000F14F4" w:rsidRPr="00F03A3C" w:rsidTr="000F14F4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F14F4" w:rsidP="000F14F4">
            <w:pPr>
              <w:snapToGrid w:val="0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14F4" w:rsidRPr="00930F68" w:rsidRDefault="000F14F4" w:rsidP="000F14F4">
            <w:pPr>
              <w:snapToGrid w:val="0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1. Зимнее содержание  </w:t>
            </w:r>
            <w:proofErr w:type="spellStart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автоподъездов</w:t>
            </w:r>
            <w:proofErr w:type="spellEnd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 к населенным пунктам </w:t>
            </w:r>
            <w:proofErr w:type="gramStart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находящихся</w:t>
            </w:r>
            <w:proofErr w:type="gramEnd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 в собственности </w:t>
            </w:r>
            <w:proofErr w:type="spellStart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F14F4" w:rsidP="000F14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Отдел ЖКХ, транспорта и связи  администрации </w:t>
            </w:r>
            <w:proofErr w:type="spellStart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F14F4" w:rsidP="00B935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9350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F14F4" w:rsidP="00B935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A1423" w:rsidRPr="00930F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9350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0F14F4" w:rsidRPr="00F03A3C" w:rsidTr="000F14F4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F14F4" w:rsidP="000F14F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14F4" w:rsidRPr="00930F68" w:rsidRDefault="000F14F4" w:rsidP="003A14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2.Зимнее содержание  </w:t>
            </w:r>
            <w:proofErr w:type="spellStart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автоподъезд</w:t>
            </w:r>
            <w:r w:rsidR="003A1423" w:rsidRPr="00930F68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r w:rsidR="003A1423"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населенным пунктам </w:t>
            </w:r>
            <w:proofErr w:type="spellStart"/>
            <w:r w:rsidR="003A1423" w:rsidRPr="00930F68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="003A1423"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F14F4" w:rsidP="000F14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Отдел ЖКХ, транспорта и связи  администрации </w:t>
            </w:r>
            <w:proofErr w:type="spellStart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F14F4" w:rsidP="00B935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9350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F14F4" w:rsidP="00B935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A1423" w:rsidRPr="00930F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9350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984111" w:rsidRPr="00135137" w:rsidTr="000F14F4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3.Ямочный ремонт дорожного покрытия  </w:t>
            </w:r>
            <w:r w:rsidRPr="00930F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дорог к населенным пунктам, расположенных на территории </w:t>
            </w:r>
            <w:proofErr w:type="spellStart"/>
            <w:r w:rsidRPr="00930F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Ершовского</w:t>
            </w:r>
            <w:proofErr w:type="spellEnd"/>
            <w:r w:rsidRPr="00930F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0F14F4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Отдел ЖКХ, транспорта и связи  администрации </w:t>
            </w:r>
            <w:proofErr w:type="spellStart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  <w:p w:rsidR="00984111" w:rsidRPr="00930F68" w:rsidRDefault="00984111" w:rsidP="000F14F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B935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9350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B935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9350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984111" w:rsidRPr="00F03A3C" w:rsidTr="000F14F4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0F14F4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4.Техническая инвентаризация автомобильных дорог к населенным </w:t>
            </w:r>
            <w:r w:rsidRPr="00930F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пунктам, расположенных на территории </w:t>
            </w:r>
            <w:proofErr w:type="spellStart"/>
            <w:r w:rsidRPr="00930F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Ершовского</w:t>
            </w:r>
            <w:proofErr w:type="spellEnd"/>
            <w:r w:rsidRPr="00930F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0F14F4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ЖКХ, </w:t>
            </w:r>
            <w:r w:rsidRPr="00930F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транспорта и связи  администрации </w:t>
            </w:r>
            <w:proofErr w:type="spellStart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B935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3117A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3117A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117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0F14F4" w:rsidRPr="00F03A3C" w:rsidTr="000F14F4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F14F4" w:rsidP="003117A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Подпрограмма </w:t>
            </w:r>
            <w:r w:rsidR="003117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930F68">
              <w:rPr>
                <w:rFonts w:ascii="Times New Roman" w:hAnsi="Times New Roman" w:cs="Times New Roman"/>
                <w:b/>
                <w:sz w:val="26"/>
                <w:szCs w:val="26"/>
              </w:rPr>
              <w:t>«Паспортизация муниципальных автомобильных дорог местного значения общего пользования  муниципального района»</w:t>
            </w:r>
          </w:p>
        </w:tc>
      </w:tr>
      <w:tr w:rsidR="00984111" w:rsidRPr="00F03A3C" w:rsidTr="000F14F4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1.Паспортизация дорог местного значения общего пользования в границах населенных пунктов муниципального района.</w:t>
            </w:r>
          </w:p>
          <w:p w:rsidR="00984111" w:rsidRPr="00930F68" w:rsidRDefault="00984111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0F14F4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Отдел ЖКХ, транспорта и связи  администрации </w:t>
            </w:r>
            <w:proofErr w:type="spellStart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3117A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117A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3117A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117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0F14F4" w:rsidRPr="00F03A3C" w:rsidTr="000F14F4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F14F4" w:rsidP="000F14F4">
            <w:pPr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Подпрограмма </w:t>
            </w:r>
            <w:r w:rsidR="003117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930F68">
              <w:rPr>
                <w:rFonts w:ascii="Times New Roman" w:hAnsi="Times New Roman" w:cs="Times New Roman"/>
                <w:b/>
                <w:sz w:val="26"/>
                <w:szCs w:val="26"/>
              </w:rPr>
              <w:t>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  <w:p w:rsidR="000F14F4" w:rsidRPr="00930F68" w:rsidRDefault="000F14F4" w:rsidP="000F14F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111" w:rsidRPr="00F03A3C" w:rsidTr="000F14F4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1.Содержание  автомобильных дорог в границах муниципальных образований </w:t>
            </w:r>
            <w:proofErr w:type="spellStart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Отдел ЖКХ, транспорта и связи  администрации </w:t>
            </w:r>
            <w:proofErr w:type="spellStart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2017г.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</w:tr>
      <w:tr w:rsidR="00984111" w:rsidRPr="00F03A3C" w:rsidTr="000F14F4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2. Ямочный ремонт дорожного покрытия автомобильных дорог в границах муниципальных образований </w:t>
            </w:r>
            <w:proofErr w:type="spellStart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района.</w:t>
            </w:r>
          </w:p>
          <w:p w:rsidR="00984111" w:rsidRPr="00930F68" w:rsidRDefault="00984111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Отдел ЖКХ, транспорта и связи  администрации </w:t>
            </w:r>
            <w:proofErr w:type="spellStart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2017г.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</w:tr>
      <w:tr w:rsidR="000F14F4" w:rsidRPr="00F03A3C" w:rsidTr="000F14F4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F14F4" w:rsidP="000F14F4">
            <w:pPr>
              <w:ind w:lef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Подпрограмма </w:t>
            </w:r>
            <w:r w:rsidR="003117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930F68">
              <w:rPr>
                <w:rFonts w:ascii="Times New Roman" w:hAnsi="Times New Roman" w:cs="Times New Roman"/>
                <w:b/>
                <w:sz w:val="26"/>
                <w:szCs w:val="26"/>
              </w:rPr>
              <w:t>«Повышение безопасности дорожного движения на территории населенных пунктов муниципального образования»</w:t>
            </w:r>
          </w:p>
          <w:p w:rsidR="000F14F4" w:rsidRPr="00930F68" w:rsidRDefault="000F14F4" w:rsidP="000F14F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4111" w:rsidRPr="00F32CDB" w:rsidTr="000F14F4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0F14F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1. Устройство дорожной разметки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Отдел ЖКХ, транспорта и связи  </w:t>
            </w:r>
            <w:r w:rsidRPr="00930F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администрации </w:t>
            </w:r>
            <w:proofErr w:type="spellStart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2017г.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</w:tr>
      <w:tr w:rsidR="00984111" w:rsidRPr="00F32CDB" w:rsidTr="000F14F4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0F14F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2.Приобретение и установка дорожных знаков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Отдел ЖКХ, транспорта и связи  администрации </w:t>
            </w:r>
            <w:proofErr w:type="spellStart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2017г.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</w:tr>
    </w:tbl>
    <w:p w:rsidR="000F14F4" w:rsidRDefault="000F14F4" w:rsidP="000F14F4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0F14F4" w:rsidRDefault="000F14F4" w:rsidP="000F14F4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0F14F4" w:rsidRDefault="000F14F4" w:rsidP="000F14F4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0F14F4" w:rsidRDefault="000F14F4" w:rsidP="000F14F4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477808" w:rsidRPr="00D445C0" w:rsidRDefault="000F14F4" w:rsidP="00477808">
      <w:pPr>
        <w:ind w:left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445C0" w:rsidRPr="00D445C0" w:rsidRDefault="00D445C0" w:rsidP="00D445C0">
      <w:pPr>
        <w:jc w:val="right"/>
        <w:rPr>
          <w:rFonts w:ascii="Times New Roman" w:hAnsi="Times New Roman" w:cs="Times New Roman"/>
          <w:sz w:val="28"/>
          <w:szCs w:val="28"/>
        </w:rPr>
      </w:pPr>
      <w:r w:rsidRPr="00D445C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D445C0" w:rsidRPr="00D445C0" w:rsidRDefault="00D445C0" w:rsidP="00D445C0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D445C0">
        <w:rPr>
          <w:rFonts w:ascii="Times New Roman" w:hAnsi="Times New Roman" w:cs="Times New Roman"/>
          <w:sz w:val="28"/>
          <w:szCs w:val="28"/>
        </w:rPr>
        <w:t xml:space="preserve">к муниципальной программе «Развитие транспортной системы </w:t>
      </w:r>
    </w:p>
    <w:p w:rsidR="00D445C0" w:rsidRPr="00D445C0" w:rsidRDefault="00D445C0" w:rsidP="00D445C0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445C0">
        <w:rPr>
          <w:rFonts w:ascii="Times New Roman" w:hAnsi="Times New Roman" w:cs="Times New Roman"/>
          <w:sz w:val="28"/>
          <w:szCs w:val="28"/>
        </w:rPr>
        <w:t>Ершовск</w:t>
      </w:r>
      <w:r w:rsidR="0071640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1640D">
        <w:rPr>
          <w:rFonts w:ascii="Times New Roman" w:hAnsi="Times New Roman" w:cs="Times New Roman"/>
          <w:sz w:val="28"/>
          <w:szCs w:val="28"/>
        </w:rPr>
        <w:t xml:space="preserve"> муниципального района на 2021</w:t>
      </w:r>
      <w:r w:rsidRPr="00D445C0">
        <w:rPr>
          <w:rFonts w:ascii="Times New Roman" w:hAnsi="Times New Roman" w:cs="Times New Roman"/>
          <w:sz w:val="28"/>
          <w:szCs w:val="28"/>
        </w:rPr>
        <w:t>-202</w:t>
      </w:r>
      <w:r w:rsidR="0071640D">
        <w:rPr>
          <w:rFonts w:ascii="Times New Roman" w:hAnsi="Times New Roman" w:cs="Times New Roman"/>
          <w:sz w:val="28"/>
          <w:szCs w:val="28"/>
        </w:rPr>
        <w:t>5</w:t>
      </w:r>
      <w:r w:rsidRPr="00D445C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445C0" w:rsidRPr="00D445C0" w:rsidRDefault="00D445C0" w:rsidP="00D445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45C0" w:rsidRPr="00D445C0" w:rsidRDefault="00D445C0" w:rsidP="00D44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5C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445C0" w:rsidRPr="00D445C0" w:rsidRDefault="00D445C0" w:rsidP="00D44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5C0">
        <w:rPr>
          <w:rFonts w:ascii="Times New Roman" w:hAnsi="Times New Roman" w:cs="Times New Roman"/>
          <w:b/>
          <w:sz w:val="28"/>
          <w:szCs w:val="28"/>
        </w:rPr>
        <w:t xml:space="preserve">об объемах и источниках финансового обеспечения муниципальной программы </w:t>
      </w:r>
    </w:p>
    <w:p w:rsidR="00D445C0" w:rsidRPr="00D445C0" w:rsidRDefault="00D445C0" w:rsidP="00D44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5C0">
        <w:rPr>
          <w:rFonts w:ascii="Times New Roman" w:hAnsi="Times New Roman" w:cs="Times New Roman"/>
          <w:b/>
          <w:sz w:val="28"/>
          <w:szCs w:val="28"/>
        </w:rPr>
        <w:t xml:space="preserve">«Развитие транспортной системы </w:t>
      </w:r>
      <w:proofErr w:type="spellStart"/>
      <w:r w:rsidRPr="00D445C0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D445C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</w:t>
      </w:r>
      <w:r w:rsidR="00655102">
        <w:rPr>
          <w:rFonts w:ascii="Times New Roman" w:hAnsi="Times New Roman" w:cs="Times New Roman"/>
          <w:b/>
          <w:sz w:val="28"/>
          <w:szCs w:val="28"/>
        </w:rPr>
        <w:t>21</w:t>
      </w:r>
      <w:r w:rsidRPr="00D445C0">
        <w:rPr>
          <w:rFonts w:ascii="Times New Roman" w:hAnsi="Times New Roman" w:cs="Times New Roman"/>
          <w:b/>
          <w:sz w:val="28"/>
          <w:szCs w:val="28"/>
        </w:rPr>
        <w:t>- 202</w:t>
      </w:r>
      <w:r w:rsidR="00655102">
        <w:rPr>
          <w:rFonts w:ascii="Times New Roman" w:hAnsi="Times New Roman" w:cs="Times New Roman"/>
          <w:b/>
          <w:sz w:val="28"/>
          <w:szCs w:val="28"/>
        </w:rPr>
        <w:t>5</w:t>
      </w:r>
      <w:r w:rsidRPr="00D445C0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1"/>
        <w:gridCol w:w="2161"/>
        <w:gridCol w:w="2157"/>
        <w:gridCol w:w="1811"/>
        <w:gridCol w:w="1287"/>
        <w:gridCol w:w="1259"/>
        <w:gridCol w:w="1322"/>
        <w:gridCol w:w="1126"/>
        <w:gridCol w:w="1111"/>
      </w:tblGrid>
      <w:tr w:rsidR="00D445C0" w:rsidRPr="00D445C0" w:rsidTr="0066680F">
        <w:trPr>
          <w:trHeight w:val="1"/>
        </w:trPr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(всего), тыс. руб.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</w:tr>
      <w:tr w:rsidR="00D445C0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C0" w:rsidRPr="00D445C0" w:rsidRDefault="00D445C0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C0" w:rsidRPr="00D445C0" w:rsidRDefault="00D445C0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C0" w:rsidRPr="00D445C0" w:rsidRDefault="00D445C0" w:rsidP="00D445C0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C0" w:rsidRPr="00D445C0" w:rsidRDefault="00D445C0" w:rsidP="00D445C0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655102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5C1791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5C1791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5C1791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45C0" w:rsidRPr="00D445C0" w:rsidRDefault="005C1791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D445C0" w:rsidRPr="00D445C0" w:rsidTr="0066680F">
        <w:trPr>
          <w:trHeight w:val="1"/>
        </w:trPr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  <w:proofErr w:type="gramStart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:Р</w:t>
            </w:r>
            <w:proofErr w:type="gramEnd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транспортной системы </w:t>
            </w:r>
            <w:proofErr w:type="spellStart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2017-2020 года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Администрация ЕМР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4668C8" w:rsidRDefault="009C5A92" w:rsidP="00D445C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272549,6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705B24" w:rsidRDefault="001D6A93" w:rsidP="00D445C0">
            <w:pPr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549</w:t>
            </w:r>
            <w:r w:rsidR="001A20F9" w:rsidRPr="00705B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56,8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9C5A92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60568,2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9C5A92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60568,2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1A20F9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48228,2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45C0" w:rsidRPr="00D445C0" w:rsidRDefault="001A20F9" w:rsidP="00D445C0">
            <w:pPr>
              <w:ind w:hanging="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48228,2</w:t>
            </w:r>
          </w:p>
        </w:tc>
      </w:tr>
      <w:tr w:rsidR="0066680F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80F" w:rsidRPr="00D445C0" w:rsidRDefault="0066680F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80F" w:rsidRPr="00D445C0" w:rsidRDefault="0066680F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80F" w:rsidRPr="00D445C0" w:rsidRDefault="0066680F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местный бюджет (в т.ч. за счет средств районного дорожного фонда (акцизы))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80F" w:rsidRPr="004668C8" w:rsidRDefault="009C5A92" w:rsidP="0066680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272549,6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80F" w:rsidRPr="00705B24" w:rsidRDefault="001D6A93" w:rsidP="0066680F">
            <w:pPr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549</w:t>
            </w:r>
            <w:r w:rsidR="0066680F" w:rsidRPr="00705B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56,8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80F" w:rsidRPr="00D445C0" w:rsidRDefault="009C5A92" w:rsidP="0066680F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60568,2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80F" w:rsidRPr="00D445C0" w:rsidRDefault="009C5A92" w:rsidP="0066680F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60568,2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80F" w:rsidRPr="00D445C0" w:rsidRDefault="0066680F" w:rsidP="0066680F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48228,2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680F" w:rsidRPr="00D445C0" w:rsidRDefault="0066680F" w:rsidP="0066680F">
            <w:pPr>
              <w:ind w:hanging="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48228,2</w:t>
            </w:r>
          </w:p>
        </w:tc>
      </w:tr>
      <w:tr w:rsidR="00477808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808" w:rsidRPr="00D445C0" w:rsidRDefault="00477808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808" w:rsidRPr="00D445C0" w:rsidRDefault="00477808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477808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477808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477808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477808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477808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808" w:rsidRPr="00D445C0" w:rsidRDefault="00477808" w:rsidP="00477808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7808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808" w:rsidRPr="00D445C0" w:rsidRDefault="00477808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808" w:rsidRPr="00D445C0" w:rsidRDefault="00477808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областной бюджет 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477808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477808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477808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477808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477808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808" w:rsidRPr="00D445C0" w:rsidRDefault="00477808" w:rsidP="00477808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445C0" w:rsidRPr="00D445C0" w:rsidTr="0066680F">
        <w:trPr>
          <w:trHeight w:val="644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C0" w:rsidRPr="00D445C0" w:rsidRDefault="00D445C0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C0" w:rsidRPr="00D445C0" w:rsidRDefault="00D445C0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D445C0" w:rsidRPr="00D445C0" w:rsidRDefault="00D445C0" w:rsidP="00D445C0">
            <w:pPr>
              <w:ind w:hanging="1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791" w:rsidRPr="00D445C0" w:rsidTr="0066680F">
        <w:trPr>
          <w:trHeight w:val="288"/>
        </w:trPr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791" w:rsidRPr="00D445C0" w:rsidRDefault="005C1791" w:rsidP="00D445C0">
            <w:pPr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</w:t>
            </w: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Капитальный ремонт, ремонт и содержание автомобильных дорог местного значения, находящихся в муниципальной собственности района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791" w:rsidRPr="00D445C0" w:rsidRDefault="005C1791" w:rsidP="00D445C0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Администрация ЕМР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791" w:rsidRPr="00D445C0" w:rsidRDefault="005C1791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791" w:rsidRPr="00E43906" w:rsidRDefault="009C5A92" w:rsidP="00D445C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204353,9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791" w:rsidRPr="00E43906" w:rsidRDefault="00F43375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42086,3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791" w:rsidRPr="00E43906" w:rsidRDefault="009C5A92" w:rsidP="005C1791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46736,9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791" w:rsidRPr="00E43906" w:rsidRDefault="009C5A92" w:rsidP="005C1791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46736,9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791" w:rsidRPr="00E43906" w:rsidRDefault="00D57CA9" w:rsidP="005C1791">
            <w:pPr>
              <w:ind w:firstLine="0"/>
            </w:pPr>
            <w:r w:rsidRPr="00E43906">
              <w:rPr>
                <w:rFonts w:ascii="Times New Roman" w:hAnsi="Times New Roman" w:cs="Times New Roman"/>
                <w:sz w:val="28"/>
                <w:szCs w:val="28"/>
              </w:rPr>
              <w:t>34396,9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1791" w:rsidRPr="00E43906" w:rsidRDefault="00D57CA9" w:rsidP="005C1791">
            <w:pPr>
              <w:ind w:firstLine="0"/>
            </w:pPr>
            <w:r w:rsidRPr="00E43906">
              <w:rPr>
                <w:rFonts w:ascii="Times New Roman" w:hAnsi="Times New Roman" w:cs="Times New Roman"/>
                <w:sz w:val="28"/>
                <w:szCs w:val="28"/>
              </w:rPr>
              <w:t>34396,9</w:t>
            </w:r>
          </w:p>
        </w:tc>
      </w:tr>
      <w:tr w:rsidR="0066680F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80F" w:rsidRPr="00D445C0" w:rsidRDefault="0066680F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80F" w:rsidRPr="00D445C0" w:rsidRDefault="0066680F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80F" w:rsidRPr="00D445C0" w:rsidRDefault="0066680F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местный бюджет (в т.ч. за счет средств районного дорожного фонда (акцизы))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80F" w:rsidRDefault="0066680F" w:rsidP="0066680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680F" w:rsidRPr="00E43906" w:rsidRDefault="009C5A92" w:rsidP="0066680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204353,9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375" w:rsidRDefault="00F43375" w:rsidP="0066680F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80F" w:rsidRPr="00E43906" w:rsidRDefault="00F43375" w:rsidP="0066680F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42086,3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80F" w:rsidRDefault="0066680F" w:rsidP="006668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80F" w:rsidRPr="00E43906" w:rsidRDefault="009C5A92" w:rsidP="0066680F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46736,9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80F" w:rsidRDefault="0066680F" w:rsidP="006668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80F" w:rsidRPr="00E43906" w:rsidRDefault="009C5A92" w:rsidP="0066680F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46736,9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80F" w:rsidRDefault="0066680F" w:rsidP="006668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80F" w:rsidRPr="00E43906" w:rsidRDefault="0066680F" w:rsidP="0066680F">
            <w:pPr>
              <w:ind w:firstLine="0"/>
            </w:pPr>
            <w:r w:rsidRPr="00E43906">
              <w:rPr>
                <w:rFonts w:ascii="Times New Roman" w:hAnsi="Times New Roman" w:cs="Times New Roman"/>
                <w:sz w:val="28"/>
                <w:szCs w:val="28"/>
              </w:rPr>
              <w:t>34396,9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680F" w:rsidRDefault="0066680F" w:rsidP="006668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80F" w:rsidRPr="00E43906" w:rsidRDefault="0066680F" w:rsidP="0066680F">
            <w:pPr>
              <w:ind w:firstLine="0"/>
            </w:pPr>
            <w:r w:rsidRPr="00E43906">
              <w:rPr>
                <w:rFonts w:ascii="Times New Roman" w:hAnsi="Times New Roman" w:cs="Times New Roman"/>
                <w:sz w:val="28"/>
                <w:szCs w:val="28"/>
              </w:rPr>
              <w:t>34396,9</w:t>
            </w:r>
          </w:p>
        </w:tc>
      </w:tr>
      <w:tr w:rsidR="00477808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808" w:rsidRPr="00D445C0" w:rsidRDefault="00477808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808" w:rsidRPr="00D445C0" w:rsidRDefault="00477808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6668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66680F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66680F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477808" w:rsidRPr="00D445C0" w:rsidRDefault="00477808" w:rsidP="0066680F">
            <w:pPr>
              <w:ind w:hanging="1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66680F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66680F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808" w:rsidRPr="00D445C0" w:rsidRDefault="00477808" w:rsidP="00477808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7808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808" w:rsidRPr="00D445C0" w:rsidRDefault="00477808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808" w:rsidRPr="00D445C0" w:rsidRDefault="00477808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областной бюджет  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6668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66680F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66680F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477808" w:rsidRPr="00D445C0" w:rsidRDefault="00477808" w:rsidP="0066680F">
            <w:pPr>
              <w:ind w:hanging="1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66680F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66680F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808" w:rsidRPr="00D445C0" w:rsidRDefault="00477808" w:rsidP="00477808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7808" w:rsidRPr="00D445C0" w:rsidTr="0066680F">
        <w:trPr>
          <w:trHeight w:val="570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808" w:rsidRPr="00D445C0" w:rsidRDefault="00477808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808" w:rsidRPr="00D445C0" w:rsidRDefault="00477808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6668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66680F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66680F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477808" w:rsidRPr="00D445C0" w:rsidRDefault="00477808" w:rsidP="0066680F">
            <w:pPr>
              <w:ind w:hanging="1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66680F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66680F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808" w:rsidRPr="00D445C0" w:rsidRDefault="00477808" w:rsidP="00477808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445C0" w:rsidRPr="00D445C0" w:rsidTr="0066680F">
        <w:trPr>
          <w:trHeight w:val="679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C0" w:rsidRPr="00D445C0" w:rsidRDefault="00D445C0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C0" w:rsidRPr="00D445C0" w:rsidRDefault="00D445C0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1791" w:rsidRPr="00D445C0" w:rsidTr="0066680F">
        <w:trPr>
          <w:trHeight w:val="1"/>
        </w:trPr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791" w:rsidRPr="00D445C0" w:rsidRDefault="005C1791" w:rsidP="00D445C0">
            <w:pPr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1. Ремонт асфальтобетонного покрытия и восстановление </w:t>
            </w:r>
            <w:proofErr w:type="gramStart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маршрутов</w:t>
            </w: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791" w:rsidRPr="00D445C0" w:rsidRDefault="005C1791" w:rsidP="00D445C0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ЕМР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791" w:rsidRPr="00D445C0" w:rsidRDefault="005C1791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791" w:rsidRPr="005C1791" w:rsidRDefault="00A21304" w:rsidP="00D445C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131673,9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791" w:rsidRPr="00E43906" w:rsidRDefault="00421FFB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30886,3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791" w:rsidRPr="00E43906" w:rsidRDefault="005C1791" w:rsidP="006C716D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906">
              <w:rPr>
                <w:rFonts w:ascii="Times New Roman" w:hAnsi="Times New Roman" w:cs="Times New Roman"/>
                <w:sz w:val="28"/>
                <w:szCs w:val="28"/>
              </w:rPr>
              <w:t>25196,9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791" w:rsidRPr="00E43906" w:rsidRDefault="005C1791" w:rsidP="006C716D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906">
              <w:rPr>
                <w:rFonts w:ascii="Times New Roman" w:hAnsi="Times New Roman" w:cs="Times New Roman"/>
                <w:sz w:val="28"/>
                <w:szCs w:val="28"/>
              </w:rPr>
              <w:t>25196,9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791" w:rsidRPr="00E43906" w:rsidRDefault="005C1791" w:rsidP="006C716D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906">
              <w:rPr>
                <w:rFonts w:ascii="Times New Roman" w:hAnsi="Times New Roman" w:cs="Times New Roman"/>
                <w:sz w:val="28"/>
                <w:szCs w:val="28"/>
              </w:rPr>
              <w:t>25196,9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1791" w:rsidRPr="00E43906" w:rsidRDefault="005C1791" w:rsidP="006C716D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906">
              <w:rPr>
                <w:rFonts w:ascii="Times New Roman" w:hAnsi="Times New Roman" w:cs="Times New Roman"/>
                <w:sz w:val="28"/>
                <w:szCs w:val="28"/>
              </w:rPr>
              <w:t>25196,9</w:t>
            </w:r>
          </w:p>
        </w:tc>
      </w:tr>
      <w:tr w:rsidR="005C1791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791" w:rsidRPr="00D445C0" w:rsidRDefault="005C1791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791" w:rsidRPr="00D445C0" w:rsidRDefault="005C1791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791" w:rsidRPr="00D445C0" w:rsidRDefault="005C1791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(в т.ч. за счет средств районного дорожного </w:t>
            </w:r>
            <w:r w:rsidRPr="00D44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 (акцизы))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791" w:rsidRPr="00D445C0" w:rsidRDefault="005C1791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21304">
              <w:rPr>
                <w:rFonts w:ascii="Times New Roman" w:hAnsi="Times New Roman" w:cs="Times New Roman"/>
                <w:sz w:val="28"/>
                <w:szCs w:val="28"/>
              </w:rPr>
              <w:t>31673,9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791" w:rsidRPr="00D445C0" w:rsidRDefault="00421FFB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30886,3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791" w:rsidRPr="00D445C0" w:rsidRDefault="005C1791" w:rsidP="006C716D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25196,9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791" w:rsidRPr="00D445C0" w:rsidRDefault="005C1791" w:rsidP="006C716D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25196,9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791" w:rsidRPr="00D445C0" w:rsidRDefault="005C1791" w:rsidP="006C716D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25196,9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1791" w:rsidRPr="00D445C0" w:rsidRDefault="005C1791" w:rsidP="006C716D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25196,9</w:t>
            </w:r>
          </w:p>
        </w:tc>
      </w:tr>
      <w:tr w:rsidR="00477808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808" w:rsidRPr="00D445C0" w:rsidRDefault="00477808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808" w:rsidRPr="00D445C0" w:rsidRDefault="00477808" w:rsidP="00477808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7808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808" w:rsidRPr="00D445C0" w:rsidRDefault="00477808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областной бюджет  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808" w:rsidRPr="00D445C0" w:rsidRDefault="00477808" w:rsidP="00477808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7808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808" w:rsidRPr="00D445C0" w:rsidRDefault="00477808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808" w:rsidRPr="00D445C0" w:rsidRDefault="00477808" w:rsidP="00477808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D3362" w:rsidRPr="00D445C0" w:rsidTr="0066680F">
        <w:trPr>
          <w:trHeight w:val="1"/>
        </w:trPr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3362" w:rsidRPr="00D445C0" w:rsidRDefault="001D3362" w:rsidP="00D445C0">
            <w:pPr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2. Зимнее  содержание  </w:t>
            </w:r>
            <w:proofErr w:type="spellStart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автоподъездов</w:t>
            </w:r>
            <w:proofErr w:type="spellEnd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  к населенным пунктам </w:t>
            </w:r>
            <w:proofErr w:type="gramStart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  в собственности </w:t>
            </w:r>
            <w:proofErr w:type="spellStart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362" w:rsidRPr="00D445C0" w:rsidRDefault="001D3362" w:rsidP="00D445C0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Администрация ЕМР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362" w:rsidRPr="00D445C0" w:rsidRDefault="001D3362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362" w:rsidRPr="00D445C0" w:rsidRDefault="001D3362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362" w:rsidRPr="00D445C0" w:rsidRDefault="001D3362" w:rsidP="001D33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362" w:rsidRPr="00D445C0" w:rsidRDefault="001D3362" w:rsidP="006551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362" w:rsidRPr="00D445C0" w:rsidRDefault="001D3362" w:rsidP="006551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362" w:rsidRPr="00D445C0" w:rsidRDefault="001D3362" w:rsidP="006551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3362" w:rsidRPr="00D445C0" w:rsidRDefault="001D3362" w:rsidP="006551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</w:tr>
      <w:tr w:rsidR="001D3362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3362" w:rsidRPr="00D445C0" w:rsidRDefault="001D3362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362" w:rsidRPr="00D445C0" w:rsidRDefault="001D3362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362" w:rsidRPr="00D445C0" w:rsidRDefault="001D3362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местный бюджет (в т.ч. за счет средств районного дорожного фонда (акцизы))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362" w:rsidRPr="00D445C0" w:rsidRDefault="001D3362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362" w:rsidRPr="00D445C0" w:rsidRDefault="001D3362" w:rsidP="001D33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362" w:rsidRPr="00D445C0" w:rsidRDefault="001D3362" w:rsidP="006551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362" w:rsidRPr="00D445C0" w:rsidRDefault="001D3362" w:rsidP="006551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362" w:rsidRPr="00D445C0" w:rsidRDefault="001D3362" w:rsidP="006551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3362" w:rsidRPr="00D445C0" w:rsidRDefault="001D3362" w:rsidP="006551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</w:tr>
      <w:tr w:rsidR="00477808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808" w:rsidRPr="00D445C0" w:rsidRDefault="00477808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808" w:rsidRPr="00D445C0" w:rsidRDefault="00477808" w:rsidP="00477808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7808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808" w:rsidRPr="00D445C0" w:rsidRDefault="00477808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областной бюджет  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808" w:rsidRPr="00D445C0" w:rsidRDefault="00477808" w:rsidP="00477808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7808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808" w:rsidRPr="00D445C0" w:rsidRDefault="00477808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</w:t>
            </w:r>
            <w:r w:rsidRPr="00D44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808" w:rsidRPr="00D445C0" w:rsidRDefault="00477808" w:rsidP="00477808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D3362" w:rsidRPr="00D445C0" w:rsidTr="0066680F">
        <w:trPr>
          <w:trHeight w:val="1"/>
        </w:trPr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3362" w:rsidRPr="00D445C0" w:rsidRDefault="001D3362" w:rsidP="00D445C0">
            <w:pPr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Мероприятие 3. Летнее содержание  </w:t>
            </w:r>
            <w:proofErr w:type="spellStart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автоподъездов</w:t>
            </w:r>
            <w:proofErr w:type="spellEnd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  к населенным пунктам </w:t>
            </w:r>
            <w:proofErr w:type="gramStart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  в собственности </w:t>
            </w:r>
            <w:proofErr w:type="spellStart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362" w:rsidRPr="00D445C0" w:rsidRDefault="001D3362" w:rsidP="00D445C0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Администрация ЕМР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362" w:rsidRPr="00D445C0" w:rsidRDefault="001D3362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362" w:rsidRPr="00D445C0" w:rsidRDefault="006C716D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362" w:rsidRDefault="001D3362" w:rsidP="001D3362">
            <w:pPr>
              <w:ind w:firstLine="15"/>
            </w:pPr>
            <w:r w:rsidRPr="00B71195">
              <w:rPr>
                <w:rFonts w:ascii="Times New Roman" w:hAnsi="Times New Roman" w:cs="Times New Roman"/>
                <w:b/>
                <w:sz w:val="28"/>
                <w:szCs w:val="28"/>
              </w:rPr>
              <w:t>1200,0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362" w:rsidRDefault="001D3362" w:rsidP="001D3362">
            <w:pPr>
              <w:ind w:firstLine="15"/>
            </w:pPr>
            <w:r w:rsidRPr="00B71195">
              <w:rPr>
                <w:rFonts w:ascii="Times New Roman" w:hAnsi="Times New Roman" w:cs="Times New Roman"/>
                <w:b/>
                <w:sz w:val="28"/>
                <w:szCs w:val="28"/>
              </w:rPr>
              <w:t>1200,0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362" w:rsidRDefault="001D3362" w:rsidP="001D3362">
            <w:pPr>
              <w:ind w:firstLine="15"/>
            </w:pPr>
            <w:r w:rsidRPr="00B71195">
              <w:rPr>
                <w:rFonts w:ascii="Times New Roman" w:hAnsi="Times New Roman" w:cs="Times New Roman"/>
                <w:b/>
                <w:sz w:val="28"/>
                <w:szCs w:val="28"/>
              </w:rPr>
              <w:t>1200,0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362" w:rsidRDefault="001D3362" w:rsidP="001D3362">
            <w:pPr>
              <w:ind w:firstLine="15"/>
            </w:pPr>
            <w:r w:rsidRPr="00B71195">
              <w:rPr>
                <w:rFonts w:ascii="Times New Roman" w:hAnsi="Times New Roman" w:cs="Times New Roman"/>
                <w:b/>
                <w:sz w:val="28"/>
                <w:szCs w:val="28"/>
              </w:rPr>
              <w:t>1200,0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3362" w:rsidRDefault="001D3362" w:rsidP="001D3362">
            <w:pPr>
              <w:ind w:firstLine="15"/>
            </w:pPr>
            <w:r w:rsidRPr="00B71195">
              <w:rPr>
                <w:rFonts w:ascii="Times New Roman" w:hAnsi="Times New Roman" w:cs="Times New Roman"/>
                <w:b/>
                <w:sz w:val="28"/>
                <w:szCs w:val="28"/>
              </w:rPr>
              <w:t>1200,0</w:t>
            </w:r>
          </w:p>
        </w:tc>
      </w:tr>
      <w:tr w:rsidR="001D3362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3362" w:rsidRPr="00D445C0" w:rsidRDefault="001D3362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362" w:rsidRPr="00D445C0" w:rsidRDefault="001D3362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362" w:rsidRPr="00D445C0" w:rsidRDefault="001D3362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местный бюджет (в т.ч. за счет средств районного дорожного фонда (акцизы))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362" w:rsidRPr="006C716D" w:rsidRDefault="006C716D" w:rsidP="00D445C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16D">
              <w:rPr>
                <w:rFonts w:ascii="Times New Roman" w:hAnsi="Times New Roman" w:cs="Times New Roman"/>
                <w:b/>
                <w:sz w:val="28"/>
                <w:szCs w:val="28"/>
              </w:rPr>
              <w:t>6000,0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362" w:rsidRDefault="001D3362" w:rsidP="001D3362">
            <w:pPr>
              <w:ind w:firstLine="15"/>
            </w:pPr>
            <w:r w:rsidRPr="00314B75">
              <w:rPr>
                <w:rFonts w:ascii="Times New Roman" w:hAnsi="Times New Roman" w:cs="Times New Roman"/>
                <w:b/>
                <w:sz w:val="28"/>
                <w:szCs w:val="28"/>
              </w:rPr>
              <w:t>1200,0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362" w:rsidRDefault="001D3362" w:rsidP="001D3362">
            <w:pPr>
              <w:ind w:firstLine="15"/>
            </w:pPr>
            <w:r w:rsidRPr="00314B75">
              <w:rPr>
                <w:rFonts w:ascii="Times New Roman" w:hAnsi="Times New Roman" w:cs="Times New Roman"/>
                <w:b/>
                <w:sz w:val="28"/>
                <w:szCs w:val="28"/>
              </w:rPr>
              <w:t>1200,0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362" w:rsidRDefault="001D3362" w:rsidP="001D3362">
            <w:pPr>
              <w:ind w:firstLine="15"/>
            </w:pPr>
            <w:r w:rsidRPr="00314B75">
              <w:rPr>
                <w:rFonts w:ascii="Times New Roman" w:hAnsi="Times New Roman" w:cs="Times New Roman"/>
                <w:b/>
                <w:sz w:val="28"/>
                <w:szCs w:val="28"/>
              </w:rPr>
              <w:t>1200,0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362" w:rsidRDefault="001D3362" w:rsidP="001D3362">
            <w:pPr>
              <w:ind w:firstLine="15"/>
            </w:pPr>
            <w:r w:rsidRPr="00314B75">
              <w:rPr>
                <w:rFonts w:ascii="Times New Roman" w:hAnsi="Times New Roman" w:cs="Times New Roman"/>
                <w:b/>
                <w:sz w:val="28"/>
                <w:szCs w:val="28"/>
              </w:rPr>
              <w:t>1200,0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3362" w:rsidRDefault="001D3362" w:rsidP="001D3362">
            <w:pPr>
              <w:ind w:firstLine="15"/>
            </w:pPr>
            <w:r w:rsidRPr="00314B75">
              <w:rPr>
                <w:rFonts w:ascii="Times New Roman" w:hAnsi="Times New Roman" w:cs="Times New Roman"/>
                <w:b/>
                <w:sz w:val="28"/>
                <w:szCs w:val="28"/>
              </w:rPr>
              <w:t>1200,0</w:t>
            </w:r>
          </w:p>
        </w:tc>
      </w:tr>
      <w:tr w:rsidR="00477808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808" w:rsidRPr="00D445C0" w:rsidRDefault="00477808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808" w:rsidRPr="00D445C0" w:rsidRDefault="00477808" w:rsidP="00477808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7808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808" w:rsidRPr="00D445C0" w:rsidRDefault="00477808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областной бюджет  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808" w:rsidRPr="00D445C0" w:rsidRDefault="00477808" w:rsidP="00477808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7808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808" w:rsidRPr="00D445C0" w:rsidRDefault="00477808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808" w:rsidRPr="00D445C0" w:rsidRDefault="00477808" w:rsidP="00477808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B3169" w:rsidRPr="00D445C0" w:rsidTr="000A38A1">
        <w:trPr>
          <w:trHeight w:val="1"/>
        </w:trPr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3169" w:rsidRPr="00D445C0" w:rsidRDefault="00BB3169" w:rsidP="000A38A1">
            <w:pPr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Мероприятие 4. Ямочный ремонт автодорог ЕМР</w:t>
            </w:r>
          </w:p>
          <w:p w:rsidR="00BB3169" w:rsidRPr="00D445C0" w:rsidRDefault="00BB3169" w:rsidP="000A38A1">
            <w:pPr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D445C0" w:rsidRDefault="00BB3169" w:rsidP="000A38A1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Администрация ЕМР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D445C0" w:rsidRDefault="00BB3169" w:rsidP="000A38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D445C0" w:rsidRDefault="00BB3169" w:rsidP="000A38A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25000,0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D445C0" w:rsidRDefault="00BB3169" w:rsidP="000A38A1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D445C0" w:rsidRDefault="00BB3169" w:rsidP="000A38A1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D445C0" w:rsidRDefault="00BB3169" w:rsidP="000A38A1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1D3362" w:rsidRDefault="00BB3169" w:rsidP="000A38A1">
            <w:pPr>
              <w:ind w:hanging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62">
              <w:rPr>
                <w:rFonts w:ascii="Times New Roman" w:hAnsi="Times New Roman" w:cs="Times New Roman"/>
                <w:b/>
                <w:sz w:val="28"/>
                <w:szCs w:val="28"/>
              </w:rPr>
              <w:t>5000,0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169" w:rsidRPr="00D445C0" w:rsidRDefault="00BB3169" w:rsidP="000A38A1">
            <w:pPr>
              <w:ind w:hanging="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5000,0</w:t>
            </w:r>
          </w:p>
        </w:tc>
      </w:tr>
      <w:tr w:rsidR="00BB3169" w:rsidRPr="00D445C0" w:rsidTr="000A38A1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3169" w:rsidRPr="00D445C0" w:rsidRDefault="00BB3169" w:rsidP="000A38A1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D445C0" w:rsidRDefault="00BB3169" w:rsidP="000A38A1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D445C0" w:rsidRDefault="00BB3169" w:rsidP="000A38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D445C0" w:rsidRDefault="00BB3169" w:rsidP="000A38A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D445C0" w:rsidRDefault="00BB3169" w:rsidP="000A38A1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D445C0" w:rsidRDefault="00BB3169" w:rsidP="000A38A1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D445C0" w:rsidRDefault="00BB3169" w:rsidP="000A38A1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D445C0" w:rsidRDefault="00BB3169" w:rsidP="000A38A1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169" w:rsidRPr="00D445C0" w:rsidRDefault="00BB3169" w:rsidP="000A38A1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</w:tr>
      <w:tr w:rsidR="00BB3169" w:rsidRPr="00D445C0" w:rsidTr="000A38A1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3169" w:rsidRPr="00D445C0" w:rsidRDefault="00BB3169" w:rsidP="000A38A1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D445C0" w:rsidRDefault="00BB3169" w:rsidP="000A38A1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D445C0" w:rsidRDefault="00BB3169" w:rsidP="000A38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D445C0" w:rsidRDefault="00BB3169" w:rsidP="000A38A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D445C0" w:rsidRDefault="00BB3169" w:rsidP="000A38A1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D445C0" w:rsidRDefault="00BB3169" w:rsidP="000A38A1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D445C0" w:rsidRDefault="00BB3169" w:rsidP="000A38A1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D445C0" w:rsidRDefault="00BB3169" w:rsidP="000A38A1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169" w:rsidRPr="00D445C0" w:rsidRDefault="00BB3169" w:rsidP="000A38A1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B3169" w:rsidRPr="00D445C0" w:rsidTr="000A38A1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3169" w:rsidRPr="00D445C0" w:rsidRDefault="00BB3169" w:rsidP="000A38A1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D445C0" w:rsidRDefault="00BB3169" w:rsidP="000A38A1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D445C0" w:rsidRDefault="00BB3169" w:rsidP="000A38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областной бюджет  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D445C0" w:rsidRDefault="00BB3169" w:rsidP="000A38A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D445C0" w:rsidRDefault="00BB3169" w:rsidP="000A38A1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D445C0" w:rsidRDefault="00BB3169" w:rsidP="000A38A1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D445C0" w:rsidRDefault="00BB3169" w:rsidP="000A38A1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D445C0" w:rsidRDefault="00BB3169" w:rsidP="000A38A1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169" w:rsidRPr="00D445C0" w:rsidRDefault="00BB3169" w:rsidP="000A38A1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B3169" w:rsidRPr="00D445C0" w:rsidTr="000A38A1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3169" w:rsidRPr="00D445C0" w:rsidRDefault="00BB3169" w:rsidP="000A38A1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D445C0" w:rsidRDefault="00BB3169" w:rsidP="000A38A1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D445C0" w:rsidRDefault="00BB3169" w:rsidP="000A38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D445C0" w:rsidRDefault="00BB3169" w:rsidP="000A38A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D445C0" w:rsidRDefault="00BB3169" w:rsidP="000A38A1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D445C0" w:rsidRDefault="00BB3169" w:rsidP="000A38A1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D445C0" w:rsidRDefault="00BB3169" w:rsidP="000A38A1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D445C0" w:rsidRDefault="00BB3169" w:rsidP="000A38A1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169" w:rsidRPr="00D445C0" w:rsidRDefault="00BB3169" w:rsidP="000A38A1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B3169" w:rsidRPr="00D445C0" w:rsidTr="0066680F">
        <w:trPr>
          <w:trHeight w:val="1"/>
        </w:trPr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3169" w:rsidRDefault="00BB3169" w:rsidP="00D445C0">
            <w:pPr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F433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3169" w:rsidRPr="00D445C0" w:rsidRDefault="00BB3169" w:rsidP="00D445C0">
            <w:pPr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Стройконтроль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экспертиза</w:t>
            </w:r>
          </w:p>
          <w:p w:rsidR="00BB3169" w:rsidRPr="00D445C0" w:rsidRDefault="00BB3169" w:rsidP="00D445C0">
            <w:pPr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D445C0" w:rsidRDefault="00BB3169" w:rsidP="00D445C0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Администрация ЕМР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D445C0" w:rsidRDefault="00BB3169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D445C0" w:rsidRDefault="00F43375" w:rsidP="006C71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B3169">
              <w:rPr>
                <w:rFonts w:ascii="Times New Roman" w:hAnsi="Times New Roman" w:cs="Times New Roman"/>
                <w:b/>
                <w:sz w:val="28"/>
                <w:szCs w:val="28"/>
              </w:rPr>
              <w:t>000,0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D445C0" w:rsidRDefault="00F43375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B3169">
              <w:rPr>
                <w:rFonts w:ascii="Times New Roman" w:hAnsi="Times New Roman" w:cs="Times New Roman"/>
                <w:b/>
                <w:sz w:val="28"/>
                <w:szCs w:val="28"/>
              </w:rPr>
              <w:t>000,0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Default="00BB3169" w:rsidP="00A70CEE">
            <w:pPr>
              <w:ind w:firstLine="13"/>
              <w:jc w:val="center"/>
            </w:pPr>
            <w:r w:rsidRPr="00230F5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D445C0" w:rsidRDefault="00BB3169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1D3362" w:rsidRDefault="00BB3169" w:rsidP="001D3362">
            <w:pPr>
              <w:ind w:hanging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6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169" w:rsidRPr="00D445C0" w:rsidRDefault="00BB3169" w:rsidP="00D445C0">
            <w:pPr>
              <w:ind w:hanging="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B3169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3169" w:rsidRPr="00D445C0" w:rsidRDefault="00BB3169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D445C0" w:rsidRDefault="00BB3169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D445C0" w:rsidRDefault="00BB3169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D445C0" w:rsidRDefault="00F43375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3169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D445C0" w:rsidRDefault="00BB3169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Default="00BB3169" w:rsidP="00A70CEE">
            <w:pPr>
              <w:ind w:firstLine="13"/>
              <w:jc w:val="center"/>
            </w:pPr>
            <w:r w:rsidRPr="00230F5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D445C0" w:rsidRDefault="00BB3169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169" w:rsidRPr="00D445C0" w:rsidRDefault="00BB3169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169" w:rsidRPr="00D445C0" w:rsidRDefault="00BB3169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7808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808" w:rsidRPr="00D445C0" w:rsidRDefault="00477808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808" w:rsidRPr="00D445C0" w:rsidRDefault="00477808" w:rsidP="00477808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7808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808" w:rsidRPr="00D445C0" w:rsidRDefault="00477808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областной бюджет  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808" w:rsidRPr="00D445C0" w:rsidRDefault="00477808" w:rsidP="00477808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7808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808" w:rsidRPr="00D445C0" w:rsidRDefault="00477808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808" w:rsidRPr="00D445C0" w:rsidRDefault="00477808" w:rsidP="00477808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445C0" w:rsidRPr="00D445C0" w:rsidTr="0066680F">
        <w:trPr>
          <w:trHeight w:val="1"/>
        </w:trPr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C0" w:rsidRPr="00D445C0" w:rsidRDefault="00D445C0" w:rsidP="00D445C0">
            <w:pPr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2</w:t>
            </w: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«Паспортизация муниципальных автомобильных дорог местного значения общего пользования   муниципального района»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Администрация ЕМР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1D3362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D445C0"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1D3362" w:rsidP="001D336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D445C0"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1D3362" w:rsidP="001D336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D445C0"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1D3362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445C0"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1D3362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445C0"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45C0" w:rsidRPr="00D445C0" w:rsidRDefault="001D3362" w:rsidP="00D445C0">
            <w:pPr>
              <w:ind w:hanging="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D445C0" w:rsidRPr="004668C8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C0" w:rsidRPr="00D445C0" w:rsidRDefault="00D445C0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Местный бюдже</w:t>
            </w:r>
            <w:proofErr w:type="gramStart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 т.ч. за счет средств районного дорожного фонда (акцизы))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4668C8" w:rsidRDefault="001D3362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C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445C0" w:rsidRPr="004668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4668C8" w:rsidRDefault="001D3362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445C0" w:rsidRPr="004668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4668C8" w:rsidRDefault="001D3362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445C0" w:rsidRPr="004668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4668C8" w:rsidRDefault="001D3362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445C0" w:rsidRPr="004668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4668C8" w:rsidRDefault="001D3362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445C0" w:rsidRPr="004668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45C0" w:rsidRPr="004668C8" w:rsidRDefault="001D3362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C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C1791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791" w:rsidRPr="00D445C0" w:rsidRDefault="005C1791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791" w:rsidRPr="00D445C0" w:rsidRDefault="005C1791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791" w:rsidRPr="00D445C0" w:rsidRDefault="005C1791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791" w:rsidRPr="00D445C0" w:rsidRDefault="005C1791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791" w:rsidRPr="00D445C0" w:rsidRDefault="005C1791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791" w:rsidRPr="00D445C0" w:rsidRDefault="005C1791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791" w:rsidRPr="00D445C0" w:rsidRDefault="005C1791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791" w:rsidRPr="00D445C0" w:rsidRDefault="005C1791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1791" w:rsidRPr="00D445C0" w:rsidRDefault="005C1791" w:rsidP="006C716D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1791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791" w:rsidRPr="00D445C0" w:rsidRDefault="005C1791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791" w:rsidRPr="00D445C0" w:rsidRDefault="005C1791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791" w:rsidRPr="00D445C0" w:rsidRDefault="005C1791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D44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(прогнозно) 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791" w:rsidRPr="00D445C0" w:rsidRDefault="005C1791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791" w:rsidRPr="00D445C0" w:rsidRDefault="005C1791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791" w:rsidRPr="00D445C0" w:rsidRDefault="005C1791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791" w:rsidRPr="00D445C0" w:rsidRDefault="005C1791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791" w:rsidRPr="00D445C0" w:rsidRDefault="005C1791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1791" w:rsidRPr="00D445C0" w:rsidRDefault="005C1791" w:rsidP="006C716D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1791" w:rsidRPr="00D445C0" w:rsidTr="0066680F">
        <w:trPr>
          <w:trHeight w:val="562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791" w:rsidRPr="00D445C0" w:rsidRDefault="005C1791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791" w:rsidRPr="00D445C0" w:rsidRDefault="005C1791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791" w:rsidRPr="00D445C0" w:rsidRDefault="005C1791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791" w:rsidRPr="00D445C0" w:rsidRDefault="005C1791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791" w:rsidRPr="00D445C0" w:rsidRDefault="005C1791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791" w:rsidRPr="00D445C0" w:rsidRDefault="005C1791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791" w:rsidRPr="00D445C0" w:rsidRDefault="005C1791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791" w:rsidRPr="00D445C0" w:rsidRDefault="005C1791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1791" w:rsidRPr="00D445C0" w:rsidRDefault="005C1791" w:rsidP="006C716D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D3362" w:rsidRPr="00D445C0" w:rsidTr="0066680F">
        <w:trPr>
          <w:trHeight w:val="1"/>
        </w:trPr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3362" w:rsidRPr="00D445C0" w:rsidRDefault="001D3362" w:rsidP="00D445C0">
            <w:pPr>
              <w:ind w:left="20"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1. Паспортизация автомобильных дорог местного значения общего пользования: </w:t>
            </w:r>
          </w:p>
          <w:p w:rsidR="001D3362" w:rsidRPr="00D445C0" w:rsidRDefault="001D3362" w:rsidP="00D445C0">
            <w:pPr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362" w:rsidRPr="00D445C0" w:rsidRDefault="001D3362" w:rsidP="00D445C0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Администрация ЕМР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362" w:rsidRPr="00D445C0" w:rsidRDefault="001D3362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362" w:rsidRPr="00D445C0" w:rsidRDefault="001D3362" w:rsidP="006551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362" w:rsidRPr="00D445C0" w:rsidRDefault="001D3362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362" w:rsidRPr="00D445C0" w:rsidRDefault="001D3362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362" w:rsidRPr="00D445C0" w:rsidRDefault="001D3362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362" w:rsidRPr="00D445C0" w:rsidRDefault="001D3362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3362" w:rsidRPr="00D445C0" w:rsidRDefault="001D3362" w:rsidP="00655102">
            <w:pPr>
              <w:ind w:hanging="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1D3362" w:rsidRPr="004668C8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3362" w:rsidRPr="00D445C0" w:rsidRDefault="001D3362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362" w:rsidRPr="00D445C0" w:rsidRDefault="001D3362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362" w:rsidRPr="00D445C0" w:rsidRDefault="001D3362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Местный бюдже</w:t>
            </w:r>
            <w:proofErr w:type="gramStart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 т.ч. за счет средств районного дорожного фонда (акцизы))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362" w:rsidRPr="004668C8" w:rsidRDefault="001D3362" w:rsidP="006551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C8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362" w:rsidRPr="004668C8" w:rsidRDefault="001D3362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C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362" w:rsidRPr="004668C8" w:rsidRDefault="001D3362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C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362" w:rsidRPr="004668C8" w:rsidRDefault="001D3362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C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362" w:rsidRPr="004668C8" w:rsidRDefault="001D3362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C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3362" w:rsidRPr="004668C8" w:rsidRDefault="001D3362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C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33679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3679" w:rsidRPr="00D445C0" w:rsidRDefault="00D33679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679" w:rsidRPr="00D445C0" w:rsidRDefault="00D33679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679" w:rsidRPr="00D445C0" w:rsidRDefault="00D33679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679" w:rsidRPr="00D445C0" w:rsidRDefault="00D33679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679" w:rsidRPr="00D445C0" w:rsidRDefault="00D33679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679" w:rsidRPr="00D445C0" w:rsidRDefault="00D33679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679" w:rsidRPr="00D445C0" w:rsidRDefault="00D33679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679" w:rsidRPr="00D445C0" w:rsidRDefault="00D33679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3679" w:rsidRPr="00D445C0" w:rsidRDefault="00D33679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33679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3679" w:rsidRPr="00D445C0" w:rsidRDefault="00D33679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679" w:rsidRPr="00D445C0" w:rsidRDefault="00D33679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679" w:rsidRPr="00D445C0" w:rsidRDefault="00D33679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</w:t>
            </w:r>
            <w:proofErr w:type="gram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679" w:rsidRPr="00D445C0" w:rsidRDefault="00D33679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679" w:rsidRPr="00D445C0" w:rsidRDefault="00D33679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679" w:rsidRPr="00D445C0" w:rsidRDefault="00D33679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679" w:rsidRPr="00D445C0" w:rsidRDefault="00D33679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679" w:rsidRPr="00D445C0" w:rsidRDefault="00D33679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3679" w:rsidRPr="00D445C0" w:rsidRDefault="00D33679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33679" w:rsidRPr="00D445C0" w:rsidTr="0066680F">
        <w:trPr>
          <w:trHeight w:val="562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3679" w:rsidRPr="00D445C0" w:rsidRDefault="00D33679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679" w:rsidRPr="00D445C0" w:rsidRDefault="00D33679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679" w:rsidRPr="00D445C0" w:rsidRDefault="00D33679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679" w:rsidRPr="00D445C0" w:rsidRDefault="00D33679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679" w:rsidRPr="00D445C0" w:rsidRDefault="00D33679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679" w:rsidRPr="00D445C0" w:rsidRDefault="00D33679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679" w:rsidRPr="00D445C0" w:rsidRDefault="00D33679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679" w:rsidRPr="00D445C0" w:rsidRDefault="00D33679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3679" w:rsidRPr="00D445C0" w:rsidRDefault="00D33679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F5977" w:rsidRPr="00D445C0" w:rsidTr="0066680F">
        <w:trPr>
          <w:trHeight w:val="1"/>
        </w:trPr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77" w:rsidRPr="00D445C0" w:rsidRDefault="008F5977" w:rsidP="00D445C0">
            <w:pPr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 3</w:t>
            </w: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 «Капитальный ремонт, ремонт и содержание автомобильных </w:t>
            </w:r>
            <w:r w:rsidRPr="00D44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 местного значения в границах населенных пунктов муниципального образования»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8F5977" w:rsidRDefault="006275CC" w:rsidP="0047780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66995,7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477808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6275CC">
              <w:rPr>
                <w:rFonts w:ascii="Times New Roman" w:hAnsi="Times New Roman" w:cs="Times New Roman"/>
                <w:b/>
                <w:sz w:val="28"/>
                <w:szCs w:val="28"/>
              </w:rPr>
              <w:t>425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275C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F32EEA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F32EEA">
              <w:rPr>
                <w:rFonts w:ascii="Times New Roman" w:hAnsi="Times New Roman" w:cs="Times New Roman"/>
                <w:b/>
                <w:sz w:val="28"/>
                <w:szCs w:val="28"/>
              </w:rPr>
              <w:t>626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33679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D33679">
              <w:rPr>
                <w:rFonts w:ascii="Times New Roman" w:hAnsi="Times New Roman" w:cs="Times New Roman"/>
                <w:b/>
                <w:sz w:val="28"/>
                <w:szCs w:val="28"/>
              </w:rPr>
              <w:t>606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3267E7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3267E7">
              <w:rPr>
                <w:rFonts w:ascii="Times New Roman" w:hAnsi="Times New Roman" w:cs="Times New Roman"/>
                <w:b/>
                <w:sz w:val="28"/>
                <w:szCs w:val="28"/>
              </w:rPr>
              <w:t>656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5977" w:rsidRPr="00D445C0" w:rsidRDefault="008F5977" w:rsidP="003267E7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3267E7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1,3</w:t>
            </w:r>
          </w:p>
        </w:tc>
      </w:tr>
      <w:tr w:rsidR="008F5977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77" w:rsidRPr="00D445C0" w:rsidRDefault="008F5977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(прогнозно)  (за счет средств </w:t>
            </w:r>
            <w:r w:rsidRPr="00D44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районного дорожного фонда (акцизы))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4668C8" w:rsidRDefault="008F5977" w:rsidP="00477808">
            <w:pPr>
              <w:tabs>
                <w:tab w:val="left" w:pos="210"/>
                <w:tab w:val="center" w:pos="8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6275CC">
              <w:rPr>
                <w:rFonts w:ascii="Times New Roman" w:hAnsi="Times New Roman" w:cs="Times New Roman"/>
                <w:sz w:val="28"/>
                <w:szCs w:val="28"/>
              </w:rPr>
              <w:t>6995,7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8F5977" w:rsidRDefault="005C1791" w:rsidP="00477808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275CC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  <w:r w:rsidR="008F5977" w:rsidRPr="008F59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275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8F5977" w:rsidRDefault="008F5977" w:rsidP="00F32EEA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9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32EEA"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  <w:r w:rsidRPr="008F5977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8F5977" w:rsidRDefault="008F5977" w:rsidP="00D33679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9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33679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  <w:r w:rsidRPr="008F5977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8F5977" w:rsidRDefault="008F5977" w:rsidP="003267E7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9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267E7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  <w:r w:rsidRPr="008F5977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5977" w:rsidRPr="008F5977" w:rsidRDefault="008F5977" w:rsidP="003267E7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9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267E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8F5977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8F5977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77" w:rsidRPr="00D445C0" w:rsidRDefault="008F5977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5977" w:rsidRPr="00D445C0" w:rsidRDefault="008F5977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F5977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77" w:rsidRPr="00D445C0" w:rsidRDefault="008F5977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5977" w:rsidRPr="00D445C0" w:rsidRDefault="008F5977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F5977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77" w:rsidRPr="00D445C0" w:rsidRDefault="008F5977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5977" w:rsidRPr="00D445C0" w:rsidRDefault="008F5977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61E5" w:rsidRPr="00D445C0" w:rsidTr="0066680F">
        <w:trPr>
          <w:trHeight w:val="1"/>
        </w:trPr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1E5" w:rsidRPr="00D445C0" w:rsidRDefault="00B661E5" w:rsidP="00D445C0">
            <w:pPr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Антоновское муниципальное образование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1E5" w:rsidRPr="00D445C0" w:rsidRDefault="00B661E5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1E5" w:rsidRPr="00D445C0" w:rsidRDefault="00B661E5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1E5" w:rsidRPr="00D445C0" w:rsidRDefault="00B661E5" w:rsidP="006668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5510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668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1E5" w:rsidRPr="00D445C0" w:rsidRDefault="0066680F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  <w:r w:rsidR="00B661E5">
              <w:rPr>
                <w:rFonts w:ascii="Times New Roman" w:hAnsi="Times New Roman" w:cs="Times New Roman"/>
                <w:b/>
                <w:sz w:val="28"/>
                <w:szCs w:val="28"/>
              </w:rPr>
              <w:t>8,4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1E5" w:rsidRPr="00D445C0" w:rsidRDefault="00B661E5" w:rsidP="00783E26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794,0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1E5" w:rsidRDefault="00B661E5" w:rsidP="00307F67">
            <w:pPr>
              <w:ind w:firstLine="0"/>
              <w:jc w:val="center"/>
            </w:pPr>
            <w:r w:rsidRPr="0093202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3367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3202F"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1E5" w:rsidRDefault="00B661E5" w:rsidP="00307F67">
            <w:pPr>
              <w:ind w:firstLine="0"/>
              <w:jc w:val="center"/>
            </w:pPr>
            <w:r w:rsidRPr="0093202F">
              <w:rPr>
                <w:rFonts w:ascii="Times New Roman" w:hAnsi="Times New Roman" w:cs="Times New Roman"/>
                <w:b/>
                <w:sz w:val="28"/>
                <w:szCs w:val="28"/>
              </w:rPr>
              <w:t>794,0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61E5" w:rsidRDefault="00B661E5" w:rsidP="00307F67">
            <w:pPr>
              <w:ind w:firstLine="0"/>
              <w:jc w:val="center"/>
            </w:pPr>
            <w:r w:rsidRPr="0093202F">
              <w:rPr>
                <w:rFonts w:ascii="Times New Roman" w:hAnsi="Times New Roman" w:cs="Times New Roman"/>
                <w:b/>
                <w:sz w:val="28"/>
                <w:szCs w:val="28"/>
              </w:rPr>
              <w:t>794,0</w:t>
            </w:r>
          </w:p>
        </w:tc>
      </w:tr>
      <w:tr w:rsidR="00B661E5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1E5" w:rsidRPr="00D445C0" w:rsidRDefault="00B661E5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1E5" w:rsidRPr="00D445C0" w:rsidRDefault="00B661E5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1E5" w:rsidRPr="00D445C0" w:rsidRDefault="00B661E5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(прогнозно) </w:t>
            </w:r>
            <w:proofErr w:type="gramStart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дорожного фонда (акцизы))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1E5" w:rsidRPr="004668C8" w:rsidRDefault="00B661E5" w:rsidP="006668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5102" w:rsidRPr="004668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668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68C8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1E5" w:rsidRPr="004668C8" w:rsidRDefault="0066680F" w:rsidP="004668C8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B661E5" w:rsidRPr="004668C8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1E5" w:rsidRPr="004668C8" w:rsidRDefault="00B661E5" w:rsidP="004668C8">
            <w:pPr>
              <w:ind w:firstLine="0"/>
              <w:jc w:val="center"/>
            </w:pPr>
            <w:r w:rsidRPr="004668C8">
              <w:rPr>
                <w:rFonts w:ascii="Times New Roman" w:hAnsi="Times New Roman" w:cs="Times New Roman"/>
                <w:sz w:val="28"/>
                <w:szCs w:val="28"/>
              </w:rPr>
              <w:t>794,0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1E5" w:rsidRPr="004668C8" w:rsidRDefault="00B661E5" w:rsidP="004668C8">
            <w:pPr>
              <w:ind w:firstLine="0"/>
              <w:jc w:val="center"/>
            </w:pPr>
            <w:r w:rsidRPr="004668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33679" w:rsidRPr="004668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68C8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1E5" w:rsidRPr="004668C8" w:rsidRDefault="00B661E5" w:rsidP="004668C8">
            <w:pPr>
              <w:ind w:firstLine="0"/>
              <w:jc w:val="center"/>
            </w:pPr>
            <w:r w:rsidRPr="004668C8">
              <w:rPr>
                <w:rFonts w:ascii="Times New Roman" w:hAnsi="Times New Roman" w:cs="Times New Roman"/>
                <w:sz w:val="28"/>
                <w:szCs w:val="28"/>
              </w:rPr>
              <w:t>794,0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61E5" w:rsidRPr="004668C8" w:rsidRDefault="00B661E5" w:rsidP="004668C8">
            <w:pPr>
              <w:ind w:firstLine="0"/>
              <w:jc w:val="center"/>
            </w:pPr>
            <w:r w:rsidRPr="004668C8">
              <w:rPr>
                <w:rFonts w:ascii="Times New Roman" w:hAnsi="Times New Roman" w:cs="Times New Roman"/>
                <w:sz w:val="28"/>
                <w:szCs w:val="28"/>
              </w:rPr>
              <w:t>794,0</w:t>
            </w:r>
          </w:p>
        </w:tc>
      </w:tr>
      <w:tr w:rsidR="008F5977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77" w:rsidRPr="00D445C0" w:rsidRDefault="008F5977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5977" w:rsidRPr="00D445C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5977" w:rsidRPr="00D445C0" w:rsidRDefault="008F5977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F5977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77" w:rsidRPr="00D445C0" w:rsidRDefault="008F5977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  <w:r w:rsidRPr="00D44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5977" w:rsidRPr="00D445C0" w:rsidRDefault="008F5977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F5977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77" w:rsidRPr="00D445C0" w:rsidRDefault="008F5977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5977" w:rsidRPr="00D445C0" w:rsidRDefault="008F5977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445C0" w:rsidRPr="00D445C0" w:rsidTr="0066680F">
        <w:trPr>
          <w:trHeight w:val="1"/>
        </w:trPr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C0" w:rsidRPr="00D445C0" w:rsidRDefault="00D445C0" w:rsidP="00D445C0">
            <w:pPr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Декабристское муниципальное образование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8F5977" w:rsidP="006551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275CC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6275CC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1559</w:t>
            </w:r>
            <w:r w:rsidR="001D3362"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8F5977" w:rsidP="00F32EEA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2EEA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1730,7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1730,7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45C0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1730,7</w:t>
            </w:r>
          </w:p>
        </w:tc>
      </w:tr>
      <w:tr w:rsidR="008F5977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77" w:rsidRPr="00D445C0" w:rsidRDefault="008F5977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(прогнозно) </w:t>
            </w:r>
            <w:proofErr w:type="gramStart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дорожного фонда (акцизы))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6275CC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</w:t>
            </w:r>
            <w:r w:rsidR="008F5977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6275CC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1559</w:t>
            </w:r>
            <w:r w:rsidR="008F5977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8F5977" w:rsidRDefault="008F5977" w:rsidP="00F32EEA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2EE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8F5977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8F5977" w:rsidRDefault="008F5977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977">
              <w:rPr>
                <w:rFonts w:ascii="Times New Roman" w:hAnsi="Times New Roman" w:cs="Times New Roman"/>
                <w:sz w:val="28"/>
                <w:szCs w:val="28"/>
              </w:rPr>
              <w:t>1730,7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8F5977" w:rsidRDefault="008F5977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977">
              <w:rPr>
                <w:rFonts w:ascii="Times New Roman" w:hAnsi="Times New Roman" w:cs="Times New Roman"/>
                <w:sz w:val="28"/>
                <w:szCs w:val="28"/>
              </w:rPr>
              <w:t>1730,7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5977" w:rsidRPr="008F5977" w:rsidRDefault="008F5977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977">
              <w:rPr>
                <w:rFonts w:ascii="Times New Roman" w:hAnsi="Times New Roman" w:cs="Times New Roman"/>
                <w:sz w:val="28"/>
                <w:szCs w:val="28"/>
              </w:rPr>
              <w:t>1730,7</w:t>
            </w:r>
          </w:p>
        </w:tc>
      </w:tr>
      <w:tr w:rsidR="008F5977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77" w:rsidRPr="00D445C0" w:rsidRDefault="008F5977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5977" w:rsidRPr="00D445C0" w:rsidRDefault="008F5977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F5977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77" w:rsidRPr="00D445C0" w:rsidRDefault="008F5977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5977" w:rsidRPr="00D445C0" w:rsidRDefault="008F5977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F5977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77" w:rsidRPr="00D445C0" w:rsidRDefault="008F5977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5977" w:rsidRPr="00D445C0" w:rsidRDefault="008F5977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445C0" w:rsidRPr="00D445C0" w:rsidTr="0066680F">
        <w:trPr>
          <w:trHeight w:val="70"/>
        </w:trPr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C0" w:rsidRPr="00D445C0" w:rsidRDefault="00D445C0" w:rsidP="00D445C0">
            <w:pPr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Марьевское</w:t>
            </w:r>
            <w:proofErr w:type="spellEnd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8F5977" w:rsidP="004778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4778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  <w:r w:rsidR="001D3362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668,3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8F5977" w:rsidP="00D33679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3367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668,3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45C0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668,3</w:t>
            </w:r>
          </w:p>
        </w:tc>
      </w:tr>
      <w:tr w:rsidR="00D445C0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C0" w:rsidRPr="00D445C0" w:rsidRDefault="00D445C0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(прогнозно) </w:t>
            </w:r>
            <w:proofErr w:type="gramStart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 w:rsidRPr="00D44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районного дорожного фонда (акцизы))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8F5977" w:rsidP="004778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  <w:r w:rsidR="00477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1D336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668,3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8F5977" w:rsidP="00D33679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36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45C0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668,3</w:t>
            </w:r>
          </w:p>
        </w:tc>
      </w:tr>
      <w:tr w:rsidR="008F5977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77" w:rsidRPr="00D445C0" w:rsidRDefault="008F5977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5977" w:rsidRPr="00D445C0" w:rsidRDefault="008F5977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F5977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77" w:rsidRPr="00D445C0" w:rsidRDefault="008F5977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5977" w:rsidRPr="00D445C0" w:rsidRDefault="008F5977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F5977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77" w:rsidRPr="00D445C0" w:rsidRDefault="008F5977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5977" w:rsidRPr="00D445C0" w:rsidRDefault="008F5977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445C0" w:rsidRPr="00D445C0" w:rsidTr="0066680F">
        <w:trPr>
          <w:trHeight w:val="1"/>
        </w:trPr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C0" w:rsidRPr="00D445C0" w:rsidRDefault="00D445C0" w:rsidP="00D445C0">
            <w:pPr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Миусское</w:t>
            </w:r>
            <w:proofErr w:type="spellEnd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00520D" w:rsidP="006551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275CC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1D3362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96C0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1119,5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8F5977" w:rsidP="00D33679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33679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1119,5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45C0" w:rsidRPr="00D445C0" w:rsidRDefault="008F5977" w:rsidP="00D445C0">
            <w:pPr>
              <w:ind w:hanging="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1119,5</w:t>
            </w:r>
          </w:p>
        </w:tc>
      </w:tr>
      <w:tr w:rsidR="008F5977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77" w:rsidRPr="00D445C0" w:rsidRDefault="008F5977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8F5977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(прогнозно) </w:t>
            </w:r>
            <w:proofErr w:type="gramStart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дорожного фонда (акцизы))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00520D" w:rsidP="006551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75C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D445C0" w:rsidRDefault="00796C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F597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8F5977" w:rsidRDefault="008F5977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977">
              <w:rPr>
                <w:rFonts w:ascii="Times New Roman" w:hAnsi="Times New Roman" w:cs="Times New Roman"/>
                <w:sz w:val="28"/>
                <w:szCs w:val="28"/>
              </w:rPr>
              <w:t>1119,5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8F5977" w:rsidRDefault="008F5977" w:rsidP="00D33679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367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F5977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77" w:rsidRPr="008F5977" w:rsidRDefault="008F5977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977">
              <w:rPr>
                <w:rFonts w:ascii="Times New Roman" w:hAnsi="Times New Roman" w:cs="Times New Roman"/>
                <w:sz w:val="28"/>
                <w:szCs w:val="28"/>
              </w:rPr>
              <w:t>1119,5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5977" w:rsidRPr="008F5977" w:rsidRDefault="008F5977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977">
              <w:rPr>
                <w:rFonts w:ascii="Times New Roman" w:hAnsi="Times New Roman" w:cs="Times New Roman"/>
                <w:sz w:val="28"/>
                <w:szCs w:val="28"/>
              </w:rPr>
              <w:t>1119,5</w:t>
            </w:r>
          </w:p>
        </w:tc>
      </w:tr>
      <w:tr w:rsidR="0000520D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520D" w:rsidRPr="00D445C0" w:rsidRDefault="0000520D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520D" w:rsidRPr="00D445C0" w:rsidRDefault="0000520D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0520D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520D" w:rsidRPr="00D445C0" w:rsidRDefault="0000520D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  <w:r w:rsidRPr="00D44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520D" w:rsidRPr="00D445C0" w:rsidRDefault="0000520D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0520D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520D" w:rsidRPr="00D445C0" w:rsidRDefault="0000520D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520D" w:rsidRPr="00D445C0" w:rsidRDefault="0000520D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0520D" w:rsidRPr="00D445C0" w:rsidTr="0066680F">
        <w:trPr>
          <w:trHeight w:val="1"/>
        </w:trPr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520D" w:rsidRPr="00D445C0" w:rsidRDefault="0000520D" w:rsidP="00D445C0">
            <w:pPr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Новорепинское</w:t>
            </w:r>
            <w:proofErr w:type="spellEnd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6551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655102">
              <w:rPr>
                <w:rFonts w:ascii="Times New Roman" w:hAnsi="Times New Roman" w:cs="Times New Roman"/>
                <w:b/>
                <w:sz w:val="28"/>
                <w:szCs w:val="28"/>
              </w:rPr>
              <w:t>007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655102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2925,1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D33679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3270</w:t>
            </w:r>
            <w:r w:rsidR="0000520D"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Default="0000520D" w:rsidP="00D33679">
            <w:pPr>
              <w:ind w:firstLine="0"/>
            </w:pPr>
            <w:r w:rsidRPr="00A1047E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D33679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 w:rsidRPr="00A1047E"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Default="0000520D" w:rsidP="003267E7">
            <w:pPr>
              <w:ind w:firstLine="0"/>
            </w:pPr>
            <w:r w:rsidRPr="00A1047E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3267E7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 w:rsidRPr="00A1047E"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520D" w:rsidRDefault="0000520D" w:rsidP="003267E7">
            <w:pPr>
              <w:ind w:firstLine="0"/>
            </w:pPr>
            <w:r w:rsidRPr="00A1047E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3267E7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 w:rsidRPr="00A1047E"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</w:p>
        </w:tc>
      </w:tr>
      <w:tr w:rsidR="0000520D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520D" w:rsidRPr="00D445C0" w:rsidRDefault="0000520D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(прогнозно) </w:t>
            </w:r>
            <w:proofErr w:type="gramStart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дорожного фонда (акцизы))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6551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55102"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655102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2925,1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00520D" w:rsidRDefault="00D33679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3270</w:t>
            </w:r>
            <w:r w:rsidR="0000520D" w:rsidRPr="0000520D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00520D" w:rsidRDefault="0000520D" w:rsidP="00D33679">
            <w:pPr>
              <w:ind w:firstLine="0"/>
            </w:pPr>
            <w:r w:rsidRPr="0000520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D3367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00520D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00520D" w:rsidRDefault="0000520D" w:rsidP="003267E7">
            <w:pPr>
              <w:ind w:firstLine="0"/>
            </w:pPr>
            <w:r w:rsidRPr="0000520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267E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00520D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520D" w:rsidRPr="0000520D" w:rsidRDefault="003267E7" w:rsidP="00655102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3270</w:t>
            </w:r>
            <w:r w:rsidR="0000520D" w:rsidRPr="0000520D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00520D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520D" w:rsidRPr="00D445C0" w:rsidRDefault="0000520D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520D" w:rsidRPr="00D445C0" w:rsidRDefault="0000520D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0520D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520D" w:rsidRPr="00D445C0" w:rsidRDefault="0000520D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520D" w:rsidRPr="00D445C0" w:rsidRDefault="0000520D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0520D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520D" w:rsidRPr="00D445C0" w:rsidRDefault="0000520D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520D" w:rsidRPr="00D445C0" w:rsidRDefault="0000520D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0520D" w:rsidRPr="00D445C0" w:rsidTr="0066680F">
        <w:trPr>
          <w:trHeight w:val="1"/>
        </w:trPr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520D" w:rsidRPr="00D445C0" w:rsidRDefault="0000520D" w:rsidP="00D445C0">
            <w:pPr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Новокраснянское</w:t>
            </w:r>
            <w:proofErr w:type="spellEnd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F32E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506</w:t>
            </w:r>
            <w:r w:rsidR="00F32EE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96C0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956,</w:t>
            </w:r>
            <w:r w:rsidR="00796C0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33679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  <w:r w:rsidR="00D3367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Default="0000520D" w:rsidP="0000520D">
            <w:pPr>
              <w:ind w:firstLine="0"/>
            </w:pPr>
            <w:r w:rsidRPr="00AD0314">
              <w:rPr>
                <w:rFonts w:ascii="Times New Roman" w:hAnsi="Times New Roman" w:cs="Times New Roman"/>
                <w:b/>
                <w:sz w:val="28"/>
                <w:szCs w:val="28"/>
              </w:rPr>
              <w:t>1028,1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Default="0000520D" w:rsidP="0000520D">
            <w:pPr>
              <w:ind w:firstLine="0"/>
            </w:pPr>
            <w:r w:rsidRPr="00AD0314">
              <w:rPr>
                <w:rFonts w:ascii="Times New Roman" w:hAnsi="Times New Roman" w:cs="Times New Roman"/>
                <w:b/>
                <w:sz w:val="28"/>
                <w:szCs w:val="28"/>
              </w:rPr>
              <w:t>1028,1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520D" w:rsidRDefault="0000520D" w:rsidP="0000520D">
            <w:pPr>
              <w:ind w:firstLine="0"/>
            </w:pPr>
            <w:r w:rsidRPr="00AD0314">
              <w:rPr>
                <w:rFonts w:ascii="Times New Roman" w:hAnsi="Times New Roman" w:cs="Times New Roman"/>
                <w:b/>
                <w:sz w:val="28"/>
                <w:szCs w:val="28"/>
              </w:rPr>
              <w:t>1028,1</w:t>
            </w:r>
          </w:p>
        </w:tc>
      </w:tr>
      <w:tr w:rsidR="0000520D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520D" w:rsidRPr="00D445C0" w:rsidRDefault="0000520D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(прогнозно) </w:t>
            </w:r>
            <w:proofErr w:type="gramStart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 w:rsidRPr="00D44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районного дорожного фонда (акцизы))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F32EEA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5063</w:t>
            </w:r>
            <w:r w:rsidR="000052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6C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956,</w:t>
            </w:r>
            <w:r w:rsidR="00796C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00520D" w:rsidRDefault="0000520D" w:rsidP="00D33679">
            <w:pPr>
              <w:ind w:firstLine="0"/>
              <w:jc w:val="center"/>
            </w:pPr>
            <w:r w:rsidRPr="0000520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D336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520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00520D" w:rsidRDefault="0000520D" w:rsidP="0000520D">
            <w:pPr>
              <w:ind w:firstLine="0"/>
            </w:pPr>
            <w:r w:rsidRPr="0000520D">
              <w:rPr>
                <w:rFonts w:ascii="Times New Roman" w:hAnsi="Times New Roman" w:cs="Times New Roman"/>
                <w:sz w:val="28"/>
                <w:szCs w:val="28"/>
              </w:rPr>
              <w:t>1028,1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00520D" w:rsidRDefault="0000520D" w:rsidP="0000520D">
            <w:pPr>
              <w:ind w:firstLine="0"/>
            </w:pPr>
            <w:r w:rsidRPr="0000520D">
              <w:rPr>
                <w:rFonts w:ascii="Times New Roman" w:hAnsi="Times New Roman" w:cs="Times New Roman"/>
                <w:sz w:val="28"/>
                <w:szCs w:val="28"/>
              </w:rPr>
              <w:t>1028,1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520D" w:rsidRPr="0000520D" w:rsidRDefault="0000520D" w:rsidP="0000520D">
            <w:pPr>
              <w:ind w:firstLine="0"/>
            </w:pPr>
            <w:r w:rsidRPr="0000520D">
              <w:rPr>
                <w:rFonts w:ascii="Times New Roman" w:hAnsi="Times New Roman" w:cs="Times New Roman"/>
                <w:sz w:val="28"/>
                <w:szCs w:val="28"/>
              </w:rPr>
              <w:t>1028,1</w:t>
            </w:r>
          </w:p>
        </w:tc>
      </w:tr>
      <w:tr w:rsidR="0000520D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520D" w:rsidRPr="00D445C0" w:rsidRDefault="0000520D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520D" w:rsidRPr="00D445C0" w:rsidRDefault="0000520D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0520D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520D" w:rsidRPr="00D445C0" w:rsidRDefault="0000520D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520D" w:rsidRPr="00D445C0" w:rsidRDefault="0000520D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0520D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520D" w:rsidRPr="00D445C0" w:rsidRDefault="0000520D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520D" w:rsidRPr="00D445C0" w:rsidRDefault="0000520D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0520D" w:rsidRPr="00D445C0" w:rsidTr="0066680F">
        <w:trPr>
          <w:trHeight w:val="1"/>
        </w:trPr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520D" w:rsidRPr="00D445C0" w:rsidRDefault="0000520D" w:rsidP="00D445C0">
            <w:pPr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Новосельское муниципальное образование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F32E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F32EEA">
              <w:rPr>
                <w:rFonts w:ascii="Times New Roman" w:hAnsi="Times New Roman" w:cs="Times New Roman"/>
                <w:b/>
                <w:sz w:val="28"/>
                <w:szCs w:val="28"/>
              </w:rPr>
              <w:t>269,5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2512,7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2701,7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Default="0000520D" w:rsidP="00D33679">
            <w:pPr>
              <w:ind w:firstLine="0"/>
              <w:jc w:val="center"/>
            </w:pPr>
            <w:r w:rsidRPr="00D701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33679">
              <w:rPr>
                <w:rFonts w:ascii="Times New Roman" w:hAnsi="Times New Roman" w:cs="Times New Roman"/>
                <w:b/>
                <w:sz w:val="28"/>
                <w:szCs w:val="28"/>
              </w:rPr>
              <w:t>676</w:t>
            </w:r>
            <w:r w:rsidRPr="00D701CE"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Default="0000520D" w:rsidP="003267E7">
            <w:pPr>
              <w:ind w:firstLine="0"/>
            </w:pPr>
            <w:r w:rsidRPr="00D701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267E7">
              <w:rPr>
                <w:rFonts w:ascii="Times New Roman" w:hAnsi="Times New Roman" w:cs="Times New Roman"/>
                <w:b/>
                <w:sz w:val="28"/>
                <w:szCs w:val="28"/>
              </w:rPr>
              <w:t>676,</w:t>
            </w:r>
            <w:r w:rsidRPr="00D701C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520D" w:rsidRDefault="0000520D" w:rsidP="0000520D">
            <w:pPr>
              <w:ind w:firstLine="0"/>
            </w:pPr>
            <w:r w:rsidRPr="00D701CE">
              <w:rPr>
                <w:rFonts w:ascii="Times New Roman" w:hAnsi="Times New Roman" w:cs="Times New Roman"/>
                <w:b/>
                <w:sz w:val="28"/>
                <w:szCs w:val="28"/>
              </w:rPr>
              <w:t>2701,7</w:t>
            </w:r>
          </w:p>
        </w:tc>
      </w:tr>
      <w:tr w:rsidR="0000520D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520D" w:rsidRPr="00D445C0" w:rsidRDefault="0000520D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(прогнозно) </w:t>
            </w:r>
            <w:proofErr w:type="gramStart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дорожного фонда (акцизы))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F32EEA" w:rsidP="00F32E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13269</w:t>
            </w:r>
            <w:r w:rsidR="0000520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2512,7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00520D" w:rsidRDefault="0000520D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20D">
              <w:rPr>
                <w:rFonts w:ascii="Times New Roman" w:hAnsi="Times New Roman" w:cs="Times New Roman"/>
                <w:sz w:val="28"/>
                <w:szCs w:val="28"/>
              </w:rPr>
              <w:t>2701,7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00520D" w:rsidRDefault="0000520D" w:rsidP="00D33679">
            <w:pPr>
              <w:ind w:firstLine="0"/>
              <w:jc w:val="center"/>
            </w:pPr>
            <w:r w:rsidRPr="000052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3679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  <w:r w:rsidRPr="0000520D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00520D" w:rsidRDefault="0000520D" w:rsidP="003267E7">
            <w:pPr>
              <w:ind w:firstLine="0"/>
            </w:pPr>
            <w:r w:rsidRPr="000052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67E7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  <w:r w:rsidRPr="0000520D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520D" w:rsidRPr="0000520D" w:rsidRDefault="0000520D" w:rsidP="00655102">
            <w:pPr>
              <w:ind w:firstLine="0"/>
            </w:pPr>
            <w:r w:rsidRPr="0000520D">
              <w:rPr>
                <w:rFonts w:ascii="Times New Roman" w:hAnsi="Times New Roman" w:cs="Times New Roman"/>
                <w:sz w:val="28"/>
                <w:szCs w:val="28"/>
              </w:rPr>
              <w:t>2701,7</w:t>
            </w:r>
          </w:p>
        </w:tc>
      </w:tr>
      <w:tr w:rsidR="0000520D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520D" w:rsidRPr="00D445C0" w:rsidRDefault="0000520D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520D" w:rsidRPr="00D445C0" w:rsidRDefault="0000520D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0520D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520D" w:rsidRPr="00D445C0" w:rsidRDefault="0000520D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  <w:r w:rsidRPr="00D44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520D" w:rsidRPr="00D445C0" w:rsidRDefault="0000520D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0520D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520D" w:rsidRPr="00D445C0" w:rsidRDefault="0000520D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520D" w:rsidRPr="00D445C0" w:rsidRDefault="0000520D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61E5" w:rsidRPr="00D445C0" w:rsidTr="0066680F">
        <w:trPr>
          <w:trHeight w:val="1"/>
        </w:trPr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1E5" w:rsidRPr="00D445C0" w:rsidRDefault="00B661E5" w:rsidP="00D445C0">
            <w:pPr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Перекопновское</w:t>
            </w:r>
            <w:proofErr w:type="spellEnd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1E5" w:rsidRPr="00D445C0" w:rsidRDefault="00B661E5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1E5" w:rsidRPr="00D445C0" w:rsidRDefault="00B661E5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1E5" w:rsidRPr="00D445C0" w:rsidRDefault="00B661E5" w:rsidP="00F32E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F32EEA">
              <w:rPr>
                <w:rFonts w:ascii="Times New Roman" w:hAnsi="Times New Roman" w:cs="Times New Roman"/>
                <w:b/>
                <w:sz w:val="28"/>
                <w:szCs w:val="28"/>
              </w:rPr>
              <w:t>674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1E5" w:rsidRPr="00D445C0" w:rsidRDefault="00B661E5" w:rsidP="00F32EEA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F32EE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1E5" w:rsidRPr="00D445C0" w:rsidRDefault="00B661E5" w:rsidP="00D33679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D33679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1E5" w:rsidRPr="00D445C0" w:rsidRDefault="00B661E5" w:rsidP="00D33679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D33679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1E5" w:rsidRPr="00D445C0" w:rsidRDefault="00B661E5" w:rsidP="003267E7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3267E7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61E5" w:rsidRPr="00D445C0" w:rsidRDefault="00B661E5" w:rsidP="003267E7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3267E7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</w:tr>
      <w:tr w:rsidR="00B661E5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1E5" w:rsidRPr="00D445C0" w:rsidRDefault="00B661E5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1E5" w:rsidRPr="00D445C0" w:rsidRDefault="00B661E5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1E5" w:rsidRPr="00D445C0" w:rsidRDefault="00B661E5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(прогнозно) </w:t>
            </w:r>
            <w:proofErr w:type="gramStart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дорожного фонда (акцизы))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1E5" w:rsidRPr="00D445C0" w:rsidRDefault="00F32EEA" w:rsidP="00F32E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11674</w:t>
            </w:r>
            <w:r w:rsidR="00B661E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1E5" w:rsidRPr="00D445C0" w:rsidRDefault="00B661E5" w:rsidP="00F32EEA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32E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1E5" w:rsidRPr="00B661E5" w:rsidRDefault="00B661E5" w:rsidP="00D33679">
            <w:pPr>
              <w:ind w:firstLine="0"/>
              <w:jc w:val="center"/>
            </w:pPr>
            <w:r w:rsidRPr="00B661E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3367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B661E5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1E5" w:rsidRPr="00B661E5" w:rsidRDefault="00B661E5" w:rsidP="00D33679">
            <w:pPr>
              <w:ind w:firstLine="0"/>
              <w:jc w:val="center"/>
            </w:pPr>
            <w:r w:rsidRPr="00B661E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3367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B661E5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1E5" w:rsidRPr="00B661E5" w:rsidRDefault="00B661E5" w:rsidP="003267E7">
            <w:pPr>
              <w:ind w:firstLine="0"/>
            </w:pPr>
            <w:r w:rsidRPr="00B661E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267E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B661E5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61E5" w:rsidRPr="00B661E5" w:rsidRDefault="00B661E5" w:rsidP="003267E7">
            <w:pPr>
              <w:ind w:firstLine="0"/>
            </w:pPr>
            <w:r w:rsidRPr="00B661E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267E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B661E5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00520D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520D" w:rsidRPr="00D445C0" w:rsidRDefault="0000520D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520D" w:rsidRPr="00D445C0" w:rsidRDefault="0000520D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0520D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520D" w:rsidRPr="00D445C0" w:rsidRDefault="0000520D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520D" w:rsidRPr="00D445C0" w:rsidRDefault="0000520D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0520D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520D" w:rsidRPr="00D445C0" w:rsidRDefault="0000520D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0D" w:rsidRPr="00D445C0" w:rsidRDefault="0000520D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520D" w:rsidRPr="00D445C0" w:rsidRDefault="0000520D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7808" w:rsidRPr="00D445C0" w:rsidTr="0066680F">
        <w:trPr>
          <w:trHeight w:val="1"/>
        </w:trPr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808" w:rsidRPr="00D445C0" w:rsidRDefault="00477808" w:rsidP="00D445C0">
            <w:pPr>
              <w:ind w:left="20" w:firstLine="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 4«Повышение безопасности дорожного движения на </w:t>
            </w:r>
            <w:r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территории населенных пунктов муниципального образования </w:t>
            </w:r>
            <w:proofErr w:type="spellStart"/>
            <w:r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>Ершовского</w:t>
            </w:r>
            <w:proofErr w:type="spellEnd"/>
            <w:r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района»</w:t>
            </w:r>
          </w:p>
          <w:p w:rsidR="00477808" w:rsidRPr="00D445C0" w:rsidRDefault="00477808" w:rsidP="00D445C0">
            <w:pPr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F32EEA" w:rsidRDefault="00477808" w:rsidP="0047780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 w:rsidRPr="00F32EEA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F32EEA" w:rsidRDefault="00477808" w:rsidP="00477808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Pr="00F32EEA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33679" w:rsidRDefault="00477808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679">
              <w:rPr>
                <w:rFonts w:ascii="Times New Roman" w:hAnsi="Times New Roman" w:cs="Times New Roman"/>
                <w:b/>
                <w:sz w:val="28"/>
                <w:szCs w:val="28"/>
              </w:rPr>
              <w:t>105,0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33679" w:rsidRDefault="00477808" w:rsidP="00655102">
            <w:pPr>
              <w:ind w:hanging="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679">
              <w:rPr>
                <w:rFonts w:ascii="Times New Roman" w:hAnsi="Times New Roman" w:cs="Times New Roman"/>
                <w:b/>
                <w:sz w:val="28"/>
                <w:szCs w:val="28"/>
              </w:rPr>
              <w:t>125,0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3267E7" w:rsidRDefault="00477808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E7">
              <w:rPr>
                <w:rFonts w:ascii="Times New Roman" w:hAnsi="Times New Roman" w:cs="Times New Roman"/>
                <w:b/>
                <w:sz w:val="28"/>
                <w:szCs w:val="28"/>
              </w:rPr>
              <w:t>75,0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808" w:rsidRPr="003267E7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E7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477808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808" w:rsidRPr="00D445C0" w:rsidRDefault="00477808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445C0" w:rsidRDefault="00477808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(прогнозно)  (за счет средств </w:t>
            </w:r>
            <w:r w:rsidRPr="00D44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районного дорожного фонда (акцизы))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F32EEA" w:rsidRDefault="00477808" w:rsidP="004778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  <w:r w:rsidRPr="00F32EE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F32EEA" w:rsidRDefault="00477808" w:rsidP="00477808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F32EE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33679" w:rsidRDefault="00477808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679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D33679" w:rsidRDefault="00477808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679"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808" w:rsidRPr="003267E7" w:rsidRDefault="00477808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E7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808" w:rsidRPr="003267E7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E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267E7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67E7" w:rsidRPr="00D445C0" w:rsidRDefault="003267E7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E7" w:rsidRPr="00D445C0" w:rsidRDefault="003267E7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7E7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67E7" w:rsidRPr="00D445C0" w:rsidRDefault="003267E7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E7" w:rsidRPr="00D445C0" w:rsidRDefault="003267E7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7E7" w:rsidRPr="00D445C0" w:rsidTr="0066680F">
        <w:trPr>
          <w:trHeight w:val="450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67E7" w:rsidRPr="00D445C0" w:rsidRDefault="003267E7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E7" w:rsidRPr="00D445C0" w:rsidRDefault="003267E7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7E7" w:rsidRPr="00D445C0" w:rsidTr="0066680F">
        <w:trPr>
          <w:trHeight w:val="675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67E7" w:rsidRPr="00D445C0" w:rsidRDefault="003267E7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Местный бюджет (бюджет ЕМР)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E7" w:rsidRPr="00D445C0" w:rsidRDefault="003267E7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445C0" w:rsidRPr="00D445C0" w:rsidTr="0066680F">
        <w:trPr>
          <w:trHeight w:val="1"/>
        </w:trPr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C0" w:rsidRPr="00D445C0" w:rsidRDefault="00D445C0" w:rsidP="00D445C0">
            <w:pPr>
              <w:ind w:left="20"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Мероприятия 1.</w:t>
            </w:r>
          </w:p>
          <w:p w:rsidR="00D445C0" w:rsidRPr="00D445C0" w:rsidRDefault="00D445C0" w:rsidP="00D445C0">
            <w:pPr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и установка дорожных знаков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F32EEA" w:rsidRDefault="00477808" w:rsidP="0066680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 w:rsidR="00F32EEA" w:rsidRPr="00F32EEA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F32EEA" w:rsidRDefault="00477808" w:rsidP="0066680F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F32EEA" w:rsidRPr="00F32EEA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33679" w:rsidRDefault="00D33679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679">
              <w:rPr>
                <w:rFonts w:ascii="Times New Roman" w:hAnsi="Times New Roman" w:cs="Times New Roman"/>
                <w:b/>
                <w:sz w:val="28"/>
                <w:szCs w:val="28"/>
              </w:rPr>
              <w:t>105,0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33679" w:rsidRDefault="00D33679" w:rsidP="00D445C0">
            <w:pPr>
              <w:ind w:hanging="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679">
              <w:rPr>
                <w:rFonts w:ascii="Times New Roman" w:hAnsi="Times New Roman" w:cs="Times New Roman"/>
                <w:b/>
                <w:sz w:val="28"/>
                <w:szCs w:val="28"/>
              </w:rPr>
              <w:t>125,0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3267E7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E7">
              <w:rPr>
                <w:rFonts w:ascii="Times New Roman" w:hAnsi="Times New Roman" w:cs="Times New Roman"/>
                <w:b/>
                <w:sz w:val="28"/>
                <w:szCs w:val="28"/>
              </w:rPr>
              <w:t>75,0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45C0" w:rsidRPr="003267E7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D445C0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C0" w:rsidRPr="00D445C0" w:rsidRDefault="00D445C0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(прогнозно) </w:t>
            </w:r>
            <w:proofErr w:type="gramStart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дорожного фонда (акцизы))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F32EEA" w:rsidRDefault="00477808" w:rsidP="006668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F32EEA" w:rsidRPr="00F32EE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F32EEA" w:rsidRDefault="00477808" w:rsidP="0066680F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F32EEA" w:rsidRPr="00F32EE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33679" w:rsidRDefault="00D33679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679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33679" w:rsidRDefault="00D33679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679"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3267E7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E7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45C0" w:rsidRPr="003267E7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E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267E7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67E7" w:rsidRPr="00D445C0" w:rsidRDefault="003267E7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  <w:r w:rsidRPr="00D44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E7" w:rsidRPr="00D445C0" w:rsidRDefault="003267E7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7E7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67E7" w:rsidRPr="00D445C0" w:rsidRDefault="003267E7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E7" w:rsidRPr="00D445C0" w:rsidRDefault="003267E7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7E7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67E7" w:rsidRPr="00D445C0" w:rsidRDefault="003267E7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E7" w:rsidRPr="00D445C0" w:rsidRDefault="003267E7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445C0" w:rsidRPr="00D445C0" w:rsidTr="0066680F">
        <w:trPr>
          <w:trHeight w:val="1"/>
        </w:trPr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C0" w:rsidRPr="00D445C0" w:rsidRDefault="00D445C0" w:rsidP="00D445C0">
            <w:pPr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Антоновское муниципальное образование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66680F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15AA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445C0"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66680F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445C0"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445C0"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45C0" w:rsidRPr="00015AA4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445C0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C0" w:rsidRPr="00D445C0" w:rsidRDefault="00D445C0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(прогнозно) </w:t>
            </w:r>
            <w:proofErr w:type="gramStart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дорожного фонда (акцизы))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66680F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5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445C0" w:rsidRPr="00D445C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66680F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45C0"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015AA4" w:rsidP="00015AA4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445C0" w:rsidRPr="00D445C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45C0" w:rsidRPr="00015AA4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5AA4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A4" w:rsidRPr="00D445C0" w:rsidRDefault="00015AA4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5AA4" w:rsidRDefault="00015AA4" w:rsidP="00015AA4">
            <w:pPr>
              <w:ind w:firstLine="0"/>
              <w:jc w:val="center"/>
            </w:pPr>
            <w:r w:rsidRPr="00E14E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5AA4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A4" w:rsidRPr="00D445C0" w:rsidRDefault="00015AA4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5AA4" w:rsidRDefault="00015AA4" w:rsidP="00015AA4">
            <w:pPr>
              <w:ind w:firstLine="0"/>
              <w:jc w:val="center"/>
            </w:pPr>
            <w:r w:rsidRPr="00E14E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5AA4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A4" w:rsidRPr="00D445C0" w:rsidRDefault="00015AA4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5AA4" w:rsidRDefault="00015AA4" w:rsidP="00015AA4">
            <w:pPr>
              <w:ind w:firstLine="0"/>
              <w:jc w:val="center"/>
            </w:pPr>
            <w:r w:rsidRPr="00E14E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5AA4" w:rsidRPr="00D445C0" w:rsidTr="0066680F">
        <w:trPr>
          <w:trHeight w:val="1"/>
        </w:trPr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A4" w:rsidRPr="00D445C0" w:rsidRDefault="00015AA4" w:rsidP="00D445C0">
            <w:pPr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Декабристское муниципальное </w:t>
            </w:r>
            <w:r w:rsidRPr="00D44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5AA4" w:rsidRPr="003267E7" w:rsidRDefault="00015AA4" w:rsidP="00015AA4">
            <w:pPr>
              <w:ind w:firstLine="0"/>
              <w:jc w:val="center"/>
              <w:rPr>
                <w:b/>
              </w:rPr>
            </w:pPr>
            <w:r w:rsidRPr="003267E7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015AA4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A4" w:rsidRPr="00D445C0" w:rsidRDefault="00015AA4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Pr="00D44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(прогнозно) </w:t>
            </w:r>
            <w:proofErr w:type="gramStart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дорожного фонда (акцизы))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5AA4" w:rsidRDefault="00015AA4" w:rsidP="00015AA4">
            <w:pPr>
              <w:ind w:firstLine="0"/>
              <w:jc w:val="center"/>
            </w:pPr>
            <w:r w:rsidRPr="00E14E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5AA4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A4" w:rsidRPr="00D445C0" w:rsidRDefault="00015AA4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5AA4" w:rsidRDefault="00015AA4" w:rsidP="00015AA4">
            <w:pPr>
              <w:ind w:firstLine="0"/>
              <w:jc w:val="center"/>
            </w:pPr>
            <w:r w:rsidRPr="005210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5AA4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A4" w:rsidRPr="00D445C0" w:rsidRDefault="00015AA4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5AA4" w:rsidRDefault="00015AA4" w:rsidP="00015AA4">
            <w:pPr>
              <w:ind w:firstLine="0"/>
              <w:jc w:val="center"/>
            </w:pPr>
            <w:r w:rsidRPr="005210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5AA4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A4" w:rsidRPr="00D445C0" w:rsidRDefault="00015AA4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5AA4" w:rsidRDefault="00015AA4" w:rsidP="00015AA4">
            <w:pPr>
              <w:ind w:firstLine="0"/>
              <w:jc w:val="center"/>
            </w:pPr>
            <w:r w:rsidRPr="005210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5AA4" w:rsidRPr="00D445C0" w:rsidTr="0066680F">
        <w:trPr>
          <w:trHeight w:val="1"/>
        </w:trPr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A4" w:rsidRPr="00D445C0" w:rsidRDefault="00015AA4" w:rsidP="00D445C0">
            <w:pPr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Марьевское</w:t>
            </w:r>
            <w:proofErr w:type="spellEnd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015AA4" w:rsidRDefault="00477808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15AA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477808" w:rsidP="008D3C54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D3C54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015AA4"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5AA4" w:rsidRPr="003267E7" w:rsidRDefault="00015AA4" w:rsidP="00015AA4">
            <w:pPr>
              <w:ind w:firstLine="0"/>
              <w:jc w:val="center"/>
              <w:rPr>
                <w:b/>
              </w:rPr>
            </w:pPr>
            <w:r w:rsidRPr="003267E7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015AA4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A4" w:rsidRPr="00D445C0" w:rsidRDefault="00015AA4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(прогнозно) </w:t>
            </w:r>
            <w:proofErr w:type="gramStart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дорожного фонда (акцизы))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015AA4" w:rsidRDefault="00477808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5AA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477808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3C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5AA4" w:rsidRPr="00D445C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5AA4" w:rsidRDefault="00015AA4" w:rsidP="00015AA4">
            <w:pPr>
              <w:ind w:firstLine="0"/>
              <w:jc w:val="center"/>
            </w:pPr>
            <w:r w:rsidRPr="008D797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5AA4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A4" w:rsidRPr="00D445C0" w:rsidRDefault="00015AA4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  <w:r w:rsidRPr="00D44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5AA4" w:rsidRDefault="00015AA4" w:rsidP="00015AA4">
            <w:pPr>
              <w:ind w:firstLine="0"/>
              <w:jc w:val="center"/>
            </w:pPr>
            <w:r w:rsidRPr="008D797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5AA4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A4" w:rsidRPr="00D445C0" w:rsidRDefault="00015AA4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5AA4" w:rsidRDefault="00015AA4" w:rsidP="00015AA4">
            <w:pPr>
              <w:ind w:firstLine="0"/>
              <w:jc w:val="center"/>
            </w:pPr>
            <w:r w:rsidRPr="008D797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5AA4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A4" w:rsidRPr="00D445C0" w:rsidRDefault="00015AA4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5AA4" w:rsidRDefault="00015AA4" w:rsidP="00015AA4">
            <w:pPr>
              <w:ind w:firstLine="0"/>
              <w:jc w:val="center"/>
            </w:pPr>
            <w:r w:rsidRPr="008D797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445C0" w:rsidRPr="00D445C0" w:rsidTr="0066680F">
        <w:trPr>
          <w:trHeight w:val="1"/>
        </w:trPr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C0" w:rsidRPr="00D445C0" w:rsidRDefault="00D445C0" w:rsidP="00D445C0">
            <w:pPr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Миусское</w:t>
            </w:r>
            <w:proofErr w:type="spellEnd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015AA4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445C0"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445C0"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45C0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445C0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C0" w:rsidRPr="00D445C0" w:rsidRDefault="00D445C0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(прогнозно) </w:t>
            </w:r>
            <w:proofErr w:type="gramStart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дорожного фонда (акцизы))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015AA4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45C0"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45C0"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45C0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445C0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C0" w:rsidRPr="00D445C0" w:rsidRDefault="00D445C0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45C0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445C0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C0" w:rsidRPr="00D445C0" w:rsidRDefault="00D445C0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45C0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445C0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C0" w:rsidRPr="00D445C0" w:rsidRDefault="00D445C0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45C0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445C0" w:rsidRPr="00D445C0" w:rsidTr="0066680F">
        <w:trPr>
          <w:trHeight w:val="1"/>
        </w:trPr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C0" w:rsidRPr="00D445C0" w:rsidRDefault="00D445C0" w:rsidP="00D445C0">
            <w:pPr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Новорепинское</w:t>
            </w:r>
            <w:proofErr w:type="spellEnd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</w:t>
            </w:r>
            <w:r w:rsidRPr="00D44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F57EA" w:rsidP="00DF57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45C0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</w:tr>
      <w:tr w:rsidR="00D445C0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C0" w:rsidRPr="00D445C0" w:rsidRDefault="00D445C0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Pr="00D44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(прогнозно) </w:t>
            </w:r>
            <w:proofErr w:type="gramStart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дорожного фонда (акцизы))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015AA4" w:rsidRDefault="0074093B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240</w:t>
            </w:r>
            <w:r w:rsidR="00015AA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45C0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015AA4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A4" w:rsidRPr="00D445C0" w:rsidRDefault="00015AA4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5AA4" w:rsidRPr="00D445C0" w:rsidRDefault="00015AA4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5AA4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A4" w:rsidRPr="00D445C0" w:rsidRDefault="00015AA4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5AA4" w:rsidRPr="00D445C0" w:rsidRDefault="00015AA4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5AA4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A4" w:rsidRPr="00D445C0" w:rsidRDefault="00015AA4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A4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5AA4" w:rsidRPr="00D445C0" w:rsidRDefault="00015AA4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445C0" w:rsidRPr="00D445C0" w:rsidTr="0066680F">
        <w:trPr>
          <w:trHeight w:val="1"/>
        </w:trPr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C0" w:rsidRPr="00D445C0" w:rsidRDefault="00D445C0" w:rsidP="00D445C0">
            <w:pPr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Новокраснянское</w:t>
            </w:r>
            <w:proofErr w:type="spellEnd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F57EA" w:rsidRDefault="00DF57EA" w:rsidP="00DF57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445C0"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45C0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445C0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C0" w:rsidRPr="00D445C0" w:rsidRDefault="00D445C0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(прогнозно) </w:t>
            </w:r>
            <w:proofErr w:type="gramStart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дорожного фонда (акцизы))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F57EA" w:rsidRDefault="00DF57EA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45C0" w:rsidRPr="00D445C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45C0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445C0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C0" w:rsidRPr="00D445C0" w:rsidRDefault="00D445C0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  <w:r w:rsidRPr="00D44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45C0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445C0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C0" w:rsidRPr="00D445C0" w:rsidRDefault="00D445C0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45C0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445C0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C0" w:rsidRPr="00D445C0" w:rsidRDefault="00D445C0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45C0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445C0" w:rsidRPr="00D445C0" w:rsidTr="0066680F">
        <w:trPr>
          <w:trHeight w:val="1"/>
        </w:trPr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C0" w:rsidRPr="00D445C0" w:rsidRDefault="00D445C0" w:rsidP="00D445C0">
            <w:pPr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Новосельское муниципальное образование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445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45C0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445C0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C0" w:rsidRPr="00D445C0" w:rsidRDefault="00D445C0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(прогнозно) </w:t>
            </w:r>
            <w:proofErr w:type="gramStart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дорожного фонда (акцизы))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44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45C0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445C0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C0" w:rsidRPr="00D445C0" w:rsidRDefault="00D445C0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45C0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445C0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C0" w:rsidRPr="00D445C0" w:rsidRDefault="00D445C0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45C0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445C0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C0" w:rsidRPr="00D445C0" w:rsidRDefault="00D445C0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C0" w:rsidRPr="00D445C0" w:rsidRDefault="00D445C0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45C0" w:rsidRPr="00D445C0" w:rsidRDefault="00015AA4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7E7" w:rsidRPr="00D445C0" w:rsidTr="0066680F">
        <w:trPr>
          <w:trHeight w:val="1"/>
        </w:trPr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67E7" w:rsidRPr="00D445C0" w:rsidRDefault="003267E7" w:rsidP="00D445C0">
            <w:pPr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Перекопновское</w:t>
            </w:r>
            <w:proofErr w:type="spellEnd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</w:t>
            </w:r>
            <w:r w:rsidRPr="00D44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DF57EA" w:rsidP="003267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  <w:r w:rsidR="003267E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3267E7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7E7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Default="003267E7" w:rsidP="003267E7">
            <w:pPr>
              <w:ind w:firstLine="0"/>
              <w:jc w:val="center"/>
            </w:pPr>
            <w:r w:rsidRPr="001505FA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Default="003267E7" w:rsidP="003267E7">
            <w:pPr>
              <w:ind w:firstLine="0"/>
              <w:jc w:val="center"/>
            </w:pPr>
            <w:r w:rsidRPr="001505FA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Default="003267E7" w:rsidP="003267E7">
            <w:pPr>
              <w:ind w:firstLine="0"/>
              <w:jc w:val="center"/>
            </w:pPr>
            <w:r w:rsidRPr="001505FA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E7" w:rsidRDefault="003267E7" w:rsidP="003267E7">
            <w:pPr>
              <w:ind w:firstLine="0"/>
              <w:jc w:val="center"/>
            </w:pPr>
            <w:r w:rsidRPr="001505FA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</w:tr>
      <w:tr w:rsidR="003267E7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67E7" w:rsidRPr="00D445C0" w:rsidRDefault="003267E7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Pr="00D44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(прогнозно) </w:t>
            </w:r>
            <w:proofErr w:type="gramStart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дорожного фонда (акцизы))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DF57EA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</w:t>
            </w:r>
            <w:r w:rsidR="003267E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3267E7" w:rsidRDefault="003267E7" w:rsidP="003267E7">
            <w:pPr>
              <w:ind w:firstLine="15"/>
              <w:jc w:val="center"/>
            </w:pPr>
            <w:r w:rsidRPr="003267E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3267E7" w:rsidRDefault="003267E7" w:rsidP="003267E7">
            <w:pPr>
              <w:ind w:firstLine="15"/>
              <w:jc w:val="center"/>
            </w:pPr>
            <w:r w:rsidRPr="003267E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3267E7" w:rsidRDefault="003267E7" w:rsidP="003267E7">
            <w:pPr>
              <w:ind w:firstLine="15"/>
              <w:jc w:val="center"/>
            </w:pPr>
            <w:r w:rsidRPr="003267E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3267E7" w:rsidRDefault="003267E7" w:rsidP="003267E7">
            <w:pPr>
              <w:ind w:firstLine="15"/>
              <w:jc w:val="center"/>
            </w:pPr>
            <w:r w:rsidRPr="003267E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E7" w:rsidRPr="003267E7" w:rsidRDefault="003267E7" w:rsidP="003267E7">
            <w:pPr>
              <w:ind w:firstLine="15"/>
              <w:jc w:val="center"/>
            </w:pPr>
            <w:r w:rsidRPr="003267E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3267E7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67E7" w:rsidRPr="00D445C0" w:rsidRDefault="003267E7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E7" w:rsidRPr="00D445C0" w:rsidRDefault="003267E7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7E7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67E7" w:rsidRPr="00D445C0" w:rsidRDefault="003267E7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E7" w:rsidRPr="00D445C0" w:rsidRDefault="003267E7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7E7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67E7" w:rsidRPr="00D445C0" w:rsidRDefault="003267E7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E7" w:rsidRPr="00D445C0" w:rsidRDefault="003267E7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7E7" w:rsidRPr="00D445C0" w:rsidTr="0066680F">
        <w:trPr>
          <w:trHeight w:val="1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67E7" w:rsidRPr="00D445C0" w:rsidRDefault="003267E7" w:rsidP="00D445C0">
            <w:pPr>
              <w:ind w:firstLine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firstLine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7E7" w:rsidRPr="00D445C0" w:rsidRDefault="003267E7" w:rsidP="00D445C0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E7" w:rsidRPr="00D445C0" w:rsidRDefault="003267E7" w:rsidP="00655102">
            <w:pPr>
              <w:ind w:hanging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984111" w:rsidRDefault="00984111" w:rsidP="00D445C0">
      <w:pPr>
        <w:pStyle w:val="ConsPlusNonformat"/>
        <w:widowControl/>
        <w:jc w:val="right"/>
      </w:pPr>
    </w:p>
    <w:p w:rsidR="000F14F4" w:rsidRDefault="000F14F4" w:rsidP="000F14F4"/>
    <w:p w:rsidR="000F14F4" w:rsidRDefault="000F14F4" w:rsidP="000F14F4"/>
    <w:p w:rsidR="000F14F4" w:rsidRDefault="000F14F4" w:rsidP="000F14F4"/>
    <w:p w:rsidR="000F14F4" w:rsidRPr="009758DE" w:rsidRDefault="000F14F4" w:rsidP="000F14F4">
      <w:pPr>
        <w:rPr>
          <w:rFonts w:ascii="Times New Roman" w:hAnsi="Times New Roman" w:cs="Times New Roman"/>
          <w:sz w:val="28"/>
          <w:szCs w:val="28"/>
        </w:rPr>
      </w:pPr>
    </w:p>
    <w:p w:rsidR="006A08A7" w:rsidRDefault="006A08A7" w:rsidP="000F14F4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sectPr w:rsidR="006A08A7" w:rsidSect="00565038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B6" w:rsidRDefault="006F57B6" w:rsidP="007E586B">
      <w:r>
        <w:separator/>
      </w:r>
    </w:p>
  </w:endnote>
  <w:endnote w:type="continuationSeparator" w:id="0">
    <w:p w:rsidR="006F57B6" w:rsidRDefault="006F57B6" w:rsidP="007E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B6" w:rsidRDefault="006F57B6" w:rsidP="007E586B">
      <w:r>
        <w:separator/>
      </w:r>
    </w:p>
  </w:footnote>
  <w:footnote w:type="continuationSeparator" w:id="0">
    <w:p w:rsidR="006F57B6" w:rsidRDefault="006F57B6" w:rsidP="007E5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B6" w:rsidRDefault="005C7238" w:rsidP="006F57B6">
    <w:pPr>
      <w:pStyle w:val="afffff0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3CC6366"/>
    <w:multiLevelType w:val="multilevel"/>
    <w:tmpl w:val="377CE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822CA1"/>
    <w:multiLevelType w:val="multilevel"/>
    <w:tmpl w:val="B5306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3706CD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8">
    <w:nsid w:val="0DCA3BFE"/>
    <w:multiLevelType w:val="multilevel"/>
    <w:tmpl w:val="7DA24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4B2BEF"/>
    <w:multiLevelType w:val="hybridMultilevel"/>
    <w:tmpl w:val="62E432E2"/>
    <w:lvl w:ilvl="0" w:tplc="71B0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15B4A"/>
    <w:multiLevelType w:val="hybridMultilevel"/>
    <w:tmpl w:val="D71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62792"/>
    <w:multiLevelType w:val="hybridMultilevel"/>
    <w:tmpl w:val="5B4E5018"/>
    <w:lvl w:ilvl="0" w:tplc="2EA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77258E"/>
    <w:multiLevelType w:val="multilevel"/>
    <w:tmpl w:val="09AA3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8A322F"/>
    <w:multiLevelType w:val="hybridMultilevel"/>
    <w:tmpl w:val="F6C2F436"/>
    <w:lvl w:ilvl="0" w:tplc="735C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011E92"/>
    <w:multiLevelType w:val="multilevel"/>
    <w:tmpl w:val="971449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6E2F91"/>
    <w:multiLevelType w:val="hybridMultilevel"/>
    <w:tmpl w:val="2E54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559BE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8">
    <w:nsid w:val="760E4E26"/>
    <w:multiLevelType w:val="hybridMultilevel"/>
    <w:tmpl w:val="6548FA5E"/>
    <w:lvl w:ilvl="0" w:tplc="3D9042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17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3"/>
  </w:num>
  <w:num w:numId="11">
    <w:abstractNumId w:val="11"/>
  </w:num>
  <w:num w:numId="12">
    <w:abstractNumId w:val="16"/>
  </w:num>
  <w:num w:numId="13">
    <w:abstractNumId w:val="10"/>
  </w:num>
  <w:num w:numId="14">
    <w:abstractNumId w:val="9"/>
  </w:num>
  <w:num w:numId="15">
    <w:abstractNumId w:val="5"/>
  </w:num>
  <w:num w:numId="16">
    <w:abstractNumId w:val="6"/>
  </w:num>
  <w:num w:numId="17">
    <w:abstractNumId w:val="12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68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A"/>
    <w:rsid w:val="0000520D"/>
    <w:rsid w:val="000137A0"/>
    <w:rsid w:val="00015AA4"/>
    <w:rsid w:val="00024C24"/>
    <w:rsid w:val="00037C64"/>
    <w:rsid w:val="000462EE"/>
    <w:rsid w:val="000520FD"/>
    <w:rsid w:val="00054B5A"/>
    <w:rsid w:val="00060D37"/>
    <w:rsid w:val="00060EA3"/>
    <w:rsid w:val="00087DD2"/>
    <w:rsid w:val="000932E3"/>
    <w:rsid w:val="000A0766"/>
    <w:rsid w:val="000A38A1"/>
    <w:rsid w:val="000B08F9"/>
    <w:rsid w:val="000D26AE"/>
    <w:rsid w:val="000D6E73"/>
    <w:rsid w:val="000D7B0A"/>
    <w:rsid w:val="000F14F4"/>
    <w:rsid w:val="000F6A20"/>
    <w:rsid w:val="0010252E"/>
    <w:rsid w:val="00105FDD"/>
    <w:rsid w:val="00107EC6"/>
    <w:rsid w:val="00113A79"/>
    <w:rsid w:val="00121066"/>
    <w:rsid w:val="0013577C"/>
    <w:rsid w:val="00146D28"/>
    <w:rsid w:val="00167B15"/>
    <w:rsid w:val="00193EE4"/>
    <w:rsid w:val="001A20F9"/>
    <w:rsid w:val="001A4748"/>
    <w:rsid w:val="001A7697"/>
    <w:rsid w:val="001B7F65"/>
    <w:rsid w:val="001C2E14"/>
    <w:rsid w:val="001D3362"/>
    <w:rsid w:val="001D6A93"/>
    <w:rsid w:val="001D7C76"/>
    <w:rsid w:val="001E00F4"/>
    <w:rsid w:val="00201D3F"/>
    <w:rsid w:val="00203565"/>
    <w:rsid w:val="002113BB"/>
    <w:rsid w:val="002155D9"/>
    <w:rsid w:val="00217EC3"/>
    <w:rsid w:val="00222290"/>
    <w:rsid w:val="002322C8"/>
    <w:rsid w:val="00236692"/>
    <w:rsid w:val="002434C3"/>
    <w:rsid w:val="002521AE"/>
    <w:rsid w:val="00261638"/>
    <w:rsid w:val="00261D39"/>
    <w:rsid w:val="00267D19"/>
    <w:rsid w:val="00293D1C"/>
    <w:rsid w:val="002B5D8A"/>
    <w:rsid w:val="002B6566"/>
    <w:rsid w:val="002C0265"/>
    <w:rsid w:val="002C34B8"/>
    <w:rsid w:val="002C6BC9"/>
    <w:rsid w:val="002E251B"/>
    <w:rsid w:val="00307F67"/>
    <w:rsid w:val="003117AA"/>
    <w:rsid w:val="00312682"/>
    <w:rsid w:val="00314D2F"/>
    <w:rsid w:val="003267E7"/>
    <w:rsid w:val="003433BF"/>
    <w:rsid w:val="003509EE"/>
    <w:rsid w:val="003545D1"/>
    <w:rsid w:val="0036365F"/>
    <w:rsid w:val="0037449A"/>
    <w:rsid w:val="003744E0"/>
    <w:rsid w:val="00381364"/>
    <w:rsid w:val="0038509A"/>
    <w:rsid w:val="003915E6"/>
    <w:rsid w:val="003A1423"/>
    <w:rsid w:val="003A2F27"/>
    <w:rsid w:val="003A5ADC"/>
    <w:rsid w:val="003A677F"/>
    <w:rsid w:val="003A6E61"/>
    <w:rsid w:val="003C74B6"/>
    <w:rsid w:val="003D4B54"/>
    <w:rsid w:val="003F252D"/>
    <w:rsid w:val="003F4408"/>
    <w:rsid w:val="00401559"/>
    <w:rsid w:val="00415730"/>
    <w:rsid w:val="004213F2"/>
    <w:rsid w:val="00421FFB"/>
    <w:rsid w:val="00430810"/>
    <w:rsid w:val="00437760"/>
    <w:rsid w:val="004428D7"/>
    <w:rsid w:val="0046358A"/>
    <w:rsid w:val="00463CAB"/>
    <w:rsid w:val="00464723"/>
    <w:rsid w:val="004668C8"/>
    <w:rsid w:val="00477806"/>
    <w:rsid w:val="00477808"/>
    <w:rsid w:val="00496129"/>
    <w:rsid w:val="004961B1"/>
    <w:rsid w:val="0049786B"/>
    <w:rsid w:val="004A02AF"/>
    <w:rsid w:val="004A02F4"/>
    <w:rsid w:val="004B7CB3"/>
    <w:rsid w:val="004C1FEE"/>
    <w:rsid w:val="004F16C3"/>
    <w:rsid w:val="004F4138"/>
    <w:rsid w:val="004F4C39"/>
    <w:rsid w:val="00503E83"/>
    <w:rsid w:val="0050407F"/>
    <w:rsid w:val="0052287E"/>
    <w:rsid w:val="005350D2"/>
    <w:rsid w:val="00545ECD"/>
    <w:rsid w:val="00565038"/>
    <w:rsid w:val="00573E24"/>
    <w:rsid w:val="005829BB"/>
    <w:rsid w:val="0058367C"/>
    <w:rsid w:val="00586257"/>
    <w:rsid w:val="00594BBB"/>
    <w:rsid w:val="00597DAC"/>
    <w:rsid w:val="005A72FB"/>
    <w:rsid w:val="005C1791"/>
    <w:rsid w:val="005C7238"/>
    <w:rsid w:val="005D6566"/>
    <w:rsid w:val="005F1E6E"/>
    <w:rsid w:val="00603FE6"/>
    <w:rsid w:val="00605C1E"/>
    <w:rsid w:val="00606B69"/>
    <w:rsid w:val="00607F4F"/>
    <w:rsid w:val="006275CC"/>
    <w:rsid w:val="00632660"/>
    <w:rsid w:val="006339A5"/>
    <w:rsid w:val="00634456"/>
    <w:rsid w:val="00655102"/>
    <w:rsid w:val="006561F4"/>
    <w:rsid w:val="00663684"/>
    <w:rsid w:val="00663E4D"/>
    <w:rsid w:val="0066680F"/>
    <w:rsid w:val="00672FC0"/>
    <w:rsid w:val="00674C85"/>
    <w:rsid w:val="00675FEE"/>
    <w:rsid w:val="006A025B"/>
    <w:rsid w:val="006A08A7"/>
    <w:rsid w:val="006A200D"/>
    <w:rsid w:val="006B2975"/>
    <w:rsid w:val="006C716D"/>
    <w:rsid w:val="006D735C"/>
    <w:rsid w:val="006E0754"/>
    <w:rsid w:val="006E256B"/>
    <w:rsid w:val="006E5AD0"/>
    <w:rsid w:val="006F0B1C"/>
    <w:rsid w:val="006F57B6"/>
    <w:rsid w:val="006F7BC3"/>
    <w:rsid w:val="00701297"/>
    <w:rsid w:val="00701306"/>
    <w:rsid w:val="00705B24"/>
    <w:rsid w:val="00713F18"/>
    <w:rsid w:val="0071640D"/>
    <w:rsid w:val="00724353"/>
    <w:rsid w:val="00733BD3"/>
    <w:rsid w:val="0074093B"/>
    <w:rsid w:val="0075344E"/>
    <w:rsid w:val="007573C7"/>
    <w:rsid w:val="00783E26"/>
    <w:rsid w:val="00790A7E"/>
    <w:rsid w:val="00791B44"/>
    <w:rsid w:val="00796C0D"/>
    <w:rsid w:val="007A5014"/>
    <w:rsid w:val="007B5E56"/>
    <w:rsid w:val="007C08F3"/>
    <w:rsid w:val="007C2194"/>
    <w:rsid w:val="007C240A"/>
    <w:rsid w:val="007C3A69"/>
    <w:rsid w:val="007D335F"/>
    <w:rsid w:val="007E586B"/>
    <w:rsid w:val="0080206C"/>
    <w:rsid w:val="00815346"/>
    <w:rsid w:val="00823848"/>
    <w:rsid w:val="00833A29"/>
    <w:rsid w:val="008506A6"/>
    <w:rsid w:val="00857EC9"/>
    <w:rsid w:val="008614BF"/>
    <w:rsid w:val="00866765"/>
    <w:rsid w:val="00882109"/>
    <w:rsid w:val="008840D0"/>
    <w:rsid w:val="00897CF7"/>
    <w:rsid w:val="008A46CE"/>
    <w:rsid w:val="008A68A9"/>
    <w:rsid w:val="008A7103"/>
    <w:rsid w:val="008B1A55"/>
    <w:rsid w:val="008D3C54"/>
    <w:rsid w:val="008E5449"/>
    <w:rsid w:val="008F0B13"/>
    <w:rsid w:val="008F278B"/>
    <w:rsid w:val="008F5977"/>
    <w:rsid w:val="008F6BE3"/>
    <w:rsid w:val="00900412"/>
    <w:rsid w:val="00905C6F"/>
    <w:rsid w:val="00906040"/>
    <w:rsid w:val="00930F68"/>
    <w:rsid w:val="009556E5"/>
    <w:rsid w:val="00962A1D"/>
    <w:rsid w:val="0097508D"/>
    <w:rsid w:val="009758DE"/>
    <w:rsid w:val="00984111"/>
    <w:rsid w:val="00986918"/>
    <w:rsid w:val="00994418"/>
    <w:rsid w:val="00995EE9"/>
    <w:rsid w:val="009B6851"/>
    <w:rsid w:val="009C4EA1"/>
    <w:rsid w:val="009C5043"/>
    <w:rsid w:val="009C5A92"/>
    <w:rsid w:val="009D2988"/>
    <w:rsid w:val="009D4F96"/>
    <w:rsid w:val="009E146D"/>
    <w:rsid w:val="009E1515"/>
    <w:rsid w:val="009E5789"/>
    <w:rsid w:val="009E588A"/>
    <w:rsid w:val="009F4CA8"/>
    <w:rsid w:val="00A074F2"/>
    <w:rsid w:val="00A21304"/>
    <w:rsid w:val="00A2595C"/>
    <w:rsid w:val="00A2701A"/>
    <w:rsid w:val="00A43085"/>
    <w:rsid w:val="00A43872"/>
    <w:rsid w:val="00A60E8F"/>
    <w:rsid w:val="00A65EC7"/>
    <w:rsid w:val="00A670D8"/>
    <w:rsid w:val="00A70CEE"/>
    <w:rsid w:val="00A749C5"/>
    <w:rsid w:val="00A767C3"/>
    <w:rsid w:val="00A83DDD"/>
    <w:rsid w:val="00A876F2"/>
    <w:rsid w:val="00AA118B"/>
    <w:rsid w:val="00AC4783"/>
    <w:rsid w:val="00AC4DAA"/>
    <w:rsid w:val="00AD6E73"/>
    <w:rsid w:val="00AE36CB"/>
    <w:rsid w:val="00AF5E8B"/>
    <w:rsid w:val="00B079BC"/>
    <w:rsid w:val="00B10891"/>
    <w:rsid w:val="00B14240"/>
    <w:rsid w:val="00B318F0"/>
    <w:rsid w:val="00B3570F"/>
    <w:rsid w:val="00B406DA"/>
    <w:rsid w:val="00B4186C"/>
    <w:rsid w:val="00B41993"/>
    <w:rsid w:val="00B453E8"/>
    <w:rsid w:val="00B541CA"/>
    <w:rsid w:val="00B661E5"/>
    <w:rsid w:val="00B75A7F"/>
    <w:rsid w:val="00B76897"/>
    <w:rsid w:val="00B858BD"/>
    <w:rsid w:val="00B9350C"/>
    <w:rsid w:val="00BA1538"/>
    <w:rsid w:val="00BA5F7A"/>
    <w:rsid w:val="00BB2D24"/>
    <w:rsid w:val="00BB3169"/>
    <w:rsid w:val="00BC084C"/>
    <w:rsid w:val="00BC2C4E"/>
    <w:rsid w:val="00BD27B7"/>
    <w:rsid w:val="00BD2F4D"/>
    <w:rsid w:val="00BE18F9"/>
    <w:rsid w:val="00BE2F54"/>
    <w:rsid w:val="00BE6DF1"/>
    <w:rsid w:val="00C0347D"/>
    <w:rsid w:val="00C062C3"/>
    <w:rsid w:val="00C07DEA"/>
    <w:rsid w:val="00C15ABD"/>
    <w:rsid w:val="00C279CC"/>
    <w:rsid w:val="00C313E5"/>
    <w:rsid w:val="00C42374"/>
    <w:rsid w:val="00C43206"/>
    <w:rsid w:val="00C5775C"/>
    <w:rsid w:val="00C71B5E"/>
    <w:rsid w:val="00C74F52"/>
    <w:rsid w:val="00C76BAF"/>
    <w:rsid w:val="00C91782"/>
    <w:rsid w:val="00C93781"/>
    <w:rsid w:val="00C938E2"/>
    <w:rsid w:val="00CB41FC"/>
    <w:rsid w:val="00CE37C4"/>
    <w:rsid w:val="00CE38C0"/>
    <w:rsid w:val="00CE4CC2"/>
    <w:rsid w:val="00CF5AB1"/>
    <w:rsid w:val="00D00544"/>
    <w:rsid w:val="00D10A18"/>
    <w:rsid w:val="00D30360"/>
    <w:rsid w:val="00D31062"/>
    <w:rsid w:val="00D33679"/>
    <w:rsid w:val="00D41738"/>
    <w:rsid w:val="00D445C0"/>
    <w:rsid w:val="00D47D12"/>
    <w:rsid w:val="00D57CA9"/>
    <w:rsid w:val="00D67FED"/>
    <w:rsid w:val="00D7370A"/>
    <w:rsid w:val="00DA61BE"/>
    <w:rsid w:val="00DC2CE7"/>
    <w:rsid w:val="00DC4A78"/>
    <w:rsid w:val="00DE7B84"/>
    <w:rsid w:val="00DF57EA"/>
    <w:rsid w:val="00DF6841"/>
    <w:rsid w:val="00E153CD"/>
    <w:rsid w:val="00E31003"/>
    <w:rsid w:val="00E37207"/>
    <w:rsid w:val="00E40D9D"/>
    <w:rsid w:val="00E43906"/>
    <w:rsid w:val="00E7136B"/>
    <w:rsid w:val="00E7615A"/>
    <w:rsid w:val="00E84067"/>
    <w:rsid w:val="00E95750"/>
    <w:rsid w:val="00E95869"/>
    <w:rsid w:val="00EB354A"/>
    <w:rsid w:val="00EB5870"/>
    <w:rsid w:val="00EB720B"/>
    <w:rsid w:val="00EE10CC"/>
    <w:rsid w:val="00EE23C5"/>
    <w:rsid w:val="00EF09F1"/>
    <w:rsid w:val="00F04E07"/>
    <w:rsid w:val="00F11491"/>
    <w:rsid w:val="00F31935"/>
    <w:rsid w:val="00F32EEA"/>
    <w:rsid w:val="00F35D7B"/>
    <w:rsid w:val="00F363ED"/>
    <w:rsid w:val="00F43375"/>
    <w:rsid w:val="00F44D49"/>
    <w:rsid w:val="00F51085"/>
    <w:rsid w:val="00F52C5A"/>
    <w:rsid w:val="00F53C13"/>
    <w:rsid w:val="00F57358"/>
    <w:rsid w:val="00F6750A"/>
    <w:rsid w:val="00F70994"/>
    <w:rsid w:val="00F74596"/>
    <w:rsid w:val="00F95AB6"/>
    <w:rsid w:val="00F96EF2"/>
    <w:rsid w:val="00F976EC"/>
    <w:rsid w:val="00F978FC"/>
    <w:rsid w:val="00FA0B76"/>
    <w:rsid w:val="00FA4361"/>
    <w:rsid w:val="00FB5A07"/>
    <w:rsid w:val="00FD772B"/>
    <w:rsid w:val="00FF0759"/>
    <w:rsid w:val="00FF6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56503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565038"/>
    <w:pPr>
      <w:outlineLvl w:val="1"/>
    </w:pPr>
  </w:style>
  <w:style w:type="paragraph" w:styleId="3">
    <w:name w:val="heading 3"/>
    <w:basedOn w:val="2"/>
    <w:next w:val="a"/>
    <w:link w:val="30"/>
    <w:qFormat/>
    <w:rsid w:val="00565038"/>
    <w:pPr>
      <w:outlineLvl w:val="2"/>
    </w:pPr>
  </w:style>
  <w:style w:type="paragraph" w:styleId="4">
    <w:name w:val="heading 4"/>
    <w:basedOn w:val="3"/>
    <w:next w:val="a"/>
    <w:link w:val="40"/>
    <w:qFormat/>
    <w:rsid w:val="00565038"/>
    <w:pPr>
      <w:outlineLvl w:val="3"/>
    </w:pPr>
  </w:style>
  <w:style w:type="paragraph" w:styleId="6">
    <w:name w:val="heading 6"/>
    <w:basedOn w:val="a"/>
    <w:next w:val="a"/>
    <w:link w:val="60"/>
    <w:qFormat/>
    <w:rsid w:val="000F14F4"/>
    <w:pPr>
      <w:keepNext/>
      <w:widowControl/>
      <w:tabs>
        <w:tab w:val="left" w:pos="-3060"/>
        <w:tab w:val="center" w:pos="-2340"/>
        <w:tab w:val="num" w:pos="708"/>
      </w:tabs>
      <w:autoSpaceDE/>
      <w:autoSpaceDN/>
      <w:adjustRightInd/>
      <w:ind w:left="708" w:firstLine="0"/>
      <w:jc w:val="center"/>
      <w:outlineLvl w:val="5"/>
    </w:pPr>
    <w:rPr>
      <w:rFonts w:ascii="Times New Roman" w:hAnsi="Times New Roman" w:cs="Times New Roman"/>
      <w:b/>
      <w:bCs/>
      <w:sz w:val="48"/>
      <w:szCs w:val="48"/>
      <w:lang w:eastAsia="ar-SA"/>
    </w:rPr>
  </w:style>
  <w:style w:type="paragraph" w:styleId="7">
    <w:name w:val="heading 7"/>
    <w:basedOn w:val="a"/>
    <w:next w:val="a"/>
    <w:link w:val="70"/>
    <w:qFormat/>
    <w:rsid w:val="000F14F4"/>
    <w:pPr>
      <w:keepNext/>
      <w:widowControl/>
      <w:tabs>
        <w:tab w:val="num" w:pos="708"/>
      </w:tabs>
      <w:autoSpaceDE/>
      <w:autoSpaceDN/>
      <w:adjustRightInd/>
      <w:ind w:left="708" w:firstLine="0"/>
      <w:jc w:val="left"/>
      <w:outlineLvl w:val="6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0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50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650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65038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0F14F4"/>
    <w:rPr>
      <w:rFonts w:ascii="Times New Roman" w:hAnsi="Times New Roman"/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0F14F4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3">
    <w:name w:val="Цветовое выделение"/>
    <w:uiPriority w:val="99"/>
    <w:rsid w:val="0056503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65038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6503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65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65038"/>
  </w:style>
  <w:style w:type="paragraph" w:customStyle="1" w:styleId="a8">
    <w:name w:val="Внимание: недобросовестность!"/>
    <w:basedOn w:val="a6"/>
    <w:next w:val="a"/>
    <w:uiPriority w:val="99"/>
    <w:rsid w:val="00565038"/>
  </w:style>
  <w:style w:type="character" w:customStyle="1" w:styleId="a9">
    <w:name w:val="Выделение для Базового Поиска"/>
    <w:basedOn w:val="a3"/>
    <w:uiPriority w:val="99"/>
    <w:rsid w:val="00565038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6503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6503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6503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565038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56503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6503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6503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65038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65038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6503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6503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6503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6503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6503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650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6503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650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6503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6503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6503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6503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6503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6503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65038"/>
  </w:style>
  <w:style w:type="paragraph" w:customStyle="1" w:styleId="aff2">
    <w:name w:val="Моноширинный"/>
    <w:basedOn w:val="a"/>
    <w:next w:val="a"/>
    <w:uiPriority w:val="99"/>
    <w:rsid w:val="0056503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65038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65038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65038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65038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65038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65038"/>
    <w:pPr>
      <w:ind w:left="140"/>
    </w:pPr>
  </w:style>
  <w:style w:type="character" w:customStyle="1" w:styleId="aff9">
    <w:name w:val="Опечатки"/>
    <w:uiPriority w:val="99"/>
    <w:rsid w:val="00565038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65038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65038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65038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65038"/>
  </w:style>
  <w:style w:type="paragraph" w:customStyle="1" w:styleId="affe">
    <w:name w:val="Постоянная часть"/>
    <w:basedOn w:val="ac"/>
    <w:next w:val="a"/>
    <w:uiPriority w:val="99"/>
    <w:rsid w:val="00565038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65038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65038"/>
  </w:style>
  <w:style w:type="paragraph" w:customStyle="1" w:styleId="afff1">
    <w:name w:val="Примечание."/>
    <w:basedOn w:val="a6"/>
    <w:next w:val="a"/>
    <w:uiPriority w:val="99"/>
    <w:rsid w:val="00565038"/>
  </w:style>
  <w:style w:type="character" w:customStyle="1" w:styleId="afff2">
    <w:name w:val="Продолжение ссылки"/>
    <w:basedOn w:val="a4"/>
    <w:uiPriority w:val="99"/>
    <w:rsid w:val="00565038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65038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65038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65038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65038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65038"/>
  </w:style>
  <w:style w:type="paragraph" w:customStyle="1" w:styleId="afff8">
    <w:name w:val="Текст в таблице"/>
    <w:basedOn w:val="aff6"/>
    <w:next w:val="a"/>
    <w:uiPriority w:val="99"/>
    <w:rsid w:val="00565038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65038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6503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65038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65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650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5038"/>
    <w:pPr>
      <w:spacing w:before="300"/>
      <w:ind w:firstLine="0"/>
      <w:jc w:val="left"/>
    </w:pPr>
  </w:style>
  <w:style w:type="paragraph" w:customStyle="1" w:styleId="ConsPlusNormal">
    <w:name w:val="ConsPlusNormal"/>
    <w:rsid w:val="00962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7F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67F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fffe">
    <w:name w:val="Table Grid"/>
    <w:basedOn w:val="a1"/>
    <w:rsid w:val="000A076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938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">
    <w:name w:val="Normal (Web)"/>
    <w:basedOn w:val="a"/>
    <w:uiPriority w:val="99"/>
    <w:rsid w:val="0063266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0">
    <w:name w:val="Hyperlink"/>
    <w:basedOn w:val="a0"/>
    <w:rsid w:val="006326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2660"/>
  </w:style>
  <w:style w:type="paragraph" w:styleId="affff1">
    <w:name w:val="Balloon Text"/>
    <w:basedOn w:val="a"/>
    <w:link w:val="affff2"/>
    <w:unhideWhenUsed/>
    <w:rsid w:val="000932E3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rsid w:val="000932E3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733BD3"/>
    <w:rPr>
      <w:rFonts w:cs="Times New Roman"/>
    </w:rPr>
  </w:style>
  <w:style w:type="paragraph" w:customStyle="1" w:styleId="11">
    <w:name w:val="Обычный1"/>
    <w:rsid w:val="004F4C39"/>
    <w:pPr>
      <w:snapToGrid w:val="0"/>
    </w:pPr>
    <w:rPr>
      <w:rFonts w:ascii="Times New Roman" w:hAnsi="Times New Roman"/>
      <w:sz w:val="28"/>
    </w:rPr>
  </w:style>
  <w:style w:type="paragraph" w:customStyle="1" w:styleId="affff3">
    <w:name w:val="Содержимое таблицы"/>
    <w:basedOn w:val="a"/>
    <w:rsid w:val="003509EE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WW8Num2z0">
    <w:name w:val="WW8Num2z0"/>
    <w:rsid w:val="000F14F4"/>
    <w:rPr>
      <w:rFonts w:ascii="Wingdings" w:hAnsi="Wingdings"/>
    </w:rPr>
  </w:style>
  <w:style w:type="character" w:customStyle="1" w:styleId="WW8Num3z0">
    <w:name w:val="WW8Num3z0"/>
    <w:rsid w:val="000F14F4"/>
    <w:rPr>
      <w:rFonts w:ascii="Wingdings" w:hAnsi="Wingdings"/>
    </w:rPr>
  </w:style>
  <w:style w:type="character" w:customStyle="1" w:styleId="WW8Num4z0">
    <w:name w:val="WW8Num4z0"/>
    <w:rsid w:val="000F14F4"/>
    <w:rPr>
      <w:rFonts w:ascii="StarSymbol" w:hAnsi="StarSymbol"/>
    </w:rPr>
  </w:style>
  <w:style w:type="character" w:customStyle="1" w:styleId="WW8Num5z0">
    <w:name w:val="WW8Num5z0"/>
    <w:rsid w:val="000F14F4"/>
    <w:rPr>
      <w:rFonts w:ascii="Symbol" w:hAnsi="Symbol"/>
    </w:rPr>
  </w:style>
  <w:style w:type="character" w:customStyle="1" w:styleId="Absatz-Standardschriftart">
    <w:name w:val="Absatz-Standardschriftart"/>
    <w:rsid w:val="000F14F4"/>
  </w:style>
  <w:style w:type="character" w:customStyle="1" w:styleId="WW8Num2z1">
    <w:name w:val="WW8Num2z1"/>
    <w:rsid w:val="000F14F4"/>
    <w:rPr>
      <w:rFonts w:ascii="Courier New" w:hAnsi="Courier New" w:cs="Courier New"/>
    </w:rPr>
  </w:style>
  <w:style w:type="character" w:customStyle="1" w:styleId="WW8Num2z3">
    <w:name w:val="WW8Num2z3"/>
    <w:rsid w:val="000F14F4"/>
    <w:rPr>
      <w:rFonts w:ascii="Symbol" w:hAnsi="Symbol"/>
    </w:rPr>
  </w:style>
  <w:style w:type="character" w:customStyle="1" w:styleId="WW8Num5z1">
    <w:name w:val="WW8Num5z1"/>
    <w:rsid w:val="000F14F4"/>
    <w:rPr>
      <w:rFonts w:ascii="Courier New" w:hAnsi="Courier New" w:cs="Courier New"/>
    </w:rPr>
  </w:style>
  <w:style w:type="character" w:customStyle="1" w:styleId="WW8Num5z2">
    <w:name w:val="WW8Num5z2"/>
    <w:rsid w:val="000F14F4"/>
    <w:rPr>
      <w:rFonts w:ascii="Wingdings" w:hAnsi="Wingdings"/>
    </w:rPr>
  </w:style>
  <w:style w:type="character" w:customStyle="1" w:styleId="WW8Num6z0">
    <w:name w:val="WW8Num6z0"/>
    <w:rsid w:val="000F14F4"/>
    <w:rPr>
      <w:rFonts w:ascii="Arial" w:hAnsi="Arial"/>
    </w:rPr>
  </w:style>
  <w:style w:type="character" w:customStyle="1" w:styleId="WW8Num6z1">
    <w:name w:val="WW8Num6z1"/>
    <w:rsid w:val="000F14F4"/>
    <w:rPr>
      <w:rFonts w:ascii="Wingdings" w:hAnsi="Wingdings"/>
    </w:rPr>
  </w:style>
  <w:style w:type="character" w:customStyle="1" w:styleId="WW8Num7z0">
    <w:name w:val="WW8Num7z0"/>
    <w:rsid w:val="000F14F4"/>
    <w:rPr>
      <w:rFonts w:ascii="Wingdings" w:hAnsi="Wingdings"/>
    </w:rPr>
  </w:style>
  <w:style w:type="character" w:customStyle="1" w:styleId="WW8Num8z0">
    <w:name w:val="WW8Num8z0"/>
    <w:rsid w:val="000F14F4"/>
    <w:rPr>
      <w:rFonts w:ascii="Wingdings" w:hAnsi="Wingdings"/>
    </w:rPr>
  </w:style>
  <w:style w:type="character" w:customStyle="1" w:styleId="WW8Num9z0">
    <w:name w:val="WW8Num9z0"/>
    <w:rsid w:val="000F14F4"/>
    <w:rPr>
      <w:rFonts w:ascii="Wingdings" w:hAnsi="Wingdings"/>
    </w:rPr>
  </w:style>
  <w:style w:type="character" w:customStyle="1" w:styleId="WW8Num9z1">
    <w:name w:val="WW8Num9z1"/>
    <w:rsid w:val="000F14F4"/>
    <w:rPr>
      <w:rFonts w:ascii="Courier New" w:hAnsi="Courier New" w:cs="Courier New"/>
    </w:rPr>
  </w:style>
  <w:style w:type="character" w:customStyle="1" w:styleId="WW8Num9z3">
    <w:name w:val="WW8Num9z3"/>
    <w:rsid w:val="000F14F4"/>
    <w:rPr>
      <w:rFonts w:ascii="Symbol" w:hAnsi="Symbol"/>
    </w:rPr>
  </w:style>
  <w:style w:type="character" w:customStyle="1" w:styleId="WW8Num10z0">
    <w:name w:val="WW8Num10z0"/>
    <w:rsid w:val="000F14F4"/>
    <w:rPr>
      <w:rFonts w:ascii="Symbol" w:hAnsi="Symbol"/>
    </w:rPr>
  </w:style>
  <w:style w:type="character" w:customStyle="1" w:styleId="WW8Num10z1">
    <w:name w:val="WW8Num10z1"/>
    <w:rsid w:val="000F14F4"/>
    <w:rPr>
      <w:rFonts w:ascii="Wingdings" w:hAnsi="Wingdings"/>
    </w:rPr>
  </w:style>
  <w:style w:type="character" w:customStyle="1" w:styleId="WW8Num11z0">
    <w:name w:val="WW8Num11z0"/>
    <w:rsid w:val="000F14F4"/>
    <w:rPr>
      <w:rFonts w:ascii="Symbol" w:hAnsi="Symbol"/>
    </w:rPr>
  </w:style>
  <w:style w:type="character" w:customStyle="1" w:styleId="WW8Num11z1">
    <w:name w:val="WW8Num11z1"/>
    <w:rsid w:val="000F14F4"/>
    <w:rPr>
      <w:rFonts w:ascii="Courier New" w:hAnsi="Courier New" w:cs="Courier New"/>
    </w:rPr>
  </w:style>
  <w:style w:type="character" w:customStyle="1" w:styleId="WW8Num11z2">
    <w:name w:val="WW8Num11z2"/>
    <w:rsid w:val="000F14F4"/>
    <w:rPr>
      <w:rFonts w:ascii="Wingdings" w:hAnsi="Wingdings"/>
    </w:rPr>
  </w:style>
  <w:style w:type="character" w:customStyle="1" w:styleId="WW8Num12z0">
    <w:name w:val="WW8Num12z0"/>
    <w:rsid w:val="000F14F4"/>
    <w:rPr>
      <w:rFonts w:ascii="Symbol" w:hAnsi="Symbol"/>
    </w:rPr>
  </w:style>
  <w:style w:type="character" w:customStyle="1" w:styleId="WW8Num12z1">
    <w:name w:val="WW8Num12z1"/>
    <w:rsid w:val="000F14F4"/>
    <w:rPr>
      <w:rFonts w:ascii="Courier New" w:hAnsi="Courier New" w:cs="Courier New"/>
    </w:rPr>
  </w:style>
  <w:style w:type="character" w:customStyle="1" w:styleId="WW8Num12z2">
    <w:name w:val="WW8Num12z2"/>
    <w:rsid w:val="000F14F4"/>
    <w:rPr>
      <w:rFonts w:ascii="Wingdings" w:hAnsi="Wingdings"/>
    </w:rPr>
  </w:style>
  <w:style w:type="character" w:customStyle="1" w:styleId="WW8Num13z0">
    <w:name w:val="WW8Num13z0"/>
    <w:rsid w:val="000F14F4"/>
    <w:rPr>
      <w:rFonts w:ascii="Wingdings" w:hAnsi="Wingdings"/>
    </w:rPr>
  </w:style>
  <w:style w:type="character" w:customStyle="1" w:styleId="WW8Num14z0">
    <w:name w:val="WW8Num14z0"/>
    <w:rsid w:val="000F14F4"/>
    <w:rPr>
      <w:rFonts w:ascii="Symbol" w:hAnsi="Symbol"/>
    </w:rPr>
  </w:style>
  <w:style w:type="character" w:customStyle="1" w:styleId="WW8Num14z1">
    <w:name w:val="WW8Num14z1"/>
    <w:rsid w:val="000F14F4"/>
    <w:rPr>
      <w:rFonts w:ascii="Courier New" w:hAnsi="Courier New" w:cs="Courier New"/>
    </w:rPr>
  </w:style>
  <w:style w:type="character" w:customStyle="1" w:styleId="WW8Num14z2">
    <w:name w:val="WW8Num14z2"/>
    <w:rsid w:val="000F14F4"/>
    <w:rPr>
      <w:rFonts w:ascii="Wingdings" w:hAnsi="Wingdings"/>
    </w:rPr>
  </w:style>
  <w:style w:type="character" w:customStyle="1" w:styleId="WW8Num15z0">
    <w:name w:val="WW8Num15z0"/>
    <w:rsid w:val="000F14F4"/>
    <w:rPr>
      <w:rFonts w:ascii="Wingdings" w:hAnsi="Wingdings"/>
    </w:rPr>
  </w:style>
  <w:style w:type="character" w:customStyle="1" w:styleId="WW8Num16z1">
    <w:name w:val="WW8Num16z1"/>
    <w:rsid w:val="000F14F4"/>
    <w:rPr>
      <w:rFonts w:ascii="Wingdings" w:hAnsi="Wingdings"/>
    </w:rPr>
  </w:style>
  <w:style w:type="character" w:customStyle="1" w:styleId="WW8Num17z0">
    <w:name w:val="WW8Num17z0"/>
    <w:rsid w:val="000F14F4"/>
    <w:rPr>
      <w:rFonts w:ascii="Symbol" w:hAnsi="Symbol"/>
    </w:rPr>
  </w:style>
  <w:style w:type="character" w:customStyle="1" w:styleId="WW8Num17z1">
    <w:name w:val="WW8Num17z1"/>
    <w:rsid w:val="000F14F4"/>
    <w:rPr>
      <w:color w:val="000000"/>
    </w:rPr>
  </w:style>
  <w:style w:type="character" w:customStyle="1" w:styleId="WW8Num17z2">
    <w:name w:val="WW8Num17z2"/>
    <w:rsid w:val="000F14F4"/>
    <w:rPr>
      <w:rFonts w:ascii="Wingdings" w:hAnsi="Wingdings"/>
    </w:rPr>
  </w:style>
  <w:style w:type="character" w:customStyle="1" w:styleId="WW8Num17z4">
    <w:name w:val="WW8Num17z4"/>
    <w:rsid w:val="000F14F4"/>
    <w:rPr>
      <w:rFonts w:ascii="Courier New" w:hAnsi="Courier New" w:cs="Courier New"/>
    </w:rPr>
  </w:style>
  <w:style w:type="character" w:customStyle="1" w:styleId="WW8Num18z0">
    <w:name w:val="WW8Num18z0"/>
    <w:rsid w:val="000F14F4"/>
    <w:rPr>
      <w:rFonts w:ascii="Arial" w:hAnsi="Arial"/>
    </w:rPr>
  </w:style>
  <w:style w:type="character" w:customStyle="1" w:styleId="WW8Num18z1">
    <w:name w:val="WW8Num18z1"/>
    <w:rsid w:val="000F14F4"/>
    <w:rPr>
      <w:rFonts w:ascii="Wingdings" w:hAnsi="Wingdings"/>
    </w:rPr>
  </w:style>
  <w:style w:type="character" w:customStyle="1" w:styleId="WW8Num19z0">
    <w:name w:val="WW8Num19z0"/>
    <w:rsid w:val="000F14F4"/>
    <w:rPr>
      <w:rFonts w:ascii="Symbol" w:hAnsi="Symbol"/>
    </w:rPr>
  </w:style>
  <w:style w:type="character" w:customStyle="1" w:styleId="WW8Num19z1">
    <w:name w:val="WW8Num19z1"/>
    <w:rsid w:val="000F14F4"/>
    <w:rPr>
      <w:rFonts w:ascii="Courier New" w:hAnsi="Courier New" w:cs="Courier New"/>
    </w:rPr>
  </w:style>
  <w:style w:type="character" w:customStyle="1" w:styleId="WW8Num19z2">
    <w:name w:val="WW8Num19z2"/>
    <w:rsid w:val="000F14F4"/>
    <w:rPr>
      <w:rFonts w:ascii="Wingdings" w:hAnsi="Wingdings"/>
    </w:rPr>
  </w:style>
  <w:style w:type="character" w:customStyle="1" w:styleId="WW8Num20z1">
    <w:name w:val="WW8Num20z1"/>
    <w:rsid w:val="000F14F4"/>
    <w:rPr>
      <w:rFonts w:ascii="Wingdings" w:hAnsi="Wingdings"/>
    </w:rPr>
  </w:style>
  <w:style w:type="character" w:customStyle="1" w:styleId="WW8Num21z0">
    <w:name w:val="WW8Num21z0"/>
    <w:rsid w:val="000F14F4"/>
    <w:rPr>
      <w:rFonts w:ascii="Wingdings" w:hAnsi="Wingdings"/>
    </w:rPr>
  </w:style>
  <w:style w:type="character" w:customStyle="1" w:styleId="WW8Num21z1">
    <w:name w:val="WW8Num21z1"/>
    <w:rsid w:val="000F14F4"/>
    <w:rPr>
      <w:rFonts w:ascii="Courier New" w:hAnsi="Courier New" w:cs="Courier New"/>
    </w:rPr>
  </w:style>
  <w:style w:type="character" w:customStyle="1" w:styleId="WW8Num21z3">
    <w:name w:val="WW8Num21z3"/>
    <w:rsid w:val="000F14F4"/>
    <w:rPr>
      <w:rFonts w:ascii="Symbol" w:hAnsi="Symbol"/>
    </w:rPr>
  </w:style>
  <w:style w:type="character" w:customStyle="1" w:styleId="WW8Num22z0">
    <w:name w:val="WW8Num22z0"/>
    <w:rsid w:val="000F14F4"/>
    <w:rPr>
      <w:rFonts w:ascii="Symbol" w:hAnsi="Symbol"/>
    </w:rPr>
  </w:style>
  <w:style w:type="character" w:customStyle="1" w:styleId="WW8Num22z1">
    <w:name w:val="WW8Num22z1"/>
    <w:rsid w:val="000F14F4"/>
    <w:rPr>
      <w:rFonts w:ascii="Wingdings" w:hAnsi="Wingdings"/>
    </w:rPr>
  </w:style>
  <w:style w:type="character" w:customStyle="1" w:styleId="WW8Num24z0">
    <w:name w:val="WW8Num24z0"/>
    <w:rsid w:val="000F14F4"/>
    <w:rPr>
      <w:rFonts w:ascii="Symbol" w:hAnsi="Symbol"/>
    </w:rPr>
  </w:style>
  <w:style w:type="character" w:customStyle="1" w:styleId="WW8Num24z1">
    <w:name w:val="WW8Num24z1"/>
    <w:rsid w:val="000F14F4"/>
    <w:rPr>
      <w:rFonts w:ascii="Courier New" w:hAnsi="Courier New" w:cs="Courier New"/>
    </w:rPr>
  </w:style>
  <w:style w:type="character" w:customStyle="1" w:styleId="WW8Num24z2">
    <w:name w:val="WW8Num24z2"/>
    <w:rsid w:val="000F14F4"/>
    <w:rPr>
      <w:rFonts w:ascii="Wingdings" w:hAnsi="Wingdings"/>
    </w:rPr>
  </w:style>
  <w:style w:type="character" w:customStyle="1" w:styleId="WW8Num26z0">
    <w:name w:val="WW8Num26z0"/>
    <w:rsid w:val="000F14F4"/>
    <w:rPr>
      <w:rFonts w:ascii="Arial" w:hAnsi="Arial"/>
    </w:rPr>
  </w:style>
  <w:style w:type="character" w:customStyle="1" w:styleId="WW8Num26z1">
    <w:name w:val="WW8Num26z1"/>
    <w:rsid w:val="000F14F4"/>
    <w:rPr>
      <w:rFonts w:ascii="Wingdings" w:hAnsi="Wingdings"/>
    </w:rPr>
  </w:style>
  <w:style w:type="character" w:customStyle="1" w:styleId="WW8Num27z0">
    <w:name w:val="WW8Num27z0"/>
    <w:rsid w:val="000F14F4"/>
    <w:rPr>
      <w:rFonts w:ascii="Symbol" w:hAnsi="Symbol"/>
    </w:rPr>
  </w:style>
  <w:style w:type="character" w:customStyle="1" w:styleId="WW8Num27z1">
    <w:name w:val="WW8Num27z1"/>
    <w:rsid w:val="000F14F4"/>
    <w:rPr>
      <w:rFonts w:ascii="Wingdings" w:hAnsi="Wingdings"/>
    </w:rPr>
  </w:style>
  <w:style w:type="character" w:customStyle="1" w:styleId="WW8Num28z0">
    <w:name w:val="WW8Num28z0"/>
    <w:rsid w:val="000F14F4"/>
    <w:rPr>
      <w:rFonts w:ascii="Symbol" w:hAnsi="Symbol"/>
    </w:rPr>
  </w:style>
  <w:style w:type="character" w:customStyle="1" w:styleId="WW8Num29z0">
    <w:name w:val="WW8Num29z0"/>
    <w:rsid w:val="000F14F4"/>
    <w:rPr>
      <w:rFonts w:ascii="Wingdings" w:hAnsi="Wingdings"/>
    </w:rPr>
  </w:style>
  <w:style w:type="character" w:customStyle="1" w:styleId="WW8Num29z1">
    <w:name w:val="WW8Num29z1"/>
    <w:rsid w:val="000F14F4"/>
    <w:rPr>
      <w:rFonts w:ascii="Courier New" w:hAnsi="Courier New" w:cs="Courier New"/>
    </w:rPr>
  </w:style>
  <w:style w:type="character" w:customStyle="1" w:styleId="WW8Num29z3">
    <w:name w:val="WW8Num29z3"/>
    <w:rsid w:val="000F14F4"/>
    <w:rPr>
      <w:rFonts w:ascii="Symbol" w:hAnsi="Symbol"/>
    </w:rPr>
  </w:style>
  <w:style w:type="character" w:customStyle="1" w:styleId="WW8Num30z0">
    <w:name w:val="WW8Num30z0"/>
    <w:rsid w:val="000F14F4"/>
    <w:rPr>
      <w:rFonts w:ascii="Symbol" w:hAnsi="Symbol"/>
    </w:rPr>
  </w:style>
  <w:style w:type="character" w:customStyle="1" w:styleId="WW8Num30z1">
    <w:name w:val="WW8Num30z1"/>
    <w:rsid w:val="000F14F4"/>
    <w:rPr>
      <w:rFonts w:ascii="Courier New" w:hAnsi="Courier New" w:cs="Courier New"/>
    </w:rPr>
  </w:style>
  <w:style w:type="character" w:customStyle="1" w:styleId="WW8Num30z2">
    <w:name w:val="WW8Num30z2"/>
    <w:rsid w:val="000F14F4"/>
    <w:rPr>
      <w:rFonts w:ascii="Wingdings" w:hAnsi="Wingdings"/>
    </w:rPr>
  </w:style>
  <w:style w:type="character" w:customStyle="1" w:styleId="WW8Num32z0">
    <w:name w:val="WW8Num32z0"/>
    <w:rsid w:val="000F14F4"/>
    <w:rPr>
      <w:rFonts w:ascii="Wingdings" w:hAnsi="Wingdings"/>
    </w:rPr>
  </w:style>
  <w:style w:type="character" w:customStyle="1" w:styleId="WW8Num33z0">
    <w:name w:val="WW8Num33z0"/>
    <w:rsid w:val="000F14F4"/>
    <w:rPr>
      <w:rFonts w:ascii="Symbol" w:hAnsi="Symbol"/>
    </w:rPr>
  </w:style>
  <w:style w:type="character" w:customStyle="1" w:styleId="WW8Num33z1">
    <w:name w:val="WW8Num33z1"/>
    <w:rsid w:val="000F14F4"/>
    <w:rPr>
      <w:rFonts w:ascii="Courier New" w:hAnsi="Courier New" w:cs="Courier New"/>
    </w:rPr>
  </w:style>
  <w:style w:type="character" w:customStyle="1" w:styleId="WW8Num33z2">
    <w:name w:val="WW8Num33z2"/>
    <w:rsid w:val="000F14F4"/>
    <w:rPr>
      <w:rFonts w:ascii="Wingdings" w:hAnsi="Wingdings"/>
    </w:rPr>
  </w:style>
  <w:style w:type="character" w:customStyle="1" w:styleId="WW8Num34z0">
    <w:name w:val="WW8Num34z0"/>
    <w:rsid w:val="000F14F4"/>
    <w:rPr>
      <w:rFonts w:ascii="Symbol" w:hAnsi="Symbol"/>
    </w:rPr>
  </w:style>
  <w:style w:type="character" w:customStyle="1" w:styleId="WW8Num34z1">
    <w:name w:val="WW8Num34z1"/>
    <w:rsid w:val="000F14F4"/>
    <w:rPr>
      <w:rFonts w:ascii="Courier New" w:hAnsi="Courier New" w:cs="Courier New"/>
    </w:rPr>
  </w:style>
  <w:style w:type="character" w:customStyle="1" w:styleId="WW8Num34z2">
    <w:name w:val="WW8Num34z2"/>
    <w:rsid w:val="000F14F4"/>
    <w:rPr>
      <w:rFonts w:ascii="Wingdings" w:hAnsi="Wingdings"/>
    </w:rPr>
  </w:style>
  <w:style w:type="character" w:customStyle="1" w:styleId="WW8Num35z0">
    <w:name w:val="WW8Num35z0"/>
    <w:rsid w:val="000F14F4"/>
    <w:rPr>
      <w:rFonts w:ascii="Symbol" w:hAnsi="Symbol"/>
    </w:rPr>
  </w:style>
  <w:style w:type="character" w:customStyle="1" w:styleId="WW8Num35z1">
    <w:name w:val="WW8Num35z1"/>
    <w:rsid w:val="000F14F4"/>
    <w:rPr>
      <w:rFonts w:ascii="Courier New" w:hAnsi="Courier New" w:cs="Courier New"/>
    </w:rPr>
  </w:style>
  <w:style w:type="character" w:customStyle="1" w:styleId="WW8Num35z2">
    <w:name w:val="WW8Num35z2"/>
    <w:rsid w:val="000F14F4"/>
    <w:rPr>
      <w:rFonts w:ascii="Wingdings" w:hAnsi="Wingdings"/>
    </w:rPr>
  </w:style>
  <w:style w:type="character" w:customStyle="1" w:styleId="WW8Num36z0">
    <w:name w:val="WW8Num36z0"/>
    <w:rsid w:val="000F14F4"/>
    <w:rPr>
      <w:rFonts w:ascii="Symbol" w:hAnsi="Symbol"/>
    </w:rPr>
  </w:style>
  <w:style w:type="character" w:customStyle="1" w:styleId="WW8Num36z1">
    <w:name w:val="WW8Num36z1"/>
    <w:rsid w:val="000F14F4"/>
    <w:rPr>
      <w:rFonts w:ascii="Courier New" w:hAnsi="Courier New" w:cs="Courier New"/>
    </w:rPr>
  </w:style>
  <w:style w:type="character" w:customStyle="1" w:styleId="WW8Num36z2">
    <w:name w:val="WW8Num36z2"/>
    <w:rsid w:val="000F14F4"/>
    <w:rPr>
      <w:rFonts w:ascii="Wingdings" w:hAnsi="Wingdings"/>
    </w:rPr>
  </w:style>
  <w:style w:type="character" w:customStyle="1" w:styleId="WW8Num37z0">
    <w:name w:val="WW8Num37z0"/>
    <w:rsid w:val="000F14F4"/>
    <w:rPr>
      <w:rFonts w:ascii="Wingdings" w:hAnsi="Wingdings"/>
    </w:rPr>
  </w:style>
  <w:style w:type="character" w:customStyle="1" w:styleId="WW8Num39z0">
    <w:name w:val="WW8Num39z0"/>
    <w:rsid w:val="000F14F4"/>
    <w:rPr>
      <w:rFonts w:ascii="Symbol" w:hAnsi="Symbol"/>
    </w:rPr>
  </w:style>
  <w:style w:type="character" w:customStyle="1" w:styleId="WW8Num39z1">
    <w:name w:val="WW8Num39z1"/>
    <w:rsid w:val="000F14F4"/>
    <w:rPr>
      <w:rFonts w:ascii="Courier New" w:hAnsi="Courier New" w:cs="Courier New"/>
    </w:rPr>
  </w:style>
  <w:style w:type="character" w:customStyle="1" w:styleId="WW8Num39z2">
    <w:name w:val="WW8Num39z2"/>
    <w:rsid w:val="000F14F4"/>
    <w:rPr>
      <w:rFonts w:ascii="Wingdings" w:hAnsi="Wingdings"/>
    </w:rPr>
  </w:style>
  <w:style w:type="character" w:customStyle="1" w:styleId="WW8Num40z0">
    <w:name w:val="WW8Num40z0"/>
    <w:rsid w:val="000F14F4"/>
    <w:rPr>
      <w:rFonts w:ascii="Wingdings" w:hAnsi="Wingdings"/>
    </w:rPr>
  </w:style>
  <w:style w:type="character" w:customStyle="1" w:styleId="WW8Num41z0">
    <w:name w:val="WW8Num41z0"/>
    <w:rsid w:val="000F14F4"/>
    <w:rPr>
      <w:rFonts w:ascii="Symbol" w:hAnsi="Symbol"/>
    </w:rPr>
  </w:style>
  <w:style w:type="character" w:customStyle="1" w:styleId="WW8Num41z1">
    <w:name w:val="WW8Num41z1"/>
    <w:rsid w:val="000F14F4"/>
    <w:rPr>
      <w:rFonts w:ascii="Courier New" w:hAnsi="Courier New" w:cs="Courier New"/>
    </w:rPr>
  </w:style>
  <w:style w:type="character" w:customStyle="1" w:styleId="WW8Num41z2">
    <w:name w:val="WW8Num41z2"/>
    <w:rsid w:val="000F14F4"/>
    <w:rPr>
      <w:rFonts w:ascii="Wingdings" w:hAnsi="Wingdings"/>
    </w:rPr>
  </w:style>
  <w:style w:type="character" w:customStyle="1" w:styleId="WW8Num42z0">
    <w:name w:val="WW8Num42z0"/>
    <w:rsid w:val="000F14F4"/>
    <w:rPr>
      <w:rFonts w:ascii="Symbol" w:hAnsi="Symbol"/>
    </w:rPr>
  </w:style>
  <w:style w:type="character" w:customStyle="1" w:styleId="WW8Num42z1">
    <w:name w:val="WW8Num42z1"/>
    <w:rsid w:val="000F14F4"/>
    <w:rPr>
      <w:rFonts w:ascii="Wingdings" w:hAnsi="Wingdings"/>
    </w:rPr>
  </w:style>
  <w:style w:type="character" w:customStyle="1" w:styleId="WW8Num43z0">
    <w:name w:val="WW8Num43z0"/>
    <w:rsid w:val="000F14F4"/>
    <w:rPr>
      <w:rFonts w:ascii="Symbol" w:hAnsi="Symbol"/>
    </w:rPr>
  </w:style>
  <w:style w:type="character" w:customStyle="1" w:styleId="WW8Num43z1">
    <w:name w:val="WW8Num43z1"/>
    <w:rsid w:val="000F14F4"/>
    <w:rPr>
      <w:rFonts w:ascii="Courier New" w:hAnsi="Courier New" w:cs="Courier New"/>
    </w:rPr>
  </w:style>
  <w:style w:type="character" w:customStyle="1" w:styleId="WW8Num43z2">
    <w:name w:val="WW8Num43z2"/>
    <w:rsid w:val="000F14F4"/>
    <w:rPr>
      <w:rFonts w:ascii="Wingdings" w:hAnsi="Wingdings"/>
    </w:rPr>
  </w:style>
  <w:style w:type="character" w:customStyle="1" w:styleId="WW8Num44z0">
    <w:name w:val="WW8Num44z0"/>
    <w:rsid w:val="000F14F4"/>
    <w:rPr>
      <w:rFonts w:ascii="Wingdings" w:hAnsi="Wingdings"/>
    </w:rPr>
  </w:style>
  <w:style w:type="character" w:customStyle="1" w:styleId="WW8Num45z0">
    <w:name w:val="WW8Num45z0"/>
    <w:rsid w:val="000F14F4"/>
    <w:rPr>
      <w:rFonts w:ascii="Symbol" w:hAnsi="Symbol"/>
    </w:rPr>
  </w:style>
  <w:style w:type="character" w:customStyle="1" w:styleId="WW8Num45z1">
    <w:name w:val="WW8Num45z1"/>
    <w:rsid w:val="000F14F4"/>
    <w:rPr>
      <w:rFonts w:ascii="Courier New" w:hAnsi="Courier New" w:cs="Courier New"/>
    </w:rPr>
  </w:style>
  <w:style w:type="character" w:customStyle="1" w:styleId="WW8Num45z2">
    <w:name w:val="WW8Num45z2"/>
    <w:rsid w:val="000F14F4"/>
    <w:rPr>
      <w:rFonts w:ascii="Wingdings" w:hAnsi="Wingdings"/>
    </w:rPr>
  </w:style>
  <w:style w:type="character" w:customStyle="1" w:styleId="WW8NumSt6z0">
    <w:name w:val="WW8NumSt6z0"/>
    <w:rsid w:val="000F14F4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0F14F4"/>
  </w:style>
  <w:style w:type="paragraph" w:styleId="affff4">
    <w:name w:val="Body Text"/>
    <w:basedOn w:val="a"/>
    <w:link w:val="affff5"/>
    <w:semiHidden/>
    <w:rsid w:val="000F14F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fff5">
    <w:name w:val="Основной текст Знак"/>
    <w:basedOn w:val="a0"/>
    <w:link w:val="affff4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6">
    <w:name w:val="List"/>
    <w:basedOn w:val="affff4"/>
    <w:semiHidden/>
    <w:rsid w:val="000F14F4"/>
    <w:rPr>
      <w:rFonts w:cs="Tahoma"/>
    </w:rPr>
  </w:style>
  <w:style w:type="paragraph" w:customStyle="1" w:styleId="13">
    <w:name w:val="Название1"/>
    <w:basedOn w:val="a"/>
    <w:rsid w:val="000F14F4"/>
    <w:pPr>
      <w:widowControl/>
      <w:suppressLineNumber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ahoma"/>
      <w:i/>
      <w:iCs/>
      <w:lang w:eastAsia="ar-SA"/>
    </w:rPr>
  </w:style>
  <w:style w:type="paragraph" w:customStyle="1" w:styleId="14">
    <w:name w:val="Указатель1"/>
    <w:basedOn w:val="a"/>
    <w:rsid w:val="000F14F4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 w:cs="Tahoma"/>
      <w:sz w:val="28"/>
      <w:szCs w:val="28"/>
      <w:lang w:eastAsia="ar-SA"/>
    </w:rPr>
  </w:style>
  <w:style w:type="character" w:customStyle="1" w:styleId="affff7">
    <w:name w:val="Нижний колонтитул Знак"/>
    <w:basedOn w:val="a0"/>
    <w:link w:val="affff8"/>
    <w:semiHidden/>
    <w:rsid w:val="000F14F4"/>
    <w:rPr>
      <w:rFonts w:ascii="Times New Roman" w:hAnsi="Times New Roman"/>
      <w:lang w:eastAsia="ar-SA"/>
    </w:rPr>
  </w:style>
  <w:style w:type="paragraph" w:styleId="affff8">
    <w:name w:val="footer"/>
    <w:basedOn w:val="a"/>
    <w:link w:val="affff7"/>
    <w:semiHidden/>
    <w:rsid w:val="000F14F4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0F14F4"/>
    <w:pPr>
      <w:widowControl/>
      <w:autoSpaceDE/>
      <w:autoSpaceDN/>
      <w:adjustRightInd/>
      <w:ind w:left="317" w:firstLine="1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ource2">
    <w:name w:val="source2"/>
    <w:basedOn w:val="a"/>
    <w:rsid w:val="000F14F4"/>
    <w:pPr>
      <w:widowControl/>
      <w:autoSpaceDE/>
      <w:autoSpaceDN/>
      <w:adjustRightInd/>
      <w:ind w:firstLine="0"/>
      <w:jc w:val="left"/>
    </w:pPr>
    <w:rPr>
      <w:rFonts w:ascii="Arial Unicode MS" w:eastAsia="Arial Unicode MS" w:hAnsi="Arial Unicode MS" w:cs="@Arial Unicode MS"/>
      <w:color w:val="000000"/>
      <w:lang w:eastAsia="ar-SA"/>
    </w:rPr>
  </w:style>
  <w:style w:type="character" w:customStyle="1" w:styleId="affff9">
    <w:name w:val="Основной текст с отступом Знак"/>
    <w:basedOn w:val="a0"/>
    <w:link w:val="affffa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a">
    <w:name w:val="Body Text Indent"/>
    <w:basedOn w:val="a"/>
    <w:link w:val="affff9"/>
    <w:semiHidden/>
    <w:rsid w:val="000F14F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styleId="affffb">
    <w:name w:val="Title"/>
    <w:basedOn w:val="a"/>
    <w:next w:val="affffc"/>
    <w:link w:val="affffd"/>
    <w:qFormat/>
    <w:rsid w:val="000F14F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lang w:eastAsia="ar-SA"/>
    </w:rPr>
  </w:style>
  <w:style w:type="paragraph" w:styleId="affffc">
    <w:name w:val="Subtitle"/>
    <w:basedOn w:val="ad"/>
    <w:next w:val="affff4"/>
    <w:link w:val="affffe"/>
    <w:qFormat/>
    <w:rsid w:val="000F14F4"/>
    <w:pPr>
      <w:keepNext/>
      <w:widowControl/>
      <w:autoSpaceDE/>
      <w:autoSpaceDN/>
      <w:adjustRightInd/>
      <w:spacing w:before="240" w:after="120"/>
      <w:ind w:firstLine="0"/>
      <w:jc w:val="center"/>
    </w:pPr>
    <w:rPr>
      <w:rFonts w:ascii="Arial" w:eastAsia="MS Mincho" w:hAnsi="Arial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e">
    <w:name w:val="Подзаголовок Знак"/>
    <w:basedOn w:val="a0"/>
    <w:link w:val="affffc"/>
    <w:rsid w:val="000F14F4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fffd">
    <w:name w:val="Название Знак"/>
    <w:basedOn w:val="a0"/>
    <w:link w:val="affffb"/>
    <w:rsid w:val="000F14F4"/>
    <w:rPr>
      <w:rFonts w:ascii="Times New Roman" w:hAnsi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0F14F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afffff">
    <w:name w:val="Верхний колонтитул Знак"/>
    <w:basedOn w:val="a0"/>
    <w:link w:val="afffff0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f0">
    <w:name w:val="header"/>
    <w:basedOn w:val="a"/>
    <w:link w:val="afffff"/>
    <w:semiHidden/>
    <w:rsid w:val="000F14F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0F14F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styleId="afffff1">
    <w:name w:val="footnote text"/>
    <w:basedOn w:val="a"/>
    <w:link w:val="afffff2"/>
    <w:semiHidden/>
    <w:rsid w:val="000F14F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ff2">
    <w:name w:val="Текст сноски Знак"/>
    <w:basedOn w:val="a0"/>
    <w:link w:val="afffff1"/>
    <w:semiHidden/>
    <w:rsid w:val="000F14F4"/>
    <w:rPr>
      <w:rFonts w:ascii="Times New Roman" w:hAnsi="Times New Roman"/>
      <w:lang w:eastAsia="ar-SA"/>
    </w:rPr>
  </w:style>
  <w:style w:type="paragraph" w:styleId="afffff3">
    <w:name w:val="No Spacing"/>
    <w:qFormat/>
    <w:rsid w:val="000F14F4"/>
    <w:pPr>
      <w:suppressAutoHyphens/>
    </w:pPr>
    <w:rPr>
      <w:rFonts w:eastAsia="Calibri"/>
      <w:sz w:val="22"/>
      <w:szCs w:val="22"/>
      <w:lang w:eastAsia="ar-SA"/>
    </w:rPr>
  </w:style>
  <w:style w:type="paragraph" w:customStyle="1" w:styleId="afffff4">
    <w:name w:val="раздилитель сноски"/>
    <w:basedOn w:val="a"/>
    <w:next w:val="afffff1"/>
    <w:rsid w:val="000F14F4"/>
    <w:pPr>
      <w:widowControl/>
      <w:autoSpaceDE/>
      <w:autoSpaceDN/>
      <w:adjustRightInd/>
      <w:spacing w:after="120"/>
      <w:ind w:firstLine="0"/>
    </w:pPr>
    <w:rPr>
      <w:rFonts w:ascii="Times New Roman" w:hAnsi="Times New Roman" w:cs="Times New Roman"/>
      <w:szCs w:val="20"/>
      <w:lang w:val="en-US" w:eastAsia="ar-SA"/>
    </w:rPr>
  </w:style>
  <w:style w:type="paragraph" w:customStyle="1" w:styleId="15">
    <w:name w:val="Название объекта1"/>
    <w:basedOn w:val="a"/>
    <w:next w:val="a"/>
    <w:rsid w:val="000F14F4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 w:cs="Times New Roman"/>
      <w:b/>
      <w:szCs w:val="20"/>
      <w:lang w:eastAsia="ar-SA"/>
    </w:rPr>
  </w:style>
  <w:style w:type="paragraph" w:customStyle="1" w:styleId="afffff5">
    <w:name w:val="Заголовок таблицы"/>
    <w:basedOn w:val="affff3"/>
    <w:rsid w:val="000F14F4"/>
    <w:pPr>
      <w:jc w:val="center"/>
    </w:pPr>
    <w:rPr>
      <w:b/>
      <w:bCs/>
    </w:rPr>
  </w:style>
  <w:style w:type="paragraph" w:customStyle="1" w:styleId="afffff6">
    <w:name w:val="Содержимое врезки"/>
    <w:basedOn w:val="affff4"/>
    <w:rsid w:val="000F14F4"/>
  </w:style>
  <w:style w:type="character" w:customStyle="1" w:styleId="22">
    <w:name w:val="Основной текст 2 Знак"/>
    <w:basedOn w:val="a0"/>
    <w:link w:val="23"/>
    <w:uiPriority w:val="99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23">
    <w:name w:val="Body Text 2"/>
    <w:basedOn w:val="a"/>
    <w:link w:val="22"/>
    <w:uiPriority w:val="99"/>
    <w:semiHidden/>
    <w:unhideWhenUsed/>
    <w:rsid w:val="000F14F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0F14F4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16">
    <w:name w:val="Абзац списка1"/>
    <w:basedOn w:val="a"/>
    <w:rsid w:val="000F14F4"/>
    <w:pPr>
      <w:widowControl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  <w:lang w:eastAsia="ar-SA"/>
    </w:rPr>
  </w:style>
  <w:style w:type="paragraph" w:customStyle="1" w:styleId="Style1">
    <w:name w:val="Style1"/>
    <w:basedOn w:val="a"/>
    <w:rsid w:val="000F14F4"/>
    <w:pPr>
      <w:spacing w:line="221" w:lineRule="exact"/>
      <w:ind w:firstLine="492"/>
    </w:pPr>
    <w:rPr>
      <w:rFonts w:ascii="Times New Roman" w:hAnsi="Times New Roman" w:cs="Times New Roman"/>
    </w:rPr>
  </w:style>
  <w:style w:type="paragraph" w:customStyle="1" w:styleId="Style6">
    <w:name w:val="Style6"/>
    <w:basedOn w:val="a"/>
    <w:rsid w:val="000F14F4"/>
    <w:pPr>
      <w:spacing w:line="226" w:lineRule="exact"/>
      <w:ind w:firstLine="487"/>
      <w:jc w:val="left"/>
    </w:pPr>
    <w:rPr>
      <w:rFonts w:ascii="Times New Roman" w:hAnsi="Times New Roman" w:cs="Times New Roman"/>
    </w:rPr>
  </w:style>
  <w:style w:type="character" w:customStyle="1" w:styleId="afffff7">
    <w:name w:val="Основной текст_"/>
    <w:link w:val="17"/>
    <w:locked/>
    <w:rsid w:val="000F14F4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ffff7"/>
    <w:rsid w:val="000F14F4"/>
    <w:pPr>
      <w:widowControl/>
      <w:shd w:val="clear" w:color="auto" w:fill="FFFFFF"/>
      <w:autoSpaceDE/>
      <w:autoSpaceDN/>
      <w:adjustRightInd/>
      <w:spacing w:after="240" w:line="240" w:lineRule="atLeast"/>
      <w:ind w:firstLine="0"/>
      <w:jc w:val="left"/>
    </w:pPr>
    <w:rPr>
      <w:rFonts w:ascii="Calibri" w:hAnsi="Calibri" w:cs="Times New Roman"/>
      <w:sz w:val="27"/>
      <w:szCs w:val="20"/>
    </w:rPr>
  </w:style>
  <w:style w:type="character" w:customStyle="1" w:styleId="FontStyle12">
    <w:name w:val="Font Style12"/>
    <w:rsid w:val="000F14F4"/>
    <w:rPr>
      <w:rFonts w:ascii="Times New Roman" w:hAnsi="Times New Roman" w:cs="Times New Roman" w:hint="default"/>
      <w:sz w:val="18"/>
      <w:szCs w:val="18"/>
    </w:rPr>
  </w:style>
  <w:style w:type="paragraph" w:customStyle="1" w:styleId="consplustitle0">
    <w:name w:val="consplustitle"/>
    <w:basedOn w:val="a"/>
    <w:rsid w:val="000F14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0F14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a"/>
    <w:uiPriority w:val="99"/>
    <w:rsid w:val="000F14F4"/>
    <w:pPr>
      <w:ind w:firstLine="0"/>
      <w:jc w:val="left"/>
    </w:pPr>
    <w:rPr>
      <w:rFonts w:ascii="Times New Roman" w:eastAsia="Arial Unicode MS" w:hAnsi="Times New Roman" w:cs="Times New Roman"/>
    </w:rPr>
  </w:style>
  <w:style w:type="paragraph" w:styleId="afffff8">
    <w:name w:val="List Paragraph"/>
    <w:basedOn w:val="a"/>
    <w:qFormat/>
    <w:rsid w:val="00105FDD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Обычный11"/>
    <w:rsid w:val="00D445C0"/>
    <w:pPr>
      <w:snapToGrid w:val="0"/>
    </w:pPr>
    <w:rPr>
      <w:rFonts w:ascii="Times New Roman" w:hAnsi="Times New Roman"/>
      <w:sz w:val="28"/>
    </w:rPr>
  </w:style>
  <w:style w:type="paragraph" w:styleId="HTML">
    <w:name w:val="HTML Preformatted"/>
    <w:basedOn w:val="a"/>
    <w:link w:val="HTML0"/>
    <w:rsid w:val="00D445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445C0"/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56503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565038"/>
    <w:pPr>
      <w:outlineLvl w:val="1"/>
    </w:pPr>
  </w:style>
  <w:style w:type="paragraph" w:styleId="3">
    <w:name w:val="heading 3"/>
    <w:basedOn w:val="2"/>
    <w:next w:val="a"/>
    <w:link w:val="30"/>
    <w:qFormat/>
    <w:rsid w:val="00565038"/>
    <w:pPr>
      <w:outlineLvl w:val="2"/>
    </w:pPr>
  </w:style>
  <w:style w:type="paragraph" w:styleId="4">
    <w:name w:val="heading 4"/>
    <w:basedOn w:val="3"/>
    <w:next w:val="a"/>
    <w:link w:val="40"/>
    <w:qFormat/>
    <w:rsid w:val="00565038"/>
    <w:pPr>
      <w:outlineLvl w:val="3"/>
    </w:pPr>
  </w:style>
  <w:style w:type="paragraph" w:styleId="6">
    <w:name w:val="heading 6"/>
    <w:basedOn w:val="a"/>
    <w:next w:val="a"/>
    <w:link w:val="60"/>
    <w:qFormat/>
    <w:rsid w:val="000F14F4"/>
    <w:pPr>
      <w:keepNext/>
      <w:widowControl/>
      <w:tabs>
        <w:tab w:val="left" w:pos="-3060"/>
        <w:tab w:val="center" w:pos="-2340"/>
        <w:tab w:val="num" w:pos="708"/>
      </w:tabs>
      <w:autoSpaceDE/>
      <w:autoSpaceDN/>
      <w:adjustRightInd/>
      <w:ind w:left="708" w:firstLine="0"/>
      <w:jc w:val="center"/>
      <w:outlineLvl w:val="5"/>
    </w:pPr>
    <w:rPr>
      <w:rFonts w:ascii="Times New Roman" w:hAnsi="Times New Roman" w:cs="Times New Roman"/>
      <w:b/>
      <w:bCs/>
      <w:sz w:val="48"/>
      <w:szCs w:val="48"/>
      <w:lang w:eastAsia="ar-SA"/>
    </w:rPr>
  </w:style>
  <w:style w:type="paragraph" w:styleId="7">
    <w:name w:val="heading 7"/>
    <w:basedOn w:val="a"/>
    <w:next w:val="a"/>
    <w:link w:val="70"/>
    <w:qFormat/>
    <w:rsid w:val="000F14F4"/>
    <w:pPr>
      <w:keepNext/>
      <w:widowControl/>
      <w:tabs>
        <w:tab w:val="num" w:pos="708"/>
      </w:tabs>
      <w:autoSpaceDE/>
      <w:autoSpaceDN/>
      <w:adjustRightInd/>
      <w:ind w:left="708" w:firstLine="0"/>
      <w:jc w:val="left"/>
      <w:outlineLvl w:val="6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0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50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650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65038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0F14F4"/>
    <w:rPr>
      <w:rFonts w:ascii="Times New Roman" w:hAnsi="Times New Roman"/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0F14F4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3">
    <w:name w:val="Цветовое выделение"/>
    <w:uiPriority w:val="99"/>
    <w:rsid w:val="0056503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65038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6503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65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65038"/>
  </w:style>
  <w:style w:type="paragraph" w:customStyle="1" w:styleId="a8">
    <w:name w:val="Внимание: недобросовестность!"/>
    <w:basedOn w:val="a6"/>
    <w:next w:val="a"/>
    <w:uiPriority w:val="99"/>
    <w:rsid w:val="00565038"/>
  </w:style>
  <w:style w:type="character" w:customStyle="1" w:styleId="a9">
    <w:name w:val="Выделение для Базового Поиска"/>
    <w:basedOn w:val="a3"/>
    <w:uiPriority w:val="99"/>
    <w:rsid w:val="00565038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6503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6503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6503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565038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56503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6503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6503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65038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65038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6503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6503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6503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6503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6503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650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6503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650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6503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6503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6503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6503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6503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6503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65038"/>
  </w:style>
  <w:style w:type="paragraph" w:customStyle="1" w:styleId="aff2">
    <w:name w:val="Моноширинный"/>
    <w:basedOn w:val="a"/>
    <w:next w:val="a"/>
    <w:uiPriority w:val="99"/>
    <w:rsid w:val="0056503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65038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65038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65038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65038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65038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65038"/>
    <w:pPr>
      <w:ind w:left="140"/>
    </w:pPr>
  </w:style>
  <w:style w:type="character" w:customStyle="1" w:styleId="aff9">
    <w:name w:val="Опечатки"/>
    <w:uiPriority w:val="99"/>
    <w:rsid w:val="00565038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65038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65038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65038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65038"/>
  </w:style>
  <w:style w:type="paragraph" w:customStyle="1" w:styleId="affe">
    <w:name w:val="Постоянная часть"/>
    <w:basedOn w:val="ac"/>
    <w:next w:val="a"/>
    <w:uiPriority w:val="99"/>
    <w:rsid w:val="00565038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65038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65038"/>
  </w:style>
  <w:style w:type="paragraph" w:customStyle="1" w:styleId="afff1">
    <w:name w:val="Примечание."/>
    <w:basedOn w:val="a6"/>
    <w:next w:val="a"/>
    <w:uiPriority w:val="99"/>
    <w:rsid w:val="00565038"/>
  </w:style>
  <w:style w:type="character" w:customStyle="1" w:styleId="afff2">
    <w:name w:val="Продолжение ссылки"/>
    <w:basedOn w:val="a4"/>
    <w:uiPriority w:val="99"/>
    <w:rsid w:val="00565038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65038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65038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65038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65038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65038"/>
  </w:style>
  <w:style w:type="paragraph" w:customStyle="1" w:styleId="afff8">
    <w:name w:val="Текст в таблице"/>
    <w:basedOn w:val="aff6"/>
    <w:next w:val="a"/>
    <w:uiPriority w:val="99"/>
    <w:rsid w:val="00565038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65038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6503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65038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65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650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5038"/>
    <w:pPr>
      <w:spacing w:before="300"/>
      <w:ind w:firstLine="0"/>
      <w:jc w:val="left"/>
    </w:pPr>
  </w:style>
  <w:style w:type="paragraph" w:customStyle="1" w:styleId="ConsPlusNormal">
    <w:name w:val="ConsPlusNormal"/>
    <w:rsid w:val="00962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7F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67F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fffe">
    <w:name w:val="Table Grid"/>
    <w:basedOn w:val="a1"/>
    <w:rsid w:val="000A076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938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">
    <w:name w:val="Normal (Web)"/>
    <w:basedOn w:val="a"/>
    <w:uiPriority w:val="99"/>
    <w:rsid w:val="0063266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0">
    <w:name w:val="Hyperlink"/>
    <w:basedOn w:val="a0"/>
    <w:rsid w:val="006326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2660"/>
  </w:style>
  <w:style w:type="paragraph" w:styleId="affff1">
    <w:name w:val="Balloon Text"/>
    <w:basedOn w:val="a"/>
    <w:link w:val="affff2"/>
    <w:unhideWhenUsed/>
    <w:rsid w:val="000932E3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rsid w:val="000932E3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733BD3"/>
    <w:rPr>
      <w:rFonts w:cs="Times New Roman"/>
    </w:rPr>
  </w:style>
  <w:style w:type="paragraph" w:customStyle="1" w:styleId="11">
    <w:name w:val="Обычный1"/>
    <w:rsid w:val="004F4C39"/>
    <w:pPr>
      <w:snapToGrid w:val="0"/>
    </w:pPr>
    <w:rPr>
      <w:rFonts w:ascii="Times New Roman" w:hAnsi="Times New Roman"/>
      <w:sz w:val="28"/>
    </w:rPr>
  </w:style>
  <w:style w:type="paragraph" w:customStyle="1" w:styleId="affff3">
    <w:name w:val="Содержимое таблицы"/>
    <w:basedOn w:val="a"/>
    <w:rsid w:val="003509EE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WW8Num2z0">
    <w:name w:val="WW8Num2z0"/>
    <w:rsid w:val="000F14F4"/>
    <w:rPr>
      <w:rFonts w:ascii="Wingdings" w:hAnsi="Wingdings"/>
    </w:rPr>
  </w:style>
  <w:style w:type="character" w:customStyle="1" w:styleId="WW8Num3z0">
    <w:name w:val="WW8Num3z0"/>
    <w:rsid w:val="000F14F4"/>
    <w:rPr>
      <w:rFonts w:ascii="Wingdings" w:hAnsi="Wingdings"/>
    </w:rPr>
  </w:style>
  <w:style w:type="character" w:customStyle="1" w:styleId="WW8Num4z0">
    <w:name w:val="WW8Num4z0"/>
    <w:rsid w:val="000F14F4"/>
    <w:rPr>
      <w:rFonts w:ascii="StarSymbol" w:hAnsi="StarSymbol"/>
    </w:rPr>
  </w:style>
  <w:style w:type="character" w:customStyle="1" w:styleId="WW8Num5z0">
    <w:name w:val="WW8Num5z0"/>
    <w:rsid w:val="000F14F4"/>
    <w:rPr>
      <w:rFonts w:ascii="Symbol" w:hAnsi="Symbol"/>
    </w:rPr>
  </w:style>
  <w:style w:type="character" w:customStyle="1" w:styleId="Absatz-Standardschriftart">
    <w:name w:val="Absatz-Standardschriftart"/>
    <w:rsid w:val="000F14F4"/>
  </w:style>
  <w:style w:type="character" w:customStyle="1" w:styleId="WW8Num2z1">
    <w:name w:val="WW8Num2z1"/>
    <w:rsid w:val="000F14F4"/>
    <w:rPr>
      <w:rFonts w:ascii="Courier New" w:hAnsi="Courier New" w:cs="Courier New"/>
    </w:rPr>
  </w:style>
  <w:style w:type="character" w:customStyle="1" w:styleId="WW8Num2z3">
    <w:name w:val="WW8Num2z3"/>
    <w:rsid w:val="000F14F4"/>
    <w:rPr>
      <w:rFonts w:ascii="Symbol" w:hAnsi="Symbol"/>
    </w:rPr>
  </w:style>
  <w:style w:type="character" w:customStyle="1" w:styleId="WW8Num5z1">
    <w:name w:val="WW8Num5z1"/>
    <w:rsid w:val="000F14F4"/>
    <w:rPr>
      <w:rFonts w:ascii="Courier New" w:hAnsi="Courier New" w:cs="Courier New"/>
    </w:rPr>
  </w:style>
  <w:style w:type="character" w:customStyle="1" w:styleId="WW8Num5z2">
    <w:name w:val="WW8Num5z2"/>
    <w:rsid w:val="000F14F4"/>
    <w:rPr>
      <w:rFonts w:ascii="Wingdings" w:hAnsi="Wingdings"/>
    </w:rPr>
  </w:style>
  <w:style w:type="character" w:customStyle="1" w:styleId="WW8Num6z0">
    <w:name w:val="WW8Num6z0"/>
    <w:rsid w:val="000F14F4"/>
    <w:rPr>
      <w:rFonts w:ascii="Arial" w:hAnsi="Arial"/>
    </w:rPr>
  </w:style>
  <w:style w:type="character" w:customStyle="1" w:styleId="WW8Num6z1">
    <w:name w:val="WW8Num6z1"/>
    <w:rsid w:val="000F14F4"/>
    <w:rPr>
      <w:rFonts w:ascii="Wingdings" w:hAnsi="Wingdings"/>
    </w:rPr>
  </w:style>
  <w:style w:type="character" w:customStyle="1" w:styleId="WW8Num7z0">
    <w:name w:val="WW8Num7z0"/>
    <w:rsid w:val="000F14F4"/>
    <w:rPr>
      <w:rFonts w:ascii="Wingdings" w:hAnsi="Wingdings"/>
    </w:rPr>
  </w:style>
  <w:style w:type="character" w:customStyle="1" w:styleId="WW8Num8z0">
    <w:name w:val="WW8Num8z0"/>
    <w:rsid w:val="000F14F4"/>
    <w:rPr>
      <w:rFonts w:ascii="Wingdings" w:hAnsi="Wingdings"/>
    </w:rPr>
  </w:style>
  <w:style w:type="character" w:customStyle="1" w:styleId="WW8Num9z0">
    <w:name w:val="WW8Num9z0"/>
    <w:rsid w:val="000F14F4"/>
    <w:rPr>
      <w:rFonts w:ascii="Wingdings" w:hAnsi="Wingdings"/>
    </w:rPr>
  </w:style>
  <w:style w:type="character" w:customStyle="1" w:styleId="WW8Num9z1">
    <w:name w:val="WW8Num9z1"/>
    <w:rsid w:val="000F14F4"/>
    <w:rPr>
      <w:rFonts w:ascii="Courier New" w:hAnsi="Courier New" w:cs="Courier New"/>
    </w:rPr>
  </w:style>
  <w:style w:type="character" w:customStyle="1" w:styleId="WW8Num9z3">
    <w:name w:val="WW8Num9z3"/>
    <w:rsid w:val="000F14F4"/>
    <w:rPr>
      <w:rFonts w:ascii="Symbol" w:hAnsi="Symbol"/>
    </w:rPr>
  </w:style>
  <w:style w:type="character" w:customStyle="1" w:styleId="WW8Num10z0">
    <w:name w:val="WW8Num10z0"/>
    <w:rsid w:val="000F14F4"/>
    <w:rPr>
      <w:rFonts w:ascii="Symbol" w:hAnsi="Symbol"/>
    </w:rPr>
  </w:style>
  <w:style w:type="character" w:customStyle="1" w:styleId="WW8Num10z1">
    <w:name w:val="WW8Num10z1"/>
    <w:rsid w:val="000F14F4"/>
    <w:rPr>
      <w:rFonts w:ascii="Wingdings" w:hAnsi="Wingdings"/>
    </w:rPr>
  </w:style>
  <w:style w:type="character" w:customStyle="1" w:styleId="WW8Num11z0">
    <w:name w:val="WW8Num11z0"/>
    <w:rsid w:val="000F14F4"/>
    <w:rPr>
      <w:rFonts w:ascii="Symbol" w:hAnsi="Symbol"/>
    </w:rPr>
  </w:style>
  <w:style w:type="character" w:customStyle="1" w:styleId="WW8Num11z1">
    <w:name w:val="WW8Num11z1"/>
    <w:rsid w:val="000F14F4"/>
    <w:rPr>
      <w:rFonts w:ascii="Courier New" w:hAnsi="Courier New" w:cs="Courier New"/>
    </w:rPr>
  </w:style>
  <w:style w:type="character" w:customStyle="1" w:styleId="WW8Num11z2">
    <w:name w:val="WW8Num11z2"/>
    <w:rsid w:val="000F14F4"/>
    <w:rPr>
      <w:rFonts w:ascii="Wingdings" w:hAnsi="Wingdings"/>
    </w:rPr>
  </w:style>
  <w:style w:type="character" w:customStyle="1" w:styleId="WW8Num12z0">
    <w:name w:val="WW8Num12z0"/>
    <w:rsid w:val="000F14F4"/>
    <w:rPr>
      <w:rFonts w:ascii="Symbol" w:hAnsi="Symbol"/>
    </w:rPr>
  </w:style>
  <w:style w:type="character" w:customStyle="1" w:styleId="WW8Num12z1">
    <w:name w:val="WW8Num12z1"/>
    <w:rsid w:val="000F14F4"/>
    <w:rPr>
      <w:rFonts w:ascii="Courier New" w:hAnsi="Courier New" w:cs="Courier New"/>
    </w:rPr>
  </w:style>
  <w:style w:type="character" w:customStyle="1" w:styleId="WW8Num12z2">
    <w:name w:val="WW8Num12z2"/>
    <w:rsid w:val="000F14F4"/>
    <w:rPr>
      <w:rFonts w:ascii="Wingdings" w:hAnsi="Wingdings"/>
    </w:rPr>
  </w:style>
  <w:style w:type="character" w:customStyle="1" w:styleId="WW8Num13z0">
    <w:name w:val="WW8Num13z0"/>
    <w:rsid w:val="000F14F4"/>
    <w:rPr>
      <w:rFonts w:ascii="Wingdings" w:hAnsi="Wingdings"/>
    </w:rPr>
  </w:style>
  <w:style w:type="character" w:customStyle="1" w:styleId="WW8Num14z0">
    <w:name w:val="WW8Num14z0"/>
    <w:rsid w:val="000F14F4"/>
    <w:rPr>
      <w:rFonts w:ascii="Symbol" w:hAnsi="Symbol"/>
    </w:rPr>
  </w:style>
  <w:style w:type="character" w:customStyle="1" w:styleId="WW8Num14z1">
    <w:name w:val="WW8Num14z1"/>
    <w:rsid w:val="000F14F4"/>
    <w:rPr>
      <w:rFonts w:ascii="Courier New" w:hAnsi="Courier New" w:cs="Courier New"/>
    </w:rPr>
  </w:style>
  <w:style w:type="character" w:customStyle="1" w:styleId="WW8Num14z2">
    <w:name w:val="WW8Num14z2"/>
    <w:rsid w:val="000F14F4"/>
    <w:rPr>
      <w:rFonts w:ascii="Wingdings" w:hAnsi="Wingdings"/>
    </w:rPr>
  </w:style>
  <w:style w:type="character" w:customStyle="1" w:styleId="WW8Num15z0">
    <w:name w:val="WW8Num15z0"/>
    <w:rsid w:val="000F14F4"/>
    <w:rPr>
      <w:rFonts w:ascii="Wingdings" w:hAnsi="Wingdings"/>
    </w:rPr>
  </w:style>
  <w:style w:type="character" w:customStyle="1" w:styleId="WW8Num16z1">
    <w:name w:val="WW8Num16z1"/>
    <w:rsid w:val="000F14F4"/>
    <w:rPr>
      <w:rFonts w:ascii="Wingdings" w:hAnsi="Wingdings"/>
    </w:rPr>
  </w:style>
  <w:style w:type="character" w:customStyle="1" w:styleId="WW8Num17z0">
    <w:name w:val="WW8Num17z0"/>
    <w:rsid w:val="000F14F4"/>
    <w:rPr>
      <w:rFonts w:ascii="Symbol" w:hAnsi="Symbol"/>
    </w:rPr>
  </w:style>
  <w:style w:type="character" w:customStyle="1" w:styleId="WW8Num17z1">
    <w:name w:val="WW8Num17z1"/>
    <w:rsid w:val="000F14F4"/>
    <w:rPr>
      <w:color w:val="000000"/>
    </w:rPr>
  </w:style>
  <w:style w:type="character" w:customStyle="1" w:styleId="WW8Num17z2">
    <w:name w:val="WW8Num17z2"/>
    <w:rsid w:val="000F14F4"/>
    <w:rPr>
      <w:rFonts w:ascii="Wingdings" w:hAnsi="Wingdings"/>
    </w:rPr>
  </w:style>
  <w:style w:type="character" w:customStyle="1" w:styleId="WW8Num17z4">
    <w:name w:val="WW8Num17z4"/>
    <w:rsid w:val="000F14F4"/>
    <w:rPr>
      <w:rFonts w:ascii="Courier New" w:hAnsi="Courier New" w:cs="Courier New"/>
    </w:rPr>
  </w:style>
  <w:style w:type="character" w:customStyle="1" w:styleId="WW8Num18z0">
    <w:name w:val="WW8Num18z0"/>
    <w:rsid w:val="000F14F4"/>
    <w:rPr>
      <w:rFonts w:ascii="Arial" w:hAnsi="Arial"/>
    </w:rPr>
  </w:style>
  <w:style w:type="character" w:customStyle="1" w:styleId="WW8Num18z1">
    <w:name w:val="WW8Num18z1"/>
    <w:rsid w:val="000F14F4"/>
    <w:rPr>
      <w:rFonts w:ascii="Wingdings" w:hAnsi="Wingdings"/>
    </w:rPr>
  </w:style>
  <w:style w:type="character" w:customStyle="1" w:styleId="WW8Num19z0">
    <w:name w:val="WW8Num19z0"/>
    <w:rsid w:val="000F14F4"/>
    <w:rPr>
      <w:rFonts w:ascii="Symbol" w:hAnsi="Symbol"/>
    </w:rPr>
  </w:style>
  <w:style w:type="character" w:customStyle="1" w:styleId="WW8Num19z1">
    <w:name w:val="WW8Num19z1"/>
    <w:rsid w:val="000F14F4"/>
    <w:rPr>
      <w:rFonts w:ascii="Courier New" w:hAnsi="Courier New" w:cs="Courier New"/>
    </w:rPr>
  </w:style>
  <w:style w:type="character" w:customStyle="1" w:styleId="WW8Num19z2">
    <w:name w:val="WW8Num19z2"/>
    <w:rsid w:val="000F14F4"/>
    <w:rPr>
      <w:rFonts w:ascii="Wingdings" w:hAnsi="Wingdings"/>
    </w:rPr>
  </w:style>
  <w:style w:type="character" w:customStyle="1" w:styleId="WW8Num20z1">
    <w:name w:val="WW8Num20z1"/>
    <w:rsid w:val="000F14F4"/>
    <w:rPr>
      <w:rFonts w:ascii="Wingdings" w:hAnsi="Wingdings"/>
    </w:rPr>
  </w:style>
  <w:style w:type="character" w:customStyle="1" w:styleId="WW8Num21z0">
    <w:name w:val="WW8Num21z0"/>
    <w:rsid w:val="000F14F4"/>
    <w:rPr>
      <w:rFonts w:ascii="Wingdings" w:hAnsi="Wingdings"/>
    </w:rPr>
  </w:style>
  <w:style w:type="character" w:customStyle="1" w:styleId="WW8Num21z1">
    <w:name w:val="WW8Num21z1"/>
    <w:rsid w:val="000F14F4"/>
    <w:rPr>
      <w:rFonts w:ascii="Courier New" w:hAnsi="Courier New" w:cs="Courier New"/>
    </w:rPr>
  </w:style>
  <w:style w:type="character" w:customStyle="1" w:styleId="WW8Num21z3">
    <w:name w:val="WW8Num21z3"/>
    <w:rsid w:val="000F14F4"/>
    <w:rPr>
      <w:rFonts w:ascii="Symbol" w:hAnsi="Symbol"/>
    </w:rPr>
  </w:style>
  <w:style w:type="character" w:customStyle="1" w:styleId="WW8Num22z0">
    <w:name w:val="WW8Num22z0"/>
    <w:rsid w:val="000F14F4"/>
    <w:rPr>
      <w:rFonts w:ascii="Symbol" w:hAnsi="Symbol"/>
    </w:rPr>
  </w:style>
  <w:style w:type="character" w:customStyle="1" w:styleId="WW8Num22z1">
    <w:name w:val="WW8Num22z1"/>
    <w:rsid w:val="000F14F4"/>
    <w:rPr>
      <w:rFonts w:ascii="Wingdings" w:hAnsi="Wingdings"/>
    </w:rPr>
  </w:style>
  <w:style w:type="character" w:customStyle="1" w:styleId="WW8Num24z0">
    <w:name w:val="WW8Num24z0"/>
    <w:rsid w:val="000F14F4"/>
    <w:rPr>
      <w:rFonts w:ascii="Symbol" w:hAnsi="Symbol"/>
    </w:rPr>
  </w:style>
  <w:style w:type="character" w:customStyle="1" w:styleId="WW8Num24z1">
    <w:name w:val="WW8Num24z1"/>
    <w:rsid w:val="000F14F4"/>
    <w:rPr>
      <w:rFonts w:ascii="Courier New" w:hAnsi="Courier New" w:cs="Courier New"/>
    </w:rPr>
  </w:style>
  <w:style w:type="character" w:customStyle="1" w:styleId="WW8Num24z2">
    <w:name w:val="WW8Num24z2"/>
    <w:rsid w:val="000F14F4"/>
    <w:rPr>
      <w:rFonts w:ascii="Wingdings" w:hAnsi="Wingdings"/>
    </w:rPr>
  </w:style>
  <w:style w:type="character" w:customStyle="1" w:styleId="WW8Num26z0">
    <w:name w:val="WW8Num26z0"/>
    <w:rsid w:val="000F14F4"/>
    <w:rPr>
      <w:rFonts w:ascii="Arial" w:hAnsi="Arial"/>
    </w:rPr>
  </w:style>
  <w:style w:type="character" w:customStyle="1" w:styleId="WW8Num26z1">
    <w:name w:val="WW8Num26z1"/>
    <w:rsid w:val="000F14F4"/>
    <w:rPr>
      <w:rFonts w:ascii="Wingdings" w:hAnsi="Wingdings"/>
    </w:rPr>
  </w:style>
  <w:style w:type="character" w:customStyle="1" w:styleId="WW8Num27z0">
    <w:name w:val="WW8Num27z0"/>
    <w:rsid w:val="000F14F4"/>
    <w:rPr>
      <w:rFonts w:ascii="Symbol" w:hAnsi="Symbol"/>
    </w:rPr>
  </w:style>
  <w:style w:type="character" w:customStyle="1" w:styleId="WW8Num27z1">
    <w:name w:val="WW8Num27z1"/>
    <w:rsid w:val="000F14F4"/>
    <w:rPr>
      <w:rFonts w:ascii="Wingdings" w:hAnsi="Wingdings"/>
    </w:rPr>
  </w:style>
  <w:style w:type="character" w:customStyle="1" w:styleId="WW8Num28z0">
    <w:name w:val="WW8Num28z0"/>
    <w:rsid w:val="000F14F4"/>
    <w:rPr>
      <w:rFonts w:ascii="Symbol" w:hAnsi="Symbol"/>
    </w:rPr>
  </w:style>
  <w:style w:type="character" w:customStyle="1" w:styleId="WW8Num29z0">
    <w:name w:val="WW8Num29z0"/>
    <w:rsid w:val="000F14F4"/>
    <w:rPr>
      <w:rFonts w:ascii="Wingdings" w:hAnsi="Wingdings"/>
    </w:rPr>
  </w:style>
  <w:style w:type="character" w:customStyle="1" w:styleId="WW8Num29z1">
    <w:name w:val="WW8Num29z1"/>
    <w:rsid w:val="000F14F4"/>
    <w:rPr>
      <w:rFonts w:ascii="Courier New" w:hAnsi="Courier New" w:cs="Courier New"/>
    </w:rPr>
  </w:style>
  <w:style w:type="character" w:customStyle="1" w:styleId="WW8Num29z3">
    <w:name w:val="WW8Num29z3"/>
    <w:rsid w:val="000F14F4"/>
    <w:rPr>
      <w:rFonts w:ascii="Symbol" w:hAnsi="Symbol"/>
    </w:rPr>
  </w:style>
  <w:style w:type="character" w:customStyle="1" w:styleId="WW8Num30z0">
    <w:name w:val="WW8Num30z0"/>
    <w:rsid w:val="000F14F4"/>
    <w:rPr>
      <w:rFonts w:ascii="Symbol" w:hAnsi="Symbol"/>
    </w:rPr>
  </w:style>
  <w:style w:type="character" w:customStyle="1" w:styleId="WW8Num30z1">
    <w:name w:val="WW8Num30z1"/>
    <w:rsid w:val="000F14F4"/>
    <w:rPr>
      <w:rFonts w:ascii="Courier New" w:hAnsi="Courier New" w:cs="Courier New"/>
    </w:rPr>
  </w:style>
  <w:style w:type="character" w:customStyle="1" w:styleId="WW8Num30z2">
    <w:name w:val="WW8Num30z2"/>
    <w:rsid w:val="000F14F4"/>
    <w:rPr>
      <w:rFonts w:ascii="Wingdings" w:hAnsi="Wingdings"/>
    </w:rPr>
  </w:style>
  <w:style w:type="character" w:customStyle="1" w:styleId="WW8Num32z0">
    <w:name w:val="WW8Num32z0"/>
    <w:rsid w:val="000F14F4"/>
    <w:rPr>
      <w:rFonts w:ascii="Wingdings" w:hAnsi="Wingdings"/>
    </w:rPr>
  </w:style>
  <w:style w:type="character" w:customStyle="1" w:styleId="WW8Num33z0">
    <w:name w:val="WW8Num33z0"/>
    <w:rsid w:val="000F14F4"/>
    <w:rPr>
      <w:rFonts w:ascii="Symbol" w:hAnsi="Symbol"/>
    </w:rPr>
  </w:style>
  <w:style w:type="character" w:customStyle="1" w:styleId="WW8Num33z1">
    <w:name w:val="WW8Num33z1"/>
    <w:rsid w:val="000F14F4"/>
    <w:rPr>
      <w:rFonts w:ascii="Courier New" w:hAnsi="Courier New" w:cs="Courier New"/>
    </w:rPr>
  </w:style>
  <w:style w:type="character" w:customStyle="1" w:styleId="WW8Num33z2">
    <w:name w:val="WW8Num33z2"/>
    <w:rsid w:val="000F14F4"/>
    <w:rPr>
      <w:rFonts w:ascii="Wingdings" w:hAnsi="Wingdings"/>
    </w:rPr>
  </w:style>
  <w:style w:type="character" w:customStyle="1" w:styleId="WW8Num34z0">
    <w:name w:val="WW8Num34z0"/>
    <w:rsid w:val="000F14F4"/>
    <w:rPr>
      <w:rFonts w:ascii="Symbol" w:hAnsi="Symbol"/>
    </w:rPr>
  </w:style>
  <w:style w:type="character" w:customStyle="1" w:styleId="WW8Num34z1">
    <w:name w:val="WW8Num34z1"/>
    <w:rsid w:val="000F14F4"/>
    <w:rPr>
      <w:rFonts w:ascii="Courier New" w:hAnsi="Courier New" w:cs="Courier New"/>
    </w:rPr>
  </w:style>
  <w:style w:type="character" w:customStyle="1" w:styleId="WW8Num34z2">
    <w:name w:val="WW8Num34z2"/>
    <w:rsid w:val="000F14F4"/>
    <w:rPr>
      <w:rFonts w:ascii="Wingdings" w:hAnsi="Wingdings"/>
    </w:rPr>
  </w:style>
  <w:style w:type="character" w:customStyle="1" w:styleId="WW8Num35z0">
    <w:name w:val="WW8Num35z0"/>
    <w:rsid w:val="000F14F4"/>
    <w:rPr>
      <w:rFonts w:ascii="Symbol" w:hAnsi="Symbol"/>
    </w:rPr>
  </w:style>
  <w:style w:type="character" w:customStyle="1" w:styleId="WW8Num35z1">
    <w:name w:val="WW8Num35z1"/>
    <w:rsid w:val="000F14F4"/>
    <w:rPr>
      <w:rFonts w:ascii="Courier New" w:hAnsi="Courier New" w:cs="Courier New"/>
    </w:rPr>
  </w:style>
  <w:style w:type="character" w:customStyle="1" w:styleId="WW8Num35z2">
    <w:name w:val="WW8Num35z2"/>
    <w:rsid w:val="000F14F4"/>
    <w:rPr>
      <w:rFonts w:ascii="Wingdings" w:hAnsi="Wingdings"/>
    </w:rPr>
  </w:style>
  <w:style w:type="character" w:customStyle="1" w:styleId="WW8Num36z0">
    <w:name w:val="WW8Num36z0"/>
    <w:rsid w:val="000F14F4"/>
    <w:rPr>
      <w:rFonts w:ascii="Symbol" w:hAnsi="Symbol"/>
    </w:rPr>
  </w:style>
  <w:style w:type="character" w:customStyle="1" w:styleId="WW8Num36z1">
    <w:name w:val="WW8Num36z1"/>
    <w:rsid w:val="000F14F4"/>
    <w:rPr>
      <w:rFonts w:ascii="Courier New" w:hAnsi="Courier New" w:cs="Courier New"/>
    </w:rPr>
  </w:style>
  <w:style w:type="character" w:customStyle="1" w:styleId="WW8Num36z2">
    <w:name w:val="WW8Num36z2"/>
    <w:rsid w:val="000F14F4"/>
    <w:rPr>
      <w:rFonts w:ascii="Wingdings" w:hAnsi="Wingdings"/>
    </w:rPr>
  </w:style>
  <w:style w:type="character" w:customStyle="1" w:styleId="WW8Num37z0">
    <w:name w:val="WW8Num37z0"/>
    <w:rsid w:val="000F14F4"/>
    <w:rPr>
      <w:rFonts w:ascii="Wingdings" w:hAnsi="Wingdings"/>
    </w:rPr>
  </w:style>
  <w:style w:type="character" w:customStyle="1" w:styleId="WW8Num39z0">
    <w:name w:val="WW8Num39z0"/>
    <w:rsid w:val="000F14F4"/>
    <w:rPr>
      <w:rFonts w:ascii="Symbol" w:hAnsi="Symbol"/>
    </w:rPr>
  </w:style>
  <w:style w:type="character" w:customStyle="1" w:styleId="WW8Num39z1">
    <w:name w:val="WW8Num39z1"/>
    <w:rsid w:val="000F14F4"/>
    <w:rPr>
      <w:rFonts w:ascii="Courier New" w:hAnsi="Courier New" w:cs="Courier New"/>
    </w:rPr>
  </w:style>
  <w:style w:type="character" w:customStyle="1" w:styleId="WW8Num39z2">
    <w:name w:val="WW8Num39z2"/>
    <w:rsid w:val="000F14F4"/>
    <w:rPr>
      <w:rFonts w:ascii="Wingdings" w:hAnsi="Wingdings"/>
    </w:rPr>
  </w:style>
  <w:style w:type="character" w:customStyle="1" w:styleId="WW8Num40z0">
    <w:name w:val="WW8Num40z0"/>
    <w:rsid w:val="000F14F4"/>
    <w:rPr>
      <w:rFonts w:ascii="Wingdings" w:hAnsi="Wingdings"/>
    </w:rPr>
  </w:style>
  <w:style w:type="character" w:customStyle="1" w:styleId="WW8Num41z0">
    <w:name w:val="WW8Num41z0"/>
    <w:rsid w:val="000F14F4"/>
    <w:rPr>
      <w:rFonts w:ascii="Symbol" w:hAnsi="Symbol"/>
    </w:rPr>
  </w:style>
  <w:style w:type="character" w:customStyle="1" w:styleId="WW8Num41z1">
    <w:name w:val="WW8Num41z1"/>
    <w:rsid w:val="000F14F4"/>
    <w:rPr>
      <w:rFonts w:ascii="Courier New" w:hAnsi="Courier New" w:cs="Courier New"/>
    </w:rPr>
  </w:style>
  <w:style w:type="character" w:customStyle="1" w:styleId="WW8Num41z2">
    <w:name w:val="WW8Num41z2"/>
    <w:rsid w:val="000F14F4"/>
    <w:rPr>
      <w:rFonts w:ascii="Wingdings" w:hAnsi="Wingdings"/>
    </w:rPr>
  </w:style>
  <w:style w:type="character" w:customStyle="1" w:styleId="WW8Num42z0">
    <w:name w:val="WW8Num42z0"/>
    <w:rsid w:val="000F14F4"/>
    <w:rPr>
      <w:rFonts w:ascii="Symbol" w:hAnsi="Symbol"/>
    </w:rPr>
  </w:style>
  <w:style w:type="character" w:customStyle="1" w:styleId="WW8Num42z1">
    <w:name w:val="WW8Num42z1"/>
    <w:rsid w:val="000F14F4"/>
    <w:rPr>
      <w:rFonts w:ascii="Wingdings" w:hAnsi="Wingdings"/>
    </w:rPr>
  </w:style>
  <w:style w:type="character" w:customStyle="1" w:styleId="WW8Num43z0">
    <w:name w:val="WW8Num43z0"/>
    <w:rsid w:val="000F14F4"/>
    <w:rPr>
      <w:rFonts w:ascii="Symbol" w:hAnsi="Symbol"/>
    </w:rPr>
  </w:style>
  <w:style w:type="character" w:customStyle="1" w:styleId="WW8Num43z1">
    <w:name w:val="WW8Num43z1"/>
    <w:rsid w:val="000F14F4"/>
    <w:rPr>
      <w:rFonts w:ascii="Courier New" w:hAnsi="Courier New" w:cs="Courier New"/>
    </w:rPr>
  </w:style>
  <w:style w:type="character" w:customStyle="1" w:styleId="WW8Num43z2">
    <w:name w:val="WW8Num43z2"/>
    <w:rsid w:val="000F14F4"/>
    <w:rPr>
      <w:rFonts w:ascii="Wingdings" w:hAnsi="Wingdings"/>
    </w:rPr>
  </w:style>
  <w:style w:type="character" w:customStyle="1" w:styleId="WW8Num44z0">
    <w:name w:val="WW8Num44z0"/>
    <w:rsid w:val="000F14F4"/>
    <w:rPr>
      <w:rFonts w:ascii="Wingdings" w:hAnsi="Wingdings"/>
    </w:rPr>
  </w:style>
  <w:style w:type="character" w:customStyle="1" w:styleId="WW8Num45z0">
    <w:name w:val="WW8Num45z0"/>
    <w:rsid w:val="000F14F4"/>
    <w:rPr>
      <w:rFonts w:ascii="Symbol" w:hAnsi="Symbol"/>
    </w:rPr>
  </w:style>
  <w:style w:type="character" w:customStyle="1" w:styleId="WW8Num45z1">
    <w:name w:val="WW8Num45z1"/>
    <w:rsid w:val="000F14F4"/>
    <w:rPr>
      <w:rFonts w:ascii="Courier New" w:hAnsi="Courier New" w:cs="Courier New"/>
    </w:rPr>
  </w:style>
  <w:style w:type="character" w:customStyle="1" w:styleId="WW8Num45z2">
    <w:name w:val="WW8Num45z2"/>
    <w:rsid w:val="000F14F4"/>
    <w:rPr>
      <w:rFonts w:ascii="Wingdings" w:hAnsi="Wingdings"/>
    </w:rPr>
  </w:style>
  <w:style w:type="character" w:customStyle="1" w:styleId="WW8NumSt6z0">
    <w:name w:val="WW8NumSt6z0"/>
    <w:rsid w:val="000F14F4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0F14F4"/>
  </w:style>
  <w:style w:type="paragraph" w:styleId="affff4">
    <w:name w:val="Body Text"/>
    <w:basedOn w:val="a"/>
    <w:link w:val="affff5"/>
    <w:semiHidden/>
    <w:rsid w:val="000F14F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fff5">
    <w:name w:val="Основной текст Знак"/>
    <w:basedOn w:val="a0"/>
    <w:link w:val="affff4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6">
    <w:name w:val="List"/>
    <w:basedOn w:val="affff4"/>
    <w:semiHidden/>
    <w:rsid w:val="000F14F4"/>
    <w:rPr>
      <w:rFonts w:cs="Tahoma"/>
    </w:rPr>
  </w:style>
  <w:style w:type="paragraph" w:customStyle="1" w:styleId="13">
    <w:name w:val="Название1"/>
    <w:basedOn w:val="a"/>
    <w:rsid w:val="000F14F4"/>
    <w:pPr>
      <w:widowControl/>
      <w:suppressLineNumber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ahoma"/>
      <w:i/>
      <w:iCs/>
      <w:lang w:eastAsia="ar-SA"/>
    </w:rPr>
  </w:style>
  <w:style w:type="paragraph" w:customStyle="1" w:styleId="14">
    <w:name w:val="Указатель1"/>
    <w:basedOn w:val="a"/>
    <w:rsid w:val="000F14F4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 w:cs="Tahoma"/>
      <w:sz w:val="28"/>
      <w:szCs w:val="28"/>
      <w:lang w:eastAsia="ar-SA"/>
    </w:rPr>
  </w:style>
  <w:style w:type="character" w:customStyle="1" w:styleId="affff7">
    <w:name w:val="Нижний колонтитул Знак"/>
    <w:basedOn w:val="a0"/>
    <w:link w:val="affff8"/>
    <w:semiHidden/>
    <w:rsid w:val="000F14F4"/>
    <w:rPr>
      <w:rFonts w:ascii="Times New Roman" w:hAnsi="Times New Roman"/>
      <w:lang w:eastAsia="ar-SA"/>
    </w:rPr>
  </w:style>
  <w:style w:type="paragraph" w:styleId="affff8">
    <w:name w:val="footer"/>
    <w:basedOn w:val="a"/>
    <w:link w:val="affff7"/>
    <w:semiHidden/>
    <w:rsid w:val="000F14F4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0F14F4"/>
    <w:pPr>
      <w:widowControl/>
      <w:autoSpaceDE/>
      <w:autoSpaceDN/>
      <w:adjustRightInd/>
      <w:ind w:left="317" w:firstLine="1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ource2">
    <w:name w:val="source2"/>
    <w:basedOn w:val="a"/>
    <w:rsid w:val="000F14F4"/>
    <w:pPr>
      <w:widowControl/>
      <w:autoSpaceDE/>
      <w:autoSpaceDN/>
      <w:adjustRightInd/>
      <w:ind w:firstLine="0"/>
      <w:jc w:val="left"/>
    </w:pPr>
    <w:rPr>
      <w:rFonts w:ascii="Arial Unicode MS" w:eastAsia="Arial Unicode MS" w:hAnsi="Arial Unicode MS" w:cs="@Arial Unicode MS"/>
      <w:color w:val="000000"/>
      <w:lang w:eastAsia="ar-SA"/>
    </w:rPr>
  </w:style>
  <w:style w:type="character" w:customStyle="1" w:styleId="affff9">
    <w:name w:val="Основной текст с отступом Знак"/>
    <w:basedOn w:val="a0"/>
    <w:link w:val="affffa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a">
    <w:name w:val="Body Text Indent"/>
    <w:basedOn w:val="a"/>
    <w:link w:val="affff9"/>
    <w:semiHidden/>
    <w:rsid w:val="000F14F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styleId="affffb">
    <w:name w:val="Title"/>
    <w:basedOn w:val="a"/>
    <w:next w:val="affffc"/>
    <w:link w:val="affffd"/>
    <w:qFormat/>
    <w:rsid w:val="000F14F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lang w:eastAsia="ar-SA"/>
    </w:rPr>
  </w:style>
  <w:style w:type="paragraph" w:styleId="affffc">
    <w:name w:val="Subtitle"/>
    <w:basedOn w:val="ad"/>
    <w:next w:val="affff4"/>
    <w:link w:val="affffe"/>
    <w:qFormat/>
    <w:rsid w:val="000F14F4"/>
    <w:pPr>
      <w:keepNext/>
      <w:widowControl/>
      <w:autoSpaceDE/>
      <w:autoSpaceDN/>
      <w:adjustRightInd/>
      <w:spacing w:before="240" w:after="120"/>
      <w:ind w:firstLine="0"/>
      <w:jc w:val="center"/>
    </w:pPr>
    <w:rPr>
      <w:rFonts w:ascii="Arial" w:eastAsia="MS Mincho" w:hAnsi="Arial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e">
    <w:name w:val="Подзаголовок Знак"/>
    <w:basedOn w:val="a0"/>
    <w:link w:val="affffc"/>
    <w:rsid w:val="000F14F4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fffd">
    <w:name w:val="Название Знак"/>
    <w:basedOn w:val="a0"/>
    <w:link w:val="affffb"/>
    <w:rsid w:val="000F14F4"/>
    <w:rPr>
      <w:rFonts w:ascii="Times New Roman" w:hAnsi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0F14F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afffff">
    <w:name w:val="Верхний колонтитул Знак"/>
    <w:basedOn w:val="a0"/>
    <w:link w:val="afffff0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f0">
    <w:name w:val="header"/>
    <w:basedOn w:val="a"/>
    <w:link w:val="afffff"/>
    <w:semiHidden/>
    <w:rsid w:val="000F14F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0F14F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styleId="afffff1">
    <w:name w:val="footnote text"/>
    <w:basedOn w:val="a"/>
    <w:link w:val="afffff2"/>
    <w:semiHidden/>
    <w:rsid w:val="000F14F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ff2">
    <w:name w:val="Текст сноски Знак"/>
    <w:basedOn w:val="a0"/>
    <w:link w:val="afffff1"/>
    <w:semiHidden/>
    <w:rsid w:val="000F14F4"/>
    <w:rPr>
      <w:rFonts w:ascii="Times New Roman" w:hAnsi="Times New Roman"/>
      <w:lang w:eastAsia="ar-SA"/>
    </w:rPr>
  </w:style>
  <w:style w:type="paragraph" w:styleId="afffff3">
    <w:name w:val="No Spacing"/>
    <w:qFormat/>
    <w:rsid w:val="000F14F4"/>
    <w:pPr>
      <w:suppressAutoHyphens/>
    </w:pPr>
    <w:rPr>
      <w:rFonts w:eastAsia="Calibri"/>
      <w:sz w:val="22"/>
      <w:szCs w:val="22"/>
      <w:lang w:eastAsia="ar-SA"/>
    </w:rPr>
  </w:style>
  <w:style w:type="paragraph" w:customStyle="1" w:styleId="afffff4">
    <w:name w:val="раздилитель сноски"/>
    <w:basedOn w:val="a"/>
    <w:next w:val="afffff1"/>
    <w:rsid w:val="000F14F4"/>
    <w:pPr>
      <w:widowControl/>
      <w:autoSpaceDE/>
      <w:autoSpaceDN/>
      <w:adjustRightInd/>
      <w:spacing w:after="120"/>
      <w:ind w:firstLine="0"/>
    </w:pPr>
    <w:rPr>
      <w:rFonts w:ascii="Times New Roman" w:hAnsi="Times New Roman" w:cs="Times New Roman"/>
      <w:szCs w:val="20"/>
      <w:lang w:val="en-US" w:eastAsia="ar-SA"/>
    </w:rPr>
  </w:style>
  <w:style w:type="paragraph" w:customStyle="1" w:styleId="15">
    <w:name w:val="Название объекта1"/>
    <w:basedOn w:val="a"/>
    <w:next w:val="a"/>
    <w:rsid w:val="000F14F4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 w:cs="Times New Roman"/>
      <w:b/>
      <w:szCs w:val="20"/>
      <w:lang w:eastAsia="ar-SA"/>
    </w:rPr>
  </w:style>
  <w:style w:type="paragraph" w:customStyle="1" w:styleId="afffff5">
    <w:name w:val="Заголовок таблицы"/>
    <w:basedOn w:val="affff3"/>
    <w:rsid w:val="000F14F4"/>
    <w:pPr>
      <w:jc w:val="center"/>
    </w:pPr>
    <w:rPr>
      <w:b/>
      <w:bCs/>
    </w:rPr>
  </w:style>
  <w:style w:type="paragraph" w:customStyle="1" w:styleId="afffff6">
    <w:name w:val="Содержимое врезки"/>
    <w:basedOn w:val="affff4"/>
    <w:rsid w:val="000F14F4"/>
  </w:style>
  <w:style w:type="character" w:customStyle="1" w:styleId="22">
    <w:name w:val="Основной текст 2 Знак"/>
    <w:basedOn w:val="a0"/>
    <w:link w:val="23"/>
    <w:uiPriority w:val="99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23">
    <w:name w:val="Body Text 2"/>
    <w:basedOn w:val="a"/>
    <w:link w:val="22"/>
    <w:uiPriority w:val="99"/>
    <w:semiHidden/>
    <w:unhideWhenUsed/>
    <w:rsid w:val="000F14F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0F14F4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16">
    <w:name w:val="Абзац списка1"/>
    <w:basedOn w:val="a"/>
    <w:rsid w:val="000F14F4"/>
    <w:pPr>
      <w:widowControl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  <w:lang w:eastAsia="ar-SA"/>
    </w:rPr>
  </w:style>
  <w:style w:type="paragraph" w:customStyle="1" w:styleId="Style1">
    <w:name w:val="Style1"/>
    <w:basedOn w:val="a"/>
    <w:rsid w:val="000F14F4"/>
    <w:pPr>
      <w:spacing w:line="221" w:lineRule="exact"/>
      <w:ind w:firstLine="492"/>
    </w:pPr>
    <w:rPr>
      <w:rFonts w:ascii="Times New Roman" w:hAnsi="Times New Roman" w:cs="Times New Roman"/>
    </w:rPr>
  </w:style>
  <w:style w:type="paragraph" w:customStyle="1" w:styleId="Style6">
    <w:name w:val="Style6"/>
    <w:basedOn w:val="a"/>
    <w:rsid w:val="000F14F4"/>
    <w:pPr>
      <w:spacing w:line="226" w:lineRule="exact"/>
      <w:ind w:firstLine="487"/>
      <w:jc w:val="left"/>
    </w:pPr>
    <w:rPr>
      <w:rFonts w:ascii="Times New Roman" w:hAnsi="Times New Roman" w:cs="Times New Roman"/>
    </w:rPr>
  </w:style>
  <w:style w:type="character" w:customStyle="1" w:styleId="afffff7">
    <w:name w:val="Основной текст_"/>
    <w:link w:val="17"/>
    <w:locked/>
    <w:rsid w:val="000F14F4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ffff7"/>
    <w:rsid w:val="000F14F4"/>
    <w:pPr>
      <w:widowControl/>
      <w:shd w:val="clear" w:color="auto" w:fill="FFFFFF"/>
      <w:autoSpaceDE/>
      <w:autoSpaceDN/>
      <w:adjustRightInd/>
      <w:spacing w:after="240" w:line="240" w:lineRule="atLeast"/>
      <w:ind w:firstLine="0"/>
      <w:jc w:val="left"/>
    </w:pPr>
    <w:rPr>
      <w:rFonts w:ascii="Calibri" w:hAnsi="Calibri" w:cs="Times New Roman"/>
      <w:sz w:val="27"/>
      <w:szCs w:val="20"/>
    </w:rPr>
  </w:style>
  <w:style w:type="character" w:customStyle="1" w:styleId="FontStyle12">
    <w:name w:val="Font Style12"/>
    <w:rsid w:val="000F14F4"/>
    <w:rPr>
      <w:rFonts w:ascii="Times New Roman" w:hAnsi="Times New Roman" w:cs="Times New Roman" w:hint="default"/>
      <w:sz w:val="18"/>
      <w:szCs w:val="18"/>
    </w:rPr>
  </w:style>
  <w:style w:type="paragraph" w:customStyle="1" w:styleId="consplustitle0">
    <w:name w:val="consplustitle"/>
    <w:basedOn w:val="a"/>
    <w:rsid w:val="000F14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0F14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a"/>
    <w:uiPriority w:val="99"/>
    <w:rsid w:val="000F14F4"/>
    <w:pPr>
      <w:ind w:firstLine="0"/>
      <w:jc w:val="left"/>
    </w:pPr>
    <w:rPr>
      <w:rFonts w:ascii="Times New Roman" w:eastAsia="Arial Unicode MS" w:hAnsi="Times New Roman" w:cs="Times New Roman"/>
    </w:rPr>
  </w:style>
  <w:style w:type="paragraph" w:styleId="afffff8">
    <w:name w:val="List Paragraph"/>
    <w:basedOn w:val="a"/>
    <w:qFormat/>
    <w:rsid w:val="00105FDD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Обычный11"/>
    <w:rsid w:val="00D445C0"/>
    <w:pPr>
      <w:snapToGrid w:val="0"/>
    </w:pPr>
    <w:rPr>
      <w:rFonts w:ascii="Times New Roman" w:hAnsi="Times New Roman"/>
      <w:sz w:val="28"/>
    </w:rPr>
  </w:style>
  <w:style w:type="paragraph" w:styleId="HTML">
    <w:name w:val="HTML Preformatted"/>
    <w:basedOn w:val="a"/>
    <w:link w:val="HTML0"/>
    <w:rsid w:val="00D445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445C0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84487.179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0E458-E364-4AA4-88BC-03EC1C2A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11063</Words>
  <Characters>63064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73980</CharactersWithSpaces>
  <SharedDoc>false</SharedDoc>
  <HLinks>
    <vt:vector size="30" baseType="variant">
      <vt:variant>
        <vt:i4>2752530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  <vt:variant>
        <vt:i4>4849673</vt:i4>
      </vt:variant>
      <vt:variant>
        <vt:i4>6</vt:i4>
      </vt:variant>
      <vt:variant>
        <vt:i4>0</vt:i4>
      </vt:variant>
      <vt:variant>
        <vt:i4>5</vt:i4>
      </vt:variant>
      <vt:variant>
        <vt:lpwstr>garantf1://12084487.1794/</vt:lpwstr>
      </vt:variant>
      <vt:variant>
        <vt:lpwstr/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Чипиго О.Н.</cp:lastModifiedBy>
  <cp:revision>2</cp:revision>
  <cp:lastPrinted>2020-11-11T09:15:00Z</cp:lastPrinted>
  <dcterms:created xsi:type="dcterms:W3CDTF">2020-11-11T10:20:00Z</dcterms:created>
  <dcterms:modified xsi:type="dcterms:W3CDTF">2020-11-11T10:20:00Z</dcterms:modified>
</cp:coreProperties>
</file>