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7FB" w:rsidRPr="006A1367" w:rsidRDefault="007467FB" w:rsidP="007418C4">
      <w:pPr>
        <w:jc w:val="right"/>
        <w:rPr>
          <w:sz w:val="32"/>
          <w:szCs w:val="32"/>
          <w:lang w:val="en-US"/>
        </w:rPr>
      </w:pPr>
    </w:p>
    <w:p w:rsidR="009659BE" w:rsidRPr="009659BE" w:rsidRDefault="009463D6" w:rsidP="009463D6">
      <w:pPr>
        <w:jc w:val="center"/>
        <w:rPr>
          <w:sz w:val="32"/>
          <w:szCs w:val="32"/>
        </w:rPr>
      </w:pPr>
      <w:r w:rsidRPr="009463D6">
        <w:rPr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2A7">
        <w:rPr>
          <w:sz w:val="32"/>
          <w:szCs w:val="32"/>
        </w:rPr>
        <w:br w:type="textWrapping" w:clear="all"/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423146" w:rsidRDefault="009659BE" w:rsidP="00CC4CCF">
      <w:pPr>
        <w:rPr>
          <w:sz w:val="22"/>
          <w:szCs w:val="22"/>
          <w:u w:val="single"/>
        </w:rPr>
      </w:pPr>
      <w:r w:rsidRPr="00771CD1">
        <w:rPr>
          <w:sz w:val="22"/>
          <w:szCs w:val="22"/>
        </w:rPr>
        <w:t xml:space="preserve">от </w:t>
      </w:r>
      <w:r w:rsidR="00F7488C">
        <w:rPr>
          <w:sz w:val="22"/>
          <w:szCs w:val="22"/>
        </w:rPr>
        <w:t xml:space="preserve"> </w:t>
      </w:r>
      <w:r w:rsidR="00423146">
        <w:rPr>
          <w:u w:val="single"/>
        </w:rPr>
        <w:t>17.01.2020г.</w:t>
      </w:r>
      <w:r w:rsidR="00F7488C">
        <w:rPr>
          <w:sz w:val="22"/>
          <w:szCs w:val="22"/>
        </w:rPr>
        <w:t xml:space="preserve">     </w:t>
      </w:r>
      <w:r w:rsidRPr="00771CD1">
        <w:rPr>
          <w:sz w:val="22"/>
          <w:szCs w:val="22"/>
        </w:rPr>
        <w:t xml:space="preserve">№ </w:t>
      </w:r>
      <w:r w:rsidR="00423146" w:rsidRPr="00423146">
        <w:rPr>
          <w:u w:val="single"/>
        </w:rPr>
        <w:t>16</w:t>
      </w:r>
    </w:p>
    <w:p w:rsidR="009659BE" w:rsidRPr="00565262" w:rsidRDefault="00D9150A" w:rsidP="00CC4CCF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9659BE"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</w:p>
    <w:p w:rsidR="00E62564" w:rsidRPr="00847A5B" w:rsidRDefault="00DC5F0A" w:rsidP="00506276">
      <w:pPr>
        <w:shd w:val="clear" w:color="auto" w:fill="FFFFFF"/>
        <w:autoSpaceDE w:val="0"/>
        <w:snapToGrid w:val="0"/>
        <w:jc w:val="both"/>
      </w:pPr>
      <w:r>
        <w:t xml:space="preserve">в </w:t>
      </w:r>
      <w:r w:rsidR="008B1B34" w:rsidRPr="00847A5B">
        <w:t>постановлени</w:t>
      </w:r>
      <w:r w:rsidR="00322C8B"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 w:rsidRPr="00847A5B">
        <w:t>Ершовского</w:t>
      </w:r>
      <w:proofErr w:type="spellEnd"/>
      <w:r w:rsidR="00055D99" w:rsidRPr="00055D99">
        <w:t xml:space="preserve"> </w:t>
      </w:r>
      <w:r w:rsidRPr="00847A5B">
        <w:t>муниципального</w:t>
      </w:r>
      <w:r w:rsidR="00055D99" w:rsidRPr="00055D99">
        <w:t xml:space="preserve"> </w:t>
      </w:r>
      <w:r w:rsidRPr="00847A5B">
        <w:t>района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7A5B">
        <w:t xml:space="preserve">Уставом </w:t>
      </w:r>
      <w:proofErr w:type="spellStart"/>
      <w:r w:rsidRPr="00847A5B">
        <w:t>Ершовского</w:t>
      </w:r>
      <w:proofErr w:type="spellEnd"/>
      <w:r w:rsidRPr="00847A5B">
        <w:t xml:space="preserve"> муниципального района Саратовской о</w:t>
      </w:r>
      <w:r w:rsidRPr="00847A5B">
        <w:t>б</w:t>
      </w:r>
      <w:r w:rsidRPr="00847A5B">
        <w:t xml:space="preserve">ласти,  </w:t>
      </w:r>
      <w:r w:rsidR="00067C23">
        <w:t xml:space="preserve">Уставом муниципального образования город Ершов </w:t>
      </w:r>
      <w:proofErr w:type="spellStart"/>
      <w:r w:rsidR="00067C23">
        <w:t>Ершовского</w:t>
      </w:r>
      <w:proofErr w:type="spellEnd"/>
      <w:r w:rsidR="00067C23">
        <w:t xml:space="preserve"> м</w:t>
      </w:r>
      <w:r w:rsidR="00067C23">
        <w:t>у</w:t>
      </w:r>
      <w:r w:rsidR="00067C23">
        <w:t xml:space="preserve">ниципального района Саратовской области </w:t>
      </w:r>
      <w:r w:rsidRPr="00847A5B">
        <w:t xml:space="preserve">администрация </w:t>
      </w:r>
      <w:proofErr w:type="spellStart"/>
      <w:r w:rsidRPr="00847A5B">
        <w:t>Ершовского</w:t>
      </w:r>
      <w:proofErr w:type="spellEnd"/>
      <w:r w:rsidRPr="00847A5B">
        <w:t xml:space="preserve"> м</w:t>
      </w:r>
      <w:r w:rsidRPr="00847A5B">
        <w:t>у</w:t>
      </w:r>
      <w:r w:rsidRPr="00847A5B">
        <w:t>ниципального района Саратовской области,</w:t>
      </w:r>
      <w:r w:rsidR="00F7488C">
        <w:t xml:space="preserve"> </w:t>
      </w:r>
      <w:r w:rsidRPr="00847A5B">
        <w:t>ПОСТАНОВЛЯЕТ:</w:t>
      </w:r>
    </w:p>
    <w:p w:rsidR="002F5E8A" w:rsidRDefault="00D41E40" w:rsidP="00F7488C">
      <w:pPr>
        <w:pStyle w:val="aff0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Pr="00847A5B">
        <w:rPr>
          <w:rFonts w:ascii="Times New Roman" w:hAnsi="Times New Roman" w:cs="Times New Roman"/>
          <w:sz w:val="28"/>
          <w:szCs w:val="28"/>
        </w:rPr>
        <w:t>ю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5E8A" w:rsidRPr="00847A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="002F5E8A" w:rsidRPr="00847A5B">
        <w:rPr>
          <w:rFonts w:ascii="Times New Roman" w:hAnsi="Times New Roman" w:cs="Times New Roman"/>
          <w:sz w:val="28"/>
          <w:szCs w:val="28"/>
        </w:rPr>
        <w:t>и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="002F5E8A"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D53913" w:rsidRDefault="009B222E" w:rsidP="00F7488C">
      <w:pPr>
        <w:rPr>
          <w:lang w:eastAsia="ru-RU"/>
        </w:rPr>
      </w:pPr>
      <w:r w:rsidRPr="009B222E">
        <w:rPr>
          <w:lang w:eastAsia="ru-RU"/>
        </w:rPr>
        <w:t>1.</w:t>
      </w:r>
      <w:r w:rsidR="00D53609">
        <w:rPr>
          <w:lang w:eastAsia="ru-RU"/>
        </w:rPr>
        <w:t>1</w:t>
      </w:r>
      <w:r w:rsidRPr="009B222E">
        <w:rPr>
          <w:lang w:eastAsia="ru-RU"/>
        </w:rPr>
        <w:t>. В разделе 5 «Обобщенная характеристика основных мероприятий мун</w:t>
      </w:r>
      <w:r w:rsidRPr="009B222E">
        <w:rPr>
          <w:lang w:eastAsia="ru-RU"/>
        </w:rPr>
        <w:t>и</w:t>
      </w:r>
      <w:r w:rsidRPr="009B222E">
        <w:rPr>
          <w:lang w:eastAsia="ru-RU"/>
        </w:rPr>
        <w:t>ципальной программы» утверждены следующ</w:t>
      </w:r>
      <w:r w:rsidR="00673EC5">
        <w:rPr>
          <w:lang w:eastAsia="ru-RU"/>
        </w:rPr>
        <w:t xml:space="preserve">ие дворовые территории </w:t>
      </w:r>
      <w:r w:rsidR="00D53609">
        <w:rPr>
          <w:lang w:eastAsia="ru-RU"/>
        </w:rPr>
        <w:t xml:space="preserve">2020 год» </w:t>
      </w:r>
      <w:r w:rsidRPr="009B222E">
        <w:rPr>
          <w:lang w:eastAsia="ru-RU"/>
        </w:rPr>
        <w:t>изложить в новой редакции: «утверждены следующие дворовые терр</w:t>
      </w:r>
      <w:r w:rsidRPr="009B222E">
        <w:rPr>
          <w:lang w:eastAsia="ru-RU"/>
        </w:rPr>
        <w:t>и</w:t>
      </w:r>
      <w:r w:rsidRPr="009B222E">
        <w:rPr>
          <w:lang w:eastAsia="ru-RU"/>
        </w:rPr>
        <w:t>то</w:t>
      </w:r>
      <w:r w:rsidR="00515A1C">
        <w:rPr>
          <w:lang w:eastAsia="ru-RU"/>
        </w:rPr>
        <w:t>рии</w:t>
      </w:r>
      <w:r w:rsidR="00D53913">
        <w:rPr>
          <w:lang w:eastAsia="ru-RU"/>
        </w:rPr>
        <w:t xml:space="preserve"> </w:t>
      </w:r>
      <w:r w:rsidR="00E35D86">
        <w:rPr>
          <w:lang w:eastAsia="ru-RU"/>
        </w:rPr>
        <w:t>2020 год</w:t>
      </w:r>
    </w:p>
    <w:p w:rsidR="00D53609" w:rsidRDefault="00D53609" w:rsidP="00F7488C">
      <w:pPr>
        <w:rPr>
          <w:lang w:eastAsia="ru-RU"/>
        </w:rPr>
      </w:pP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31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33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49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51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 «А»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 «А»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 «Б»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 «Б»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60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62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64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E35D86" w:rsidRPr="00E35D86" w:rsidTr="005D1D1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18</w:t>
            </w:r>
          </w:p>
        </w:tc>
      </w:tr>
    </w:tbl>
    <w:p w:rsidR="00E35D86" w:rsidRDefault="00E35D86" w:rsidP="00F7488C">
      <w:pPr>
        <w:rPr>
          <w:lang w:eastAsia="ru-RU"/>
        </w:rPr>
      </w:pPr>
    </w:p>
    <w:p w:rsidR="00AB5EA2" w:rsidRPr="00AB5EA2" w:rsidRDefault="00AB5EA2" w:rsidP="00F7488C">
      <w:pPr>
        <w:rPr>
          <w:lang w:eastAsia="ru-RU"/>
        </w:rPr>
      </w:pPr>
    </w:p>
    <w:p w:rsidR="007E21D5" w:rsidRPr="00F7488C" w:rsidRDefault="007E21D5" w:rsidP="00F7488C">
      <w:pPr>
        <w:rPr>
          <w:lang w:eastAsia="ru-RU"/>
        </w:rPr>
      </w:pPr>
    </w:p>
    <w:p w:rsidR="00C204BF" w:rsidRPr="00847A5B" w:rsidRDefault="006A1367" w:rsidP="00293C13">
      <w:pPr>
        <w:jc w:val="both"/>
      </w:pPr>
      <w:r>
        <w:rPr>
          <w:lang w:eastAsia="ru-RU"/>
        </w:rPr>
        <w:t>1.2</w:t>
      </w:r>
      <w:r w:rsidR="00293C13">
        <w:rPr>
          <w:lang w:eastAsia="ru-RU"/>
        </w:rPr>
        <w:t xml:space="preserve">. </w:t>
      </w:r>
      <w:r w:rsidR="00E4118A" w:rsidRPr="00847A5B">
        <w:rPr>
          <w:rFonts w:eastAsia="Calibri"/>
        </w:rPr>
        <w:t xml:space="preserve">В паспорте </w:t>
      </w:r>
      <w:r w:rsidR="00E4118A" w:rsidRPr="00847A5B">
        <w:t>муниципальной программы</w:t>
      </w:r>
      <w:r w:rsidR="002C178C" w:rsidRPr="00847A5B">
        <w:t xml:space="preserve"> «Формирование современной г</w:t>
      </w:r>
      <w:r w:rsidR="002C178C" w:rsidRPr="00847A5B">
        <w:t>о</w:t>
      </w:r>
      <w:r w:rsidR="002C178C" w:rsidRPr="00847A5B">
        <w:t>родской среды муниципального образования город Ершов на 2018-2022 г</w:t>
      </w:r>
      <w:r w:rsidR="008A577F">
        <w:t>о</w:t>
      </w:r>
      <w:r w:rsidR="008A577F">
        <w:t xml:space="preserve">ды»» позицию </w:t>
      </w:r>
      <w:r w:rsidR="006F4F49" w:rsidRPr="00847A5B">
        <w:t>10 «О</w:t>
      </w:r>
      <w:r w:rsidR="00C204BF" w:rsidRPr="00847A5B">
        <w:t>бъемы финансового обеспечения муниципальной пр</w:t>
      </w:r>
      <w:r w:rsidR="00C204BF" w:rsidRPr="00847A5B">
        <w:t>о</w:t>
      </w:r>
      <w:r w:rsidR="004256CE">
        <w:t>граммы» изложить в новой</w:t>
      </w:r>
      <w:r w:rsidR="00C204BF" w:rsidRPr="00847A5B">
        <w:t xml:space="preserve"> редакции:</w:t>
      </w:r>
      <w:r w:rsidR="006F4F49" w:rsidRPr="00847A5B">
        <w:t xml:space="preserve"> «</w:t>
      </w:r>
      <w:r w:rsidR="00C204BF" w:rsidRPr="00847A5B">
        <w:t>Общий объем финансового обеспеч</w:t>
      </w:r>
      <w:r w:rsidR="00C204BF" w:rsidRPr="00847A5B">
        <w:t>е</w:t>
      </w:r>
      <w:r w:rsidR="00C204BF" w:rsidRPr="00847A5B">
        <w:t xml:space="preserve">ния муниципальной программы на 2018-2022 г. составит (прогнозно) всего: </w:t>
      </w:r>
    </w:p>
    <w:p w:rsidR="00C204BF" w:rsidRPr="00931484" w:rsidRDefault="003C77F8" w:rsidP="00C204BF">
      <w:pPr>
        <w:ind w:firstLine="3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258453,4</w:t>
      </w:r>
      <w:r w:rsidR="00C204BF" w:rsidRPr="00931484">
        <w:rPr>
          <w:color w:val="000000" w:themeColor="text1"/>
          <w:shd w:val="clear" w:color="auto" w:fill="FFFFFF"/>
        </w:rPr>
        <w:t xml:space="preserve"> тыс. руб., из них:</w:t>
      </w:r>
    </w:p>
    <w:p w:rsidR="00C204BF" w:rsidRPr="00931484" w:rsidRDefault="00B959B2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>199530,3</w:t>
      </w:r>
      <w:r w:rsidR="00C204BF" w:rsidRPr="00931484">
        <w:rPr>
          <w:color w:val="000000" w:themeColor="text1"/>
        </w:rPr>
        <w:t xml:space="preserve"> тыс. руб., из федерального бюджета;</w:t>
      </w:r>
    </w:p>
    <w:p w:rsidR="00C204BF" w:rsidRPr="00931484" w:rsidRDefault="004D1515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>14219,2</w:t>
      </w:r>
      <w:r w:rsidR="00C204BF" w:rsidRPr="00931484">
        <w:rPr>
          <w:color w:val="000000" w:themeColor="text1"/>
        </w:rPr>
        <w:t xml:space="preserve"> тыс. руб., из областного бюджета;</w:t>
      </w:r>
    </w:p>
    <w:p w:rsidR="00C204BF" w:rsidRPr="00931484" w:rsidRDefault="00B66A26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 xml:space="preserve">44703,9 </w:t>
      </w:r>
      <w:r w:rsidR="00C204BF" w:rsidRPr="00931484">
        <w:rPr>
          <w:color w:val="000000" w:themeColor="text1"/>
        </w:rPr>
        <w:t>тыс.</w:t>
      </w:r>
      <w:r w:rsidR="006A1367">
        <w:rPr>
          <w:color w:val="000000" w:themeColor="text1"/>
        </w:rPr>
        <w:t xml:space="preserve"> </w:t>
      </w:r>
      <w:r w:rsidR="00C204BF" w:rsidRPr="00931484">
        <w:rPr>
          <w:color w:val="000000" w:themeColor="text1"/>
        </w:rPr>
        <w:t>руб., из бюджета МО г.</w:t>
      </w:r>
      <w:r w:rsidR="006A1367">
        <w:rPr>
          <w:color w:val="000000" w:themeColor="text1"/>
        </w:rPr>
        <w:t xml:space="preserve"> </w:t>
      </w:r>
      <w:r w:rsidR="00C204BF" w:rsidRPr="00931484">
        <w:rPr>
          <w:color w:val="000000" w:themeColor="text1"/>
        </w:rPr>
        <w:t>Ершов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E21539" w:rsidRPr="00F66B94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1484" w:rsidRPr="00F66B94">
        <w:rPr>
          <w:rFonts w:ascii="Times New Roman" w:hAnsi="Times New Roman" w:cs="Times New Roman"/>
          <w:sz w:val="28"/>
          <w:szCs w:val="28"/>
        </w:rPr>
        <w:t>7</w:t>
      </w:r>
      <w:r w:rsidR="00E21539" w:rsidRPr="00F66B94">
        <w:rPr>
          <w:rFonts w:ascii="Times New Roman" w:hAnsi="Times New Roman" w:cs="Times New Roman"/>
          <w:sz w:val="28"/>
          <w:szCs w:val="28"/>
        </w:rPr>
        <w:t>4501.7</w:t>
      </w:r>
      <w:r w:rsidRPr="00F66B9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F66B94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308A0" w:rsidRPr="00F66B94">
        <w:rPr>
          <w:rFonts w:ascii="Times New Roman" w:hAnsi="Times New Roman" w:cs="Times New Roman"/>
          <w:sz w:val="28"/>
          <w:szCs w:val="28"/>
        </w:rPr>
        <w:t>16148,4</w:t>
      </w:r>
      <w:r w:rsidR="00C204BF" w:rsidRPr="00F66B94">
        <w:rPr>
          <w:rFonts w:ascii="Times New Roman" w:hAnsi="Times New Roman" w:cs="Times New Roman"/>
          <w:sz w:val="28"/>
          <w:szCs w:val="28"/>
        </w:rPr>
        <w:t xml:space="preserve"> </w:t>
      </w:r>
      <w:r w:rsidR="003308A0" w:rsidRPr="00F66B9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204BF" w:rsidRPr="00F66B94" w:rsidRDefault="00C204BF" w:rsidP="00C204BF">
      <w:r w:rsidRPr="00F66B94">
        <w:t>2021 год –45992,</w:t>
      </w:r>
      <w:r w:rsidR="00C47D31" w:rsidRPr="00F66B94">
        <w:t>8</w:t>
      </w:r>
      <w:r w:rsidRPr="00F66B94">
        <w:t>тыс</w:t>
      </w:r>
      <w:proofErr w:type="gramStart"/>
      <w:r w:rsidRPr="00F66B94">
        <w:t>.р</w:t>
      </w:r>
      <w:proofErr w:type="gramEnd"/>
      <w:r w:rsidRPr="00F66B94">
        <w:t>ублей; (прогнозно)</w:t>
      </w:r>
    </w:p>
    <w:p w:rsidR="00C204BF" w:rsidRPr="00F66B94" w:rsidRDefault="00C204BF" w:rsidP="00C204BF">
      <w:r w:rsidRPr="00F66B94">
        <w:t>2022 год –51300,</w:t>
      </w:r>
      <w:r w:rsidR="00C47D31" w:rsidRPr="00F66B94">
        <w:t>8</w:t>
      </w:r>
      <w:r w:rsidRPr="00F66B94">
        <w:t>тыс</w:t>
      </w:r>
      <w:proofErr w:type="gramStart"/>
      <w:r w:rsidRPr="00F66B94">
        <w:t>.р</w:t>
      </w:r>
      <w:proofErr w:type="gramEnd"/>
      <w:r w:rsidRPr="00F66B94">
        <w:t>ублей; (прогнозно)</w:t>
      </w:r>
    </w:p>
    <w:p w:rsidR="00C204BF" w:rsidRPr="00F66B94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F66B94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E21539" w:rsidRPr="00F66B94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44799" w:rsidRPr="00F66B94">
        <w:rPr>
          <w:rFonts w:ascii="Times New Roman" w:hAnsi="Times New Roman" w:cs="Times New Roman"/>
          <w:sz w:val="28"/>
          <w:szCs w:val="28"/>
        </w:rPr>
        <w:t>295,</w:t>
      </w:r>
      <w:r w:rsidR="00E21539" w:rsidRPr="00F66B94">
        <w:rPr>
          <w:rFonts w:ascii="Times New Roman" w:hAnsi="Times New Roman" w:cs="Times New Roman"/>
          <w:sz w:val="28"/>
          <w:szCs w:val="28"/>
        </w:rPr>
        <w:t>9</w:t>
      </w:r>
      <w:r w:rsidRPr="00F66B9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F66B94" w:rsidRDefault="003308A0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45BA" w:rsidRPr="00F66B94">
        <w:rPr>
          <w:rFonts w:ascii="Times New Roman" w:hAnsi="Times New Roman" w:cs="Times New Roman"/>
          <w:sz w:val="28"/>
          <w:szCs w:val="28"/>
        </w:rPr>
        <w:t>329,6</w:t>
      </w:r>
      <w:r w:rsidR="00C204BF" w:rsidRPr="00F66B94">
        <w:rPr>
          <w:rFonts w:ascii="Times New Roman" w:hAnsi="Times New Roman" w:cs="Times New Roman"/>
          <w:sz w:val="28"/>
          <w:szCs w:val="28"/>
        </w:rPr>
        <w:t xml:space="preserve"> </w:t>
      </w:r>
      <w:r w:rsidR="00B959B2" w:rsidRPr="00F66B9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204BF" w:rsidRPr="00F66B94" w:rsidRDefault="00C204BF" w:rsidP="00C204BF">
      <w:r w:rsidRPr="00F66B94">
        <w:t>2021 год –5749,1 тыс.</w:t>
      </w:r>
      <w:r w:rsidR="006A1367">
        <w:t xml:space="preserve"> </w:t>
      </w:r>
      <w:r w:rsidRPr="00F66B94">
        <w:t>рублей; (прогнозно)</w:t>
      </w:r>
    </w:p>
    <w:p w:rsidR="00C204BF" w:rsidRPr="00F66B94" w:rsidRDefault="00C204BF" w:rsidP="00C204BF">
      <w:r w:rsidRPr="00F66B94">
        <w:t>2022 год –6412,6 тыс.</w:t>
      </w:r>
      <w:r w:rsidR="006A1367">
        <w:t xml:space="preserve"> </w:t>
      </w:r>
      <w:r w:rsidRPr="00F66B94">
        <w:t>рублей; (прогнозно)</w:t>
      </w:r>
    </w:p>
    <w:p w:rsidR="00C204BF" w:rsidRPr="00F66B94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F66B94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44799" w:rsidRPr="00F66B94">
        <w:rPr>
          <w:rFonts w:ascii="Times New Roman" w:hAnsi="Times New Roman" w:cs="Times New Roman"/>
          <w:sz w:val="28"/>
          <w:szCs w:val="28"/>
        </w:rPr>
        <w:t>11537,</w:t>
      </w:r>
      <w:r w:rsidR="00E21539" w:rsidRPr="00F66B94">
        <w:rPr>
          <w:rFonts w:ascii="Times New Roman" w:hAnsi="Times New Roman" w:cs="Times New Roman"/>
          <w:sz w:val="28"/>
          <w:szCs w:val="28"/>
        </w:rPr>
        <w:t>2</w:t>
      </w:r>
      <w:r w:rsidRPr="00F66B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F66B94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2019 год –</w:t>
      </w:r>
      <w:r w:rsidR="00544799" w:rsidRPr="00F66B94">
        <w:rPr>
          <w:rFonts w:ascii="Times New Roman" w:hAnsi="Times New Roman" w:cs="Times New Roman"/>
          <w:sz w:val="28"/>
          <w:szCs w:val="28"/>
        </w:rPr>
        <w:t>2205,0</w:t>
      </w:r>
      <w:r w:rsidR="00E21539" w:rsidRPr="00F66B9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931484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111D" w:rsidRPr="00F66B94">
        <w:rPr>
          <w:rFonts w:ascii="Times New Roman" w:hAnsi="Times New Roman" w:cs="Times New Roman"/>
          <w:sz w:val="28"/>
          <w:szCs w:val="28"/>
        </w:rPr>
        <w:t xml:space="preserve">18800,0 </w:t>
      </w:r>
      <w:r w:rsidR="00C0111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204BF" w:rsidRPr="00847A5B" w:rsidRDefault="00C204BF" w:rsidP="000A1056">
      <w:r w:rsidRPr="00847A5B">
        <w:t>2021 год –5749,1 тыс.</w:t>
      </w:r>
      <w:r w:rsidR="006A1367">
        <w:t xml:space="preserve"> </w:t>
      </w:r>
      <w:r w:rsidRPr="00847A5B">
        <w:t>рублей; (прогнозно)</w:t>
      </w:r>
    </w:p>
    <w:p w:rsidR="00A54CF0" w:rsidRDefault="006F4F49" w:rsidP="00A54CF0">
      <w:pPr>
        <w:pStyle w:val="afffff8"/>
        <w:numPr>
          <w:ilvl w:val="0"/>
          <w:numId w:val="22"/>
        </w:num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год </w:t>
      </w:r>
      <w:r w:rsidR="00C204BF" w:rsidRPr="00847A5B">
        <w:rPr>
          <w:rFonts w:ascii="Times New Roman" w:hAnsi="Times New Roman" w:cs="Times New Roman"/>
          <w:sz w:val="28"/>
          <w:szCs w:val="28"/>
        </w:rPr>
        <w:t>–6412,6 тыс.</w:t>
      </w:r>
      <w:r w:rsidR="006A1367">
        <w:rPr>
          <w:rFonts w:ascii="Times New Roman" w:hAnsi="Times New Roman" w:cs="Times New Roman"/>
          <w:sz w:val="28"/>
          <w:szCs w:val="28"/>
        </w:rPr>
        <w:t xml:space="preserve"> </w:t>
      </w:r>
      <w:r w:rsidR="00C204BF" w:rsidRPr="00847A5B">
        <w:rPr>
          <w:rFonts w:ascii="Times New Roman" w:hAnsi="Times New Roman" w:cs="Times New Roman"/>
          <w:sz w:val="28"/>
          <w:szCs w:val="28"/>
        </w:rPr>
        <w:t>рублей; (прогнозно)</w:t>
      </w:r>
    </w:p>
    <w:p w:rsidR="00CB4221" w:rsidRDefault="004256CE" w:rsidP="006A1367">
      <w:bookmarkStart w:id="0" w:name="sub_700"/>
      <w:r>
        <w:t>1.</w:t>
      </w:r>
      <w:r w:rsidR="006A1367">
        <w:t>3</w:t>
      </w:r>
      <w:r>
        <w:t xml:space="preserve">. </w:t>
      </w:r>
      <w:r w:rsidR="00CB4221" w:rsidRPr="00847A5B">
        <w:t>Раздел 6 «Финансовое обеспечение реализации муниципальной пр</w:t>
      </w:r>
      <w:r w:rsidR="00CB4221" w:rsidRPr="00847A5B">
        <w:t>о</w:t>
      </w:r>
      <w:r w:rsidR="00CB4221" w:rsidRPr="00847A5B">
        <w:t>граммы</w:t>
      </w:r>
      <w:r>
        <w:t>» изложить в новой</w:t>
      </w:r>
      <w:r w:rsidR="002D1482" w:rsidRPr="00847A5B">
        <w:t xml:space="preserve"> редакции: «</w:t>
      </w:r>
      <w:r w:rsidR="00CB4221" w:rsidRPr="00847A5B">
        <w:t>Общий объем финансового обеспеч</w:t>
      </w:r>
      <w:r w:rsidR="00CB4221" w:rsidRPr="00847A5B">
        <w:t>е</w:t>
      </w:r>
      <w:r w:rsidR="00CB4221" w:rsidRPr="00847A5B">
        <w:t>ния муниципальной программы на 2018-2022 годы (прогнозно</w:t>
      </w:r>
      <w:proofErr w:type="gramStart"/>
      <w:r w:rsidR="00CB4221" w:rsidRPr="00847A5B">
        <w:t>)с</w:t>
      </w:r>
      <w:proofErr w:type="gramEnd"/>
      <w:r w:rsidR="00CB4221" w:rsidRPr="00847A5B">
        <w:t>оставит вс</w:t>
      </w:r>
      <w:r w:rsidR="00CB4221" w:rsidRPr="00847A5B">
        <w:t>е</w:t>
      </w:r>
      <w:r w:rsidR="00CB4221" w:rsidRPr="00847A5B">
        <w:t xml:space="preserve">го: </w:t>
      </w:r>
    </w:p>
    <w:p w:rsidR="007B749D" w:rsidRDefault="00B70116" w:rsidP="007B749D">
      <w:r>
        <w:rPr>
          <w:color w:val="000000" w:themeColor="text1"/>
          <w:shd w:val="clear" w:color="auto" w:fill="FFFFFF"/>
        </w:rPr>
        <w:t>258453,4</w:t>
      </w:r>
      <w:r w:rsidRPr="00931484">
        <w:rPr>
          <w:color w:val="000000" w:themeColor="text1"/>
          <w:shd w:val="clear" w:color="auto" w:fill="FFFFFF"/>
        </w:rPr>
        <w:t xml:space="preserve"> </w:t>
      </w:r>
      <w:r w:rsidR="007B749D">
        <w:t>тыс. руб., из них:</w:t>
      </w:r>
    </w:p>
    <w:p w:rsidR="007B749D" w:rsidRDefault="007B749D" w:rsidP="007B749D">
      <w:r>
        <w:lastRenderedPageBreak/>
        <w:t>199530,3 тыс. руб., из федерального бюджета;</w:t>
      </w:r>
    </w:p>
    <w:p w:rsidR="007B749D" w:rsidRDefault="00B70116" w:rsidP="007B749D">
      <w:r>
        <w:rPr>
          <w:color w:val="000000" w:themeColor="text1"/>
        </w:rPr>
        <w:t>14219,2</w:t>
      </w:r>
      <w:r w:rsidRPr="00931484">
        <w:rPr>
          <w:color w:val="000000" w:themeColor="text1"/>
        </w:rPr>
        <w:t xml:space="preserve"> </w:t>
      </w:r>
      <w:r w:rsidR="007B749D">
        <w:t>тыс. руб., из областного бюджета;</w:t>
      </w:r>
    </w:p>
    <w:p w:rsidR="007B749D" w:rsidRDefault="007B749D" w:rsidP="007B749D">
      <w:r>
        <w:t>44703,9 тыс.</w:t>
      </w:r>
      <w:r w:rsidR="006A1367">
        <w:t xml:space="preserve"> </w:t>
      </w:r>
      <w:r>
        <w:t>руб., из бюджета МО г.</w:t>
      </w:r>
      <w:r w:rsidR="006A1367">
        <w:t xml:space="preserve"> </w:t>
      </w:r>
      <w:r>
        <w:t>Ершов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F66B94" w:rsidRDefault="008917C7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C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1484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1D1E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4501,</w:t>
      </w: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 тыс. рублей; </w:t>
      </w:r>
    </w:p>
    <w:p w:rsidR="00CB4221" w:rsidRPr="00F66B94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3308A0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16148,4 </w:t>
      </w: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EA1EBB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CB4221" w:rsidRPr="00F66B94" w:rsidRDefault="00CB4221" w:rsidP="00CB4221">
      <w:pPr>
        <w:rPr>
          <w:color w:val="000000" w:themeColor="text1"/>
        </w:rPr>
      </w:pPr>
      <w:r w:rsidRPr="00F66B94">
        <w:rPr>
          <w:color w:val="000000" w:themeColor="text1"/>
        </w:rPr>
        <w:t>2021 год –45992,</w:t>
      </w:r>
      <w:r w:rsidR="00C47D31" w:rsidRPr="00F66B94">
        <w:rPr>
          <w:color w:val="000000" w:themeColor="text1"/>
        </w:rPr>
        <w:t>8</w:t>
      </w:r>
      <w:r w:rsidRPr="00F66B94">
        <w:rPr>
          <w:color w:val="000000" w:themeColor="text1"/>
        </w:rPr>
        <w:t>тыс</w:t>
      </w:r>
      <w:proofErr w:type="gramStart"/>
      <w:r w:rsidRPr="00F66B94">
        <w:rPr>
          <w:color w:val="000000" w:themeColor="text1"/>
        </w:rPr>
        <w:t>.р</w:t>
      </w:r>
      <w:proofErr w:type="gramEnd"/>
      <w:r w:rsidRPr="00F66B94">
        <w:rPr>
          <w:color w:val="000000" w:themeColor="text1"/>
        </w:rPr>
        <w:t>ублей; (прогнозно)</w:t>
      </w:r>
    </w:p>
    <w:p w:rsidR="00CB4221" w:rsidRPr="00F66B94" w:rsidRDefault="00CB4221" w:rsidP="00CB4221">
      <w:pPr>
        <w:rPr>
          <w:color w:val="000000" w:themeColor="text1"/>
        </w:rPr>
      </w:pPr>
      <w:r w:rsidRPr="00F66B94">
        <w:rPr>
          <w:color w:val="000000" w:themeColor="text1"/>
        </w:rPr>
        <w:t>2022 год –51300,</w:t>
      </w:r>
      <w:r w:rsidR="00C47D31" w:rsidRPr="00F66B94">
        <w:rPr>
          <w:color w:val="000000" w:themeColor="text1"/>
        </w:rPr>
        <w:t>8</w:t>
      </w:r>
      <w:r w:rsidRPr="00F66B94">
        <w:rPr>
          <w:color w:val="000000" w:themeColor="text1"/>
        </w:rPr>
        <w:t>тыс</w:t>
      </w:r>
      <w:proofErr w:type="gramStart"/>
      <w:r w:rsidRPr="00F66B94">
        <w:rPr>
          <w:color w:val="000000" w:themeColor="text1"/>
        </w:rPr>
        <w:t>.р</w:t>
      </w:r>
      <w:proofErr w:type="gramEnd"/>
      <w:r w:rsidRPr="00F66B94">
        <w:rPr>
          <w:color w:val="000000" w:themeColor="text1"/>
        </w:rPr>
        <w:t>ублей; (прогнозно)</w:t>
      </w:r>
    </w:p>
    <w:p w:rsidR="00CB4221" w:rsidRPr="00F66B94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бюджета:</w:t>
      </w:r>
    </w:p>
    <w:p w:rsidR="00CB4221" w:rsidRPr="00F66B94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2018 год – 1432,0 тыс. рублей;</w:t>
      </w:r>
    </w:p>
    <w:p w:rsidR="00CB4221" w:rsidRPr="00F66B94" w:rsidRDefault="005D1D1E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2019 год – 295,</w:t>
      </w:r>
      <w:r w:rsidR="003179CA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тыс. рублей; </w:t>
      </w:r>
    </w:p>
    <w:p w:rsidR="00CB4221" w:rsidRPr="00F66B94" w:rsidRDefault="003308A0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B70116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329,6 </w:t>
      </w:r>
      <w:r w:rsidR="00EA1EBB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CB4221" w:rsidRPr="00F66B94" w:rsidRDefault="00CB4221" w:rsidP="00CB4221">
      <w:pPr>
        <w:rPr>
          <w:color w:val="000000" w:themeColor="text1"/>
        </w:rPr>
      </w:pPr>
      <w:r w:rsidRPr="00F66B94">
        <w:rPr>
          <w:color w:val="000000" w:themeColor="text1"/>
        </w:rPr>
        <w:t>2021 год –5749,1 тыс.</w:t>
      </w:r>
      <w:r w:rsidR="006A1367">
        <w:rPr>
          <w:color w:val="000000" w:themeColor="text1"/>
        </w:rPr>
        <w:t xml:space="preserve"> </w:t>
      </w:r>
      <w:r w:rsidRPr="00F66B94">
        <w:rPr>
          <w:color w:val="000000" w:themeColor="text1"/>
        </w:rPr>
        <w:t>рублей; (прогнозно)</w:t>
      </w:r>
    </w:p>
    <w:p w:rsidR="00CB4221" w:rsidRPr="00F66B94" w:rsidRDefault="00CB4221" w:rsidP="00CB4221">
      <w:pPr>
        <w:rPr>
          <w:color w:val="000000" w:themeColor="text1"/>
        </w:rPr>
      </w:pPr>
      <w:r w:rsidRPr="00F66B94">
        <w:rPr>
          <w:color w:val="000000" w:themeColor="text1"/>
        </w:rPr>
        <w:t>2022 год –6412,6 тыс.</w:t>
      </w:r>
      <w:r w:rsidR="006A1367">
        <w:rPr>
          <w:color w:val="000000" w:themeColor="text1"/>
        </w:rPr>
        <w:t xml:space="preserve"> </w:t>
      </w:r>
      <w:r w:rsidRPr="00F66B94">
        <w:rPr>
          <w:color w:val="000000" w:themeColor="text1"/>
        </w:rPr>
        <w:t>рублей; (прогнозно)</w:t>
      </w:r>
    </w:p>
    <w:p w:rsidR="00CB4221" w:rsidRPr="00F66B94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из местного бюджета:</w:t>
      </w:r>
    </w:p>
    <w:p w:rsidR="00CB4221" w:rsidRPr="00F66B94" w:rsidRDefault="00B429CC" w:rsidP="00CB4221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2018 год – 11537.2т</w:t>
      </w:r>
      <w:r w:rsidR="00CB4221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B1248D" w:rsidRPr="00F66B94" w:rsidRDefault="00B1248D" w:rsidP="00B1248D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2019 год –</w:t>
      </w:r>
      <w:r w:rsidR="005D1D1E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2205,0 </w:t>
      </w:r>
      <w:r w:rsidR="00931484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C0111D"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>18800,0</w:t>
      </w:r>
      <w:r w:rsidRPr="00F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EB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B4221" w:rsidRPr="00847A5B" w:rsidRDefault="00CB4221" w:rsidP="00CB4221">
      <w:r w:rsidRPr="00847A5B">
        <w:t>2021 год –5749,1 тыс.</w:t>
      </w:r>
      <w:r w:rsidR="006A1367">
        <w:t xml:space="preserve"> </w:t>
      </w:r>
      <w:r w:rsidRPr="00847A5B">
        <w:t>рублей; (прогнозно)</w:t>
      </w:r>
    </w:p>
    <w:p w:rsidR="00A54CF0" w:rsidRDefault="00CB4221" w:rsidP="00CB4221">
      <w:pPr>
        <w:autoSpaceDE w:val="0"/>
        <w:jc w:val="both"/>
      </w:pPr>
      <w:r w:rsidRPr="00847A5B">
        <w:t>2022 год –6412,6 тыс.</w:t>
      </w:r>
      <w:r w:rsidR="006A1367">
        <w:t xml:space="preserve"> </w:t>
      </w:r>
      <w:r w:rsidRPr="00847A5B">
        <w:t>рублей; (прогнозно</w:t>
      </w:r>
      <w:r w:rsidR="009462F7" w:rsidRPr="00847A5B">
        <w:t>)</w:t>
      </w:r>
    </w:p>
    <w:p w:rsidR="00CB4221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программе».</w:t>
      </w:r>
    </w:p>
    <w:p w:rsidR="002241C4" w:rsidRPr="00847A5B" w:rsidRDefault="006C2FE0" w:rsidP="006A1367">
      <w:pPr>
        <w:autoSpaceDE w:val="0"/>
        <w:jc w:val="both"/>
      </w:pPr>
      <w:r>
        <w:t>1.</w:t>
      </w:r>
      <w:r w:rsidR="006A1367">
        <w:t>4</w:t>
      </w:r>
      <w:r w:rsidR="004256CE">
        <w:t>.</w:t>
      </w:r>
      <w:r w:rsidR="002241C4" w:rsidRPr="00847A5B">
        <w:t>В подпрограмме 1</w:t>
      </w:r>
      <w:r w:rsidR="002241C4" w:rsidRPr="002241C4">
        <w:rPr>
          <w:bCs/>
        </w:rPr>
        <w:t>«</w:t>
      </w:r>
      <w:r w:rsidR="002241C4" w:rsidRPr="002241C4">
        <w:rPr>
          <w:spacing w:val="-16"/>
        </w:rPr>
        <w:t>Создание комфортных условий проживания</w:t>
      </w:r>
      <w:r w:rsidR="002241C4" w:rsidRPr="006F4F49">
        <w:rPr>
          <w:bCs/>
        </w:rPr>
        <w:t>»</w:t>
      </w:r>
      <w:r w:rsidR="002241C4" w:rsidRPr="00847A5B">
        <w:t xml:space="preserve"> паспорт по</w:t>
      </w:r>
      <w:r w:rsidR="002241C4" w:rsidRPr="00847A5B">
        <w:t>д</w:t>
      </w:r>
      <w:r w:rsidR="002241C4" w:rsidRPr="00847A5B">
        <w:t>программы позицию 8 «Объем и источники финансового обеспечения по</w:t>
      </w:r>
      <w:r w:rsidR="002241C4" w:rsidRPr="00847A5B">
        <w:t>д</w:t>
      </w:r>
      <w:r w:rsidR="002241C4" w:rsidRPr="00847A5B">
        <w:t>програ</w:t>
      </w:r>
      <w:r w:rsidR="002241C4">
        <w:t>ммы (по годам)» изложить в новой</w:t>
      </w:r>
      <w:r w:rsidR="002241C4" w:rsidRPr="00847A5B">
        <w:t xml:space="preserve"> редакции: «Общий объем финанс</w:t>
      </w:r>
      <w:r w:rsidR="002241C4" w:rsidRPr="00847A5B">
        <w:t>о</w:t>
      </w:r>
      <w:r w:rsidR="002241C4" w:rsidRPr="00847A5B">
        <w:t xml:space="preserve">вого обеспечения Подпрограммы 1 на 2018-2022 </w:t>
      </w:r>
      <w:proofErr w:type="spellStart"/>
      <w:proofErr w:type="gramStart"/>
      <w:r w:rsidR="002241C4" w:rsidRPr="00847A5B">
        <w:t>гг</w:t>
      </w:r>
      <w:proofErr w:type="spellEnd"/>
      <w:proofErr w:type="gramEnd"/>
      <w:r w:rsidR="002241C4" w:rsidRPr="00847A5B">
        <w:t xml:space="preserve"> составит (прогнозно) вс</w:t>
      </w:r>
      <w:r w:rsidR="002241C4" w:rsidRPr="00847A5B">
        <w:t>е</w:t>
      </w:r>
      <w:r w:rsidR="002241C4" w:rsidRPr="00847A5B">
        <w:t xml:space="preserve">го: </w:t>
      </w:r>
    </w:p>
    <w:p w:rsidR="002241C4" w:rsidRPr="00A33335" w:rsidRDefault="00EA1EBB" w:rsidP="002241C4">
      <w:pPr>
        <w:ind w:firstLine="33"/>
      </w:pPr>
      <w:r>
        <w:rPr>
          <w:shd w:val="clear" w:color="auto" w:fill="FFFFFF"/>
        </w:rPr>
        <w:t>104</w:t>
      </w:r>
      <w:r w:rsidR="00996E01">
        <w:rPr>
          <w:shd w:val="clear" w:color="auto" w:fill="FFFFFF"/>
        </w:rPr>
        <w:t>456,9</w:t>
      </w:r>
      <w:r w:rsidR="002241C4">
        <w:rPr>
          <w:shd w:val="clear" w:color="auto" w:fill="FFFFFF"/>
        </w:rPr>
        <w:t xml:space="preserve"> </w:t>
      </w:r>
      <w:r w:rsidR="002241C4" w:rsidRPr="00A33335">
        <w:rPr>
          <w:shd w:val="clear" w:color="auto" w:fill="FFFFFF"/>
        </w:rPr>
        <w:t>тыс. руб., из них:</w:t>
      </w:r>
    </w:p>
    <w:p w:rsidR="002241C4" w:rsidRPr="00A33335" w:rsidRDefault="00EA1EBB" w:rsidP="002241C4">
      <w:pPr>
        <w:ind w:firstLine="33"/>
      </w:pPr>
      <w:r>
        <w:t>81698,8</w:t>
      </w:r>
      <w:r w:rsidR="002241C4" w:rsidRPr="00A33335">
        <w:t xml:space="preserve"> тыс. руб., из федерального бюджета;</w:t>
      </w:r>
    </w:p>
    <w:p w:rsidR="002241C4" w:rsidRPr="00373A74" w:rsidRDefault="00EA1EBB" w:rsidP="002241C4">
      <w:pPr>
        <w:ind w:firstLine="33"/>
      </w:pPr>
      <w:r>
        <w:t>8441,</w:t>
      </w:r>
      <w:r w:rsidR="00B70116">
        <w:t>4</w:t>
      </w:r>
      <w:r w:rsidR="002241C4" w:rsidRPr="00373A74">
        <w:t xml:space="preserve"> тыс. руб., из областного бюджета;</w:t>
      </w:r>
    </w:p>
    <w:p w:rsidR="002241C4" w:rsidRPr="00373A74" w:rsidRDefault="00B70116" w:rsidP="002241C4">
      <w:pPr>
        <w:ind w:firstLine="33"/>
      </w:pPr>
      <w:r>
        <w:t>14316,7</w:t>
      </w:r>
      <w:r w:rsidR="00EA1EBB">
        <w:t xml:space="preserve"> </w:t>
      </w:r>
      <w:r w:rsidR="002241C4" w:rsidRPr="00373A74">
        <w:t>тыс.</w:t>
      </w:r>
      <w:r w:rsidR="006A1367">
        <w:t xml:space="preserve"> </w:t>
      </w:r>
      <w:r w:rsidR="002241C4" w:rsidRPr="00373A74">
        <w:t>руб., из бюджета МО г.</w:t>
      </w:r>
      <w:r w:rsidR="006A1367">
        <w:t xml:space="preserve"> </w:t>
      </w:r>
      <w:r w:rsidR="002241C4" w:rsidRPr="00373A74">
        <w:t>Ершов</w:t>
      </w:r>
    </w:p>
    <w:p w:rsidR="002241C4" w:rsidRPr="00373A74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100DD">
        <w:rPr>
          <w:rFonts w:ascii="Times New Roman" w:hAnsi="Times New Roman" w:cs="Times New Roman"/>
          <w:sz w:val="28"/>
          <w:szCs w:val="28"/>
        </w:rPr>
        <w:t>9806,</w:t>
      </w:r>
      <w:r w:rsidRPr="00C977DE">
        <w:rPr>
          <w:rFonts w:ascii="Times New Roman" w:hAnsi="Times New Roman" w:cs="Times New Roman"/>
          <w:sz w:val="28"/>
          <w:szCs w:val="28"/>
        </w:rPr>
        <w:t>6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F66B94" w:rsidRDefault="002100D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2019 год – 9667,</w:t>
      </w:r>
      <w:r w:rsidR="002241C4" w:rsidRPr="00F66B94">
        <w:rPr>
          <w:rFonts w:ascii="Times New Roman" w:hAnsi="Times New Roman" w:cs="Times New Roman"/>
          <w:sz w:val="28"/>
          <w:szCs w:val="28"/>
        </w:rPr>
        <w:t xml:space="preserve">8 тыс. рублей; </w:t>
      </w:r>
    </w:p>
    <w:p w:rsidR="002241C4" w:rsidRPr="00F66B94" w:rsidRDefault="003308A0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2020 год – 7132,4</w:t>
      </w:r>
      <w:r w:rsidR="006A136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F66B94" w:rsidRDefault="002241C4" w:rsidP="002241C4">
      <w:r w:rsidRPr="00F66B94">
        <w:t>2021 год –24892,0 тыс.</w:t>
      </w:r>
      <w:r w:rsidR="006A1367">
        <w:t xml:space="preserve"> </w:t>
      </w:r>
      <w:r w:rsidRPr="00F66B94">
        <w:t>рублей; (прогнозно)</w:t>
      </w:r>
    </w:p>
    <w:p w:rsidR="002241C4" w:rsidRPr="00F66B94" w:rsidRDefault="002241C4" w:rsidP="002241C4">
      <w:r w:rsidRPr="00F66B94">
        <w:t>2022 год –30200,0 тыс.</w:t>
      </w:r>
      <w:r w:rsidR="006A1367">
        <w:t xml:space="preserve"> </w:t>
      </w:r>
      <w:r w:rsidRPr="00F66B94">
        <w:t>рублей; (прогнозно)</w:t>
      </w:r>
    </w:p>
    <w:p w:rsidR="002241C4" w:rsidRPr="00F66B94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2241C4" w:rsidRPr="00F66B94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2241C4" w:rsidRPr="00F66B94" w:rsidRDefault="002100D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2019 год – 197,</w:t>
      </w:r>
      <w:r w:rsidR="002241C4" w:rsidRPr="00F66B94">
        <w:rPr>
          <w:rFonts w:ascii="Times New Roman" w:hAnsi="Times New Roman" w:cs="Times New Roman"/>
          <w:sz w:val="28"/>
          <w:szCs w:val="28"/>
        </w:rPr>
        <w:t xml:space="preserve">3 тыс. рублей; </w:t>
      </w:r>
    </w:p>
    <w:p w:rsidR="002241C4" w:rsidRPr="00847A5B" w:rsidRDefault="003308A0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>2020 год – 145,</w:t>
      </w:r>
      <w:r w:rsidR="00B70116" w:rsidRPr="00F66B94">
        <w:rPr>
          <w:rFonts w:ascii="Times New Roman" w:hAnsi="Times New Roman" w:cs="Times New Roman"/>
          <w:sz w:val="28"/>
          <w:szCs w:val="28"/>
        </w:rPr>
        <w:t>6</w:t>
      </w:r>
      <w:r w:rsidR="002241C4" w:rsidRPr="00F66B94">
        <w:rPr>
          <w:rFonts w:ascii="Times New Roman" w:hAnsi="Times New Roman" w:cs="Times New Roman"/>
          <w:sz w:val="28"/>
          <w:szCs w:val="28"/>
        </w:rPr>
        <w:t xml:space="preserve"> </w:t>
      </w:r>
      <w:r w:rsidR="00EA1EBB" w:rsidRPr="00F66B94">
        <w:rPr>
          <w:rFonts w:ascii="Times New Roman" w:hAnsi="Times New Roman" w:cs="Times New Roman"/>
          <w:sz w:val="28"/>
          <w:szCs w:val="28"/>
        </w:rPr>
        <w:t>тыс</w:t>
      </w:r>
      <w:r w:rsidR="00EA1EBB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2241C4" w:rsidRPr="00847A5B" w:rsidRDefault="002241C4" w:rsidP="002241C4">
      <w:r w:rsidRPr="00847A5B">
        <w:t>2021 год –3111,5 тыс.</w:t>
      </w:r>
      <w:r w:rsidR="006A1367">
        <w:t xml:space="preserve"> </w:t>
      </w:r>
      <w:r w:rsidRPr="00847A5B">
        <w:t>рублей; (прогнозно)</w:t>
      </w:r>
    </w:p>
    <w:p w:rsidR="002241C4" w:rsidRDefault="002241C4" w:rsidP="002241C4">
      <w:r w:rsidRPr="00847A5B">
        <w:lastRenderedPageBreak/>
        <w:t>2022 год –3775,0 тыс.</w:t>
      </w:r>
      <w:r w:rsidR="006A1367">
        <w:t xml:space="preserve"> </w:t>
      </w:r>
      <w:r w:rsidRPr="00847A5B">
        <w:t>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6336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F66B94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70116" w:rsidRPr="00F66B94">
        <w:rPr>
          <w:rFonts w:ascii="Times New Roman" w:hAnsi="Times New Roman" w:cs="Times New Roman"/>
          <w:sz w:val="28"/>
          <w:szCs w:val="28"/>
        </w:rPr>
        <w:t>494,2</w:t>
      </w:r>
      <w:r w:rsidRPr="00F66B9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F66B9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111D" w:rsidRPr="00F66B94">
        <w:rPr>
          <w:rFonts w:ascii="Times New Roman" w:hAnsi="Times New Roman" w:cs="Times New Roman"/>
          <w:sz w:val="28"/>
          <w:szCs w:val="28"/>
        </w:rPr>
        <w:t>600,0</w:t>
      </w:r>
      <w:r w:rsidRPr="00F66B94">
        <w:rPr>
          <w:rFonts w:ascii="Times New Roman" w:hAnsi="Times New Roman" w:cs="Times New Roman"/>
          <w:sz w:val="28"/>
          <w:szCs w:val="28"/>
        </w:rPr>
        <w:t xml:space="preserve"> </w:t>
      </w:r>
      <w:r w:rsidR="006A1367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r w:rsidRPr="00847A5B">
        <w:t>2021 год –3111,5 тыс.</w:t>
      </w:r>
      <w:r w:rsidR="006A1367">
        <w:t xml:space="preserve"> </w:t>
      </w:r>
      <w:r w:rsidRPr="00847A5B">
        <w:t>рублей; (прогнозно)</w:t>
      </w:r>
    </w:p>
    <w:p w:rsidR="002241C4" w:rsidRDefault="002241C4" w:rsidP="002241C4">
      <w:pPr>
        <w:autoSpaceDE w:val="0"/>
        <w:jc w:val="both"/>
      </w:pPr>
      <w:r w:rsidRPr="00847A5B">
        <w:t>2022 год –</w:t>
      </w:r>
      <w:r w:rsidR="00A54CF0">
        <w:t>3775,0 тыс.</w:t>
      </w:r>
      <w:r w:rsidR="006A1367">
        <w:t xml:space="preserve"> </w:t>
      </w:r>
      <w:r w:rsidR="00A54CF0">
        <w:t>рублей; (прогнозно)</w:t>
      </w:r>
    </w:p>
    <w:p w:rsidR="002241C4" w:rsidRPr="00847A5B" w:rsidRDefault="002241C4" w:rsidP="006A1367">
      <w:pPr>
        <w:autoSpaceDE w:val="0"/>
        <w:jc w:val="both"/>
      </w:pPr>
      <w:r>
        <w:t>1.</w:t>
      </w:r>
      <w:r w:rsidR="006A1367">
        <w:t>5</w:t>
      </w:r>
      <w:r>
        <w:t>.</w:t>
      </w:r>
      <w:r w:rsidRPr="00847A5B">
        <w:t>Раздел 8.1.6 «Обоснование о</w:t>
      </w:r>
      <w:r>
        <w:t xml:space="preserve">бъема финансового обеспечения, </w:t>
      </w:r>
      <w:r w:rsidRPr="00847A5B">
        <w:t>необход</w:t>
      </w:r>
      <w:r w:rsidRPr="00847A5B">
        <w:t>и</w:t>
      </w:r>
      <w:r w:rsidRPr="00847A5B">
        <w:t>мого для реализации по</w:t>
      </w:r>
      <w:r>
        <w:t>дпрограммы» изложить в новой</w:t>
      </w:r>
      <w:r w:rsidRPr="00847A5B">
        <w:t xml:space="preserve"> редакции: </w:t>
      </w:r>
    </w:p>
    <w:p w:rsidR="002241C4" w:rsidRPr="00847A5B" w:rsidRDefault="002241C4" w:rsidP="00055D99">
      <w:pPr>
        <w:autoSpaceDE w:val="0"/>
        <w:jc w:val="both"/>
      </w:pPr>
      <w:r w:rsidRPr="00847A5B">
        <w:t>Общий объем финансового обеспечения Подпрогр</w:t>
      </w:r>
      <w:r>
        <w:t xml:space="preserve">аммы 1 </w:t>
      </w:r>
      <w:r w:rsidR="00081E83" w:rsidRPr="002241C4">
        <w:rPr>
          <w:bCs/>
        </w:rPr>
        <w:t>«</w:t>
      </w:r>
      <w:r w:rsidR="00081E83" w:rsidRPr="002241C4">
        <w:rPr>
          <w:spacing w:val="-16"/>
        </w:rPr>
        <w:t>Создание комфор</w:t>
      </w:r>
      <w:r w:rsidR="00081E83" w:rsidRPr="002241C4">
        <w:rPr>
          <w:spacing w:val="-16"/>
        </w:rPr>
        <w:t>т</w:t>
      </w:r>
      <w:r w:rsidR="00081E83" w:rsidRPr="002241C4">
        <w:rPr>
          <w:spacing w:val="-16"/>
        </w:rPr>
        <w:t>ных условий проживания</w:t>
      </w:r>
      <w:r w:rsidR="00081E83" w:rsidRPr="006F4F49">
        <w:rPr>
          <w:bCs/>
        </w:rPr>
        <w:t>»</w:t>
      </w:r>
      <w:r>
        <w:br/>
        <w:t>на 2018</w:t>
      </w:r>
      <w:r w:rsidRPr="00847A5B">
        <w:t xml:space="preserve">-2022 г. составит (прогнозно) всего: </w:t>
      </w:r>
    </w:p>
    <w:p w:rsidR="00EA1EBB" w:rsidRPr="00EA1EBB" w:rsidRDefault="00332B9F" w:rsidP="00EA1EB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104456,9</w:t>
      </w:r>
      <w:r w:rsidR="00EA1EBB" w:rsidRPr="00EA1EBB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EA1EBB" w:rsidRPr="00EA1EBB" w:rsidRDefault="00EA1EBB" w:rsidP="00EA1EB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A1EBB">
        <w:rPr>
          <w:rFonts w:ascii="Times New Roman" w:hAnsi="Times New Roman" w:cs="Times New Roman"/>
          <w:sz w:val="28"/>
          <w:szCs w:val="28"/>
        </w:rPr>
        <w:t>81698,8 тыс. руб., из федерального бюджета;</w:t>
      </w:r>
    </w:p>
    <w:p w:rsidR="00EA1EBB" w:rsidRPr="00EA1EBB" w:rsidRDefault="00EA1EBB" w:rsidP="00EA1EB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A1EBB">
        <w:rPr>
          <w:rFonts w:ascii="Times New Roman" w:hAnsi="Times New Roman" w:cs="Times New Roman"/>
          <w:sz w:val="28"/>
          <w:szCs w:val="28"/>
        </w:rPr>
        <w:t>8441,</w:t>
      </w:r>
      <w:r w:rsidR="00332B9F">
        <w:rPr>
          <w:rFonts w:ascii="Times New Roman" w:hAnsi="Times New Roman" w:cs="Times New Roman"/>
          <w:sz w:val="28"/>
          <w:szCs w:val="28"/>
        </w:rPr>
        <w:t>4</w:t>
      </w:r>
      <w:r w:rsidRPr="00EA1EBB">
        <w:rPr>
          <w:rFonts w:ascii="Times New Roman" w:hAnsi="Times New Roman" w:cs="Times New Roman"/>
          <w:sz w:val="28"/>
          <w:szCs w:val="28"/>
        </w:rPr>
        <w:t xml:space="preserve"> тыс. руб., из областного бюджета;</w:t>
      </w:r>
    </w:p>
    <w:p w:rsidR="00FB764A" w:rsidRDefault="00332B9F" w:rsidP="00EA1EB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14316,7</w:t>
      </w:r>
      <w:r w:rsidR="00EA1EBB" w:rsidRPr="00EA1EBB">
        <w:rPr>
          <w:rFonts w:ascii="Times New Roman" w:hAnsi="Times New Roman" w:cs="Times New Roman"/>
          <w:sz w:val="28"/>
          <w:szCs w:val="28"/>
        </w:rPr>
        <w:t xml:space="preserve"> тыс.</w:t>
      </w:r>
      <w:r w:rsidR="006A1367">
        <w:rPr>
          <w:rFonts w:ascii="Times New Roman" w:hAnsi="Times New Roman" w:cs="Times New Roman"/>
          <w:sz w:val="28"/>
          <w:szCs w:val="28"/>
        </w:rPr>
        <w:t xml:space="preserve"> </w:t>
      </w:r>
      <w:r w:rsidR="00EA1EBB" w:rsidRPr="00EA1EBB">
        <w:rPr>
          <w:rFonts w:ascii="Times New Roman" w:hAnsi="Times New Roman" w:cs="Times New Roman"/>
          <w:sz w:val="28"/>
          <w:szCs w:val="28"/>
        </w:rPr>
        <w:t>руб., из бюджета МО г.</w:t>
      </w:r>
      <w:r w:rsidR="006A1367">
        <w:rPr>
          <w:rFonts w:ascii="Times New Roman" w:hAnsi="Times New Roman" w:cs="Times New Roman"/>
          <w:sz w:val="28"/>
          <w:szCs w:val="28"/>
        </w:rPr>
        <w:t xml:space="preserve"> </w:t>
      </w:r>
      <w:r w:rsidR="00EA1EBB" w:rsidRPr="00EA1EBB">
        <w:rPr>
          <w:rFonts w:ascii="Times New Roman" w:hAnsi="Times New Roman" w:cs="Times New Roman"/>
          <w:sz w:val="28"/>
          <w:szCs w:val="28"/>
        </w:rPr>
        <w:t>Ершов</w:t>
      </w:r>
    </w:p>
    <w:p w:rsidR="002241C4" w:rsidRPr="00847A5B" w:rsidRDefault="002241C4" w:rsidP="00EA1EB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9806,6 тыс. рублей;</w:t>
      </w:r>
    </w:p>
    <w:p w:rsidR="002241C4" w:rsidRPr="00143ED4" w:rsidRDefault="002100D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43ED4">
        <w:rPr>
          <w:rFonts w:ascii="Times New Roman" w:hAnsi="Times New Roman" w:cs="Times New Roman"/>
          <w:sz w:val="28"/>
          <w:szCs w:val="28"/>
        </w:rPr>
        <w:t>9667,</w:t>
      </w:r>
      <w:r w:rsidR="002241C4" w:rsidRPr="00143ED4">
        <w:rPr>
          <w:rFonts w:ascii="Times New Roman" w:hAnsi="Times New Roman" w:cs="Times New Roman"/>
          <w:sz w:val="28"/>
          <w:szCs w:val="28"/>
        </w:rPr>
        <w:t xml:space="preserve">8 тыс. рублей; </w:t>
      </w:r>
    </w:p>
    <w:p w:rsidR="002241C4" w:rsidRPr="00847A5B" w:rsidRDefault="00957E4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2020 год – 7132,4</w:t>
      </w:r>
      <w:r w:rsidR="002241C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FB764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r w:rsidRPr="00847A5B">
        <w:t>2021 год –24892,0 тыс.</w:t>
      </w:r>
      <w:r w:rsidR="006A1367">
        <w:t xml:space="preserve"> </w:t>
      </w:r>
      <w:r w:rsidRPr="00847A5B">
        <w:t>рублей; (прогнозно)</w:t>
      </w:r>
    </w:p>
    <w:p w:rsidR="002241C4" w:rsidRDefault="002241C4" w:rsidP="002241C4">
      <w:r w:rsidRPr="00847A5B">
        <w:t>2022 год –30200,0 тыс.</w:t>
      </w:r>
      <w:r w:rsidR="006A1367">
        <w:t xml:space="preserve"> </w:t>
      </w:r>
      <w:r w:rsidRPr="00847A5B">
        <w:t>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2241C4" w:rsidRPr="00143ED4" w:rsidRDefault="002100D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43ED4">
        <w:rPr>
          <w:rFonts w:ascii="Times New Roman" w:hAnsi="Times New Roman" w:cs="Times New Roman"/>
          <w:sz w:val="28"/>
          <w:szCs w:val="28"/>
        </w:rPr>
        <w:t>197,</w:t>
      </w:r>
      <w:r w:rsidR="002241C4" w:rsidRPr="00143ED4">
        <w:rPr>
          <w:rFonts w:ascii="Times New Roman" w:hAnsi="Times New Roman" w:cs="Times New Roman"/>
          <w:sz w:val="28"/>
          <w:szCs w:val="28"/>
        </w:rPr>
        <w:t xml:space="preserve">3 тыс. рублей; </w:t>
      </w:r>
    </w:p>
    <w:p w:rsidR="002241C4" w:rsidRPr="00847A5B" w:rsidRDefault="00957E4D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2020 год – 145,</w:t>
      </w:r>
      <w:r w:rsidR="00332B9F" w:rsidRPr="00143ED4">
        <w:rPr>
          <w:rFonts w:ascii="Times New Roman" w:hAnsi="Times New Roman" w:cs="Times New Roman"/>
          <w:sz w:val="28"/>
          <w:szCs w:val="28"/>
        </w:rPr>
        <w:t>6</w:t>
      </w:r>
      <w:r w:rsidR="002241C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FB764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r w:rsidRPr="00847A5B">
        <w:t>2021 год –3111,5 тыс.</w:t>
      </w:r>
      <w:r w:rsidR="006A1367">
        <w:t xml:space="preserve"> </w:t>
      </w:r>
      <w:r w:rsidRPr="00847A5B">
        <w:t>рублей; (прогнозно)</w:t>
      </w:r>
    </w:p>
    <w:p w:rsidR="00A54CF0" w:rsidRPr="00847A5B" w:rsidRDefault="002241C4" w:rsidP="002241C4">
      <w:r w:rsidRPr="00847A5B">
        <w:t>2022 год –3775,0 тыс.</w:t>
      </w:r>
      <w:r w:rsidR="006A1367">
        <w:t xml:space="preserve"> </w:t>
      </w:r>
      <w:r w:rsidRPr="00847A5B">
        <w:t>рублей;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6280,0 тыс. рублей;</w:t>
      </w:r>
    </w:p>
    <w:p w:rsidR="002241C4" w:rsidRPr="00143ED4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32B9F" w:rsidRPr="00143ED4">
        <w:rPr>
          <w:rFonts w:ascii="Times New Roman" w:hAnsi="Times New Roman" w:cs="Times New Roman"/>
          <w:sz w:val="28"/>
          <w:szCs w:val="28"/>
        </w:rPr>
        <w:t>494,2</w:t>
      </w:r>
      <w:r w:rsidRPr="00143ED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111D" w:rsidRPr="00143ED4">
        <w:rPr>
          <w:rFonts w:ascii="Times New Roman" w:hAnsi="Times New Roman" w:cs="Times New Roman"/>
          <w:sz w:val="28"/>
          <w:szCs w:val="28"/>
        </w:rPr>
        <w:t>600,0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FB764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r w:rsidRPr="00847A5B">
        <w:t>2021 год –3111,5 тыс.</w:t>
      </w:r>
      <w:r w:rsidR="006A1367">
        <w:t xml:space="preserve"> </w:t>
      </w:r>
      <w:r w:rsidRPr="00847A5B">
        <w:t>рублей; (прогнозно)</w:t>
      </w:r>
    </w:p>
    <w:p w:rsidR="002241C4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2022 год –3775,0 тыс.</w:t>
      </w:r>
      <w:r w:rsidR="006A1367">
        <w:rPr>
          <w:rFonts w:ascii="Times New Roman" w:hAnsi="Times New Roman" w:cs="Times New Roman"/>
          <w:sz w:val="28"/>
          <w:szCs w:val="28"/>
        </w:rPr>
        <w:t xml:space="preserve"> </w:t>
      </w:r>
      <w:r w:rsidRPr="00847A5B">
        <w:rPr>
          <w:rFonts w:ascii="Times New Roman" w:hAnsi="Times New Roman" w:cs="Times New Roman"/>
          <w:sz w:val="28"/>
          <w:szCs w:val="28"/>
        </w:rPr>
        <w:t>рублей; (прогнозно)</w:t>
      </w:r>
    </w:p>
    <w:p w:rsidR="002241C4" w:rsidRDefault="002241C4" w:rsidP="00A46FCF">
      <w:pPr>
        <w:autoSpaceDE w:val="0"/>
        <w:ind w:firstLine="720"/>
        <w:jc w:val="both"/>
      </w:pPr>
      <w:r w:rsidRPr="00847A5B">
        <w:t>Сведения об объемах и источниках финансового обеспечения подпр</w:t>
      </w:r>
      <w:r w:rsidRPr="00847A5B">
        <w:t>о</w:t>
      </w:r>
      <w:r w:rsidRPr="00847A5B">
        <w:t>граммы приведены в приложении № 3 к Программе».</w:t>
      </w:r>
    </w:p>
    <w:p w:rsidR="00CC7E68" w:rsidRPr="00BB6251" w:rsidRDefault="006A1367" w:rsidP="006A1367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46FCF">
        <w:rPr>
          <w:rFonts w:ascii="Times New Roman" w:hAnsi="Times New Roman" w:cs="Times New Roman"/>
          <w:sz w:val="28"/>
          <w:szCs w:val="28"/>
        </w:rPr>
        <w:t xml:space="preserve">. </w:t>
      </w:r>
      <w:r w:rsidR="00322C8B">
        <w:rPr>
          <w:rFonts w:ascii="Times New Roman" w:hAnsi="Times New Roman" w:cs="Times New Roman"/>
          <w:sz w:val="28"/>
          <w:szCs w:val="28"/>
        </w:rPr>
        <w:t>В</w:t>
      </w:r>
      <w:r w:rsidR="006824F4">
        <w:rPr>
          <w:rFonts w:ascii="Times New Roman" w:hAnsi="Times New Roman" w:cs="Times New Roman"/>
          <w:sz w:val="28"/>
          <w:szCs w:val="28"/>
        </w:rPr>
        <w:t xml:space="preserve"> паспорте подпрограммы 2</w:t>
      </w:r>
      <w:r w:rsidR="007D7BBD" w:rsidRPr="006F4F49">
        <w:rPr>
          <w:rFonts w:ascii="Times New Roman" w:hAnsi="Times New Roman" w:cs="Times New Roman"/>
          <w:iCs/>
          <w:spacing w:val="-16"/>
          <w:sz w:val="28"/>
          <w:szCs w:val="28"/>
        </w:rPr>
        <w:t>«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Развитие современной городской среды</w:t>
      </w:r>
      <w:r w:rsidR="007D7BBD" w:rsidRPr="006F4F4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55D99" w:rsidRPr="00055D99">
        <w:rPr>
          <w:rFonts w:ascii="Times New Roman" w:hAnsi="Times New Roman" w:cs="Times New Roman"/>
          <w:sz w:val="28"/>
          <w:szCs w:val="28"/>
        </w:rPr>
        <w:t xml:space="preserve"> </w:t>
      </w:r>
      <w:r w:rsidR="00322C8B">
        <w:rPr>
          <w:rFonts w:ascii="Times New Roman" w:hAnsi="Times New Roman" w:cs="Times New Roman"/>
          <w:sz w:val="28"/>
          <w:szCs w:val="28"/>
        </w:rPr>
        <w:t>поз</w:t>
      </w:r>
      <w:r w:rsidR="00322C8B">
        <w:rPr>
          <w:rFonts w:ascii="Times New Roman" w:hAnsi="Times New Roman" w:cs="Times New Roman"/>
          <w:sz w:val="28"/>
          <w:szCs w:val="28"/>
        </w:rPr>
        <w:t>и</w:t>
      </w:r>
      <w:r w:rsidR="00322C8B">
        <w:rPr>
          <w:rFonts w:ascii="Times New Roman" w:hAnsi="Times New Roman" w:cs="Times New Roman"/>
          <w:sz w:val="28"/>
          <w:szCs w:val="28"/>
        </w:rPr>
        <w:t>ци</w:t>
      </w:r>
      <w:r w:rsidR="007D7BBD">
        <w:rPr>
          <w:rFonts w:ascii="Times New Roman" w:hAnsi="Times New Roman" w:cs="Times New Roman"/>
          <w:sz w:val="28"/>
          <w:szCs w:val="28"/>
        </w:rPr>
        <w:t>ю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подпрограммы </w:t>
      </w:r>
      <w:r w:rsidR="004256CE">
        <w:rPr>
          <w:rFonts w:ascii="Times New Roman" w:hAnsi="Times New Roman" w:cs="Times New Roman"/>
          <w:sz w:val="28"/>
          <w:szCs w:val="28"/>
        </w:rPr>
        <w:t>(по г</w:t>
      </w:r>
      <w:r w:rsidR="004256CE">
        <w:rPr>
          <w:rFonts w:ascii="Times New Roman" w:hAnsi="Times New Roman" w:cs="Times New Roman"/>
          <w:sz w:val="28"/>
          <w:szCs w:val="28"/>
        </w:rPr>
        <w:t>о</w:t>
      </w:r>
      <w:r w:rsidR="004256CE">
        <w:rPr>
          <w:rFonts w:ascii="Times New Roman" w:hAnsi="Times New Roman" w:cs="Times New Roman"/>
          <w:sz w:val="28"/>
          <w:szCs w:val="28"/>
        </w:rPr>
        <w:t>дам)» изложить в новой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C7E68" w:rsidRPr="00BB6251">
        <w:rPr>
          <w:rFonts w:ascii="Times New Roman" w:hAnsi="Times New Roman" w:cs="Times New Roman"/>
          <w:sz w:val="28"/>
          <w:szCs w:val="28"/>
        </w:rPr>
        <w:t xml:space="preserve">финансового обеспечения Подпрограммы 2 на 2018-2022 гг. составит (прогнозно) всего: </w:t>
      </w:r>
    </w:p>
    <w:p w:rsidR="00CC7E68" w:rsidRPr="00931484" w:rsidRDefault="00E77763" w:rsidP="000A1056">
      <w:r>
        <w:t>153996,5</w:t>
      </w:r>
      <w:r w:rsidR="00E05948">
        <w:t xml:space="preserve"> </w:t>
      </w:r>
      <w:r w:rsidR="00CC7E68" w:rsidRPr="00931484">
        <w:rPr>
          <w:shd w:val="clear" w:color="auto" w:fill="FFFFFF"/>
        </w:rPr>
        <w:t>тыс. руб., из них:</w:t>
      </w:r>
    </w:p>
    <w:p w:rsidR="00CC7E68" w:rsidRPr="00931484" w:rsidRDefault="00E05948" w:rsidP="00CC7E68">
      <w:pPr>
        <w:ind w:firstLine="33"/>
      </w:pPr>
      <w:r>
        <w:t>117831,5</w:t>
      </w:r>
      <w:r w:rsidR="00861DE8" w:rsidRPr="00931484">
        <w:t xml:space="preserve"> </w:t>
      </w:r>
      <w:r w:rsidR="00CC7E68" w:rsidRPr="00931484">
        <w:t>тыс. руб., из федерального бюджета;</w:t>
      </w:r>
    </w:p>
    <w:p w:rsidR="00CC7E68" w:rsidRPr="00931484" w:rsidRDefault="00E05948" w:rsidP="00CC7E68">
      <w:pPr>
        <w:ind w:firstLine="33"/>
      </w:pPr>
      <w:r>
        <w:t>5777,8</w:t>
      </w:r>
      <w:r w:rsidR="00CC7E68" w:rsidRPr="00931484">
        <w:t xml:space="preserve"> тыс. руб., из областного бюджета;</w:t>
      </w:r>
    </w:p>
    <w:p w:rsidR="00CC7E68" w:rsidRPr="00931484" w:rsidRDefault="00E77763" w:rsidP="00CC7E68">
      <w:pPr>
        <w:ind w:firstLine="33"/>
      </w:pPr>
      <w:r>
        <w:t>30387,2</w:t>
      </w:r>
      <w:r w:rsidR="00E05948">
        <w:t xml:space="preserve"> </w:t>
      </w:r>
      <w:proofErr w:type="spellStart"/>
      <w:r w:rsidR="00CC7E68" w:rsidRPr="00931484">
        <w:t>тыс</w:t>
      </w:r>
      <w:proofErr w:type="spellEnd"/>
      <w:r w:rsidR="006A1367">
        <w:t xml:space="preserve"> </w:t>
      </w:r>
      <w:r w:rsidR="00CC7E68" w:rsidRPr="00931484">
        <w:t xml:space="preserve">.руб., из бюджета МО </w:t>
      </w:r>
      <w:proofErr w:type="spellStart"/>
      <w:r w:rsidR="00CC7E68" w:rsidRPr="00931484">
        <w:t>г</w:t>
      </w:r>
      <w:proofErr w:type="gramStart"/>
      <w:r w:rsidR="00CC7E68" w:rsidRPr="00931484">
        <w:t>.Е</w:t>
      </w:r>
      <w:proofErr w:type="gramEnd"/>
      <w:r w:rsidR="00CC7E68" w:rsidRPr="00931484">
        <w:t>ршов</w:t>
      </w:r>
      <w:proofErr w:type="spellEnd"/>
    </w:p>
    <w:p w:rsidR="00CC7E68" w:rsidRPr="00931484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CC7E68" w:rsidRPr="00931484" w:rsidRDefault="00CC7E68" w:rsidP="00CC7E68">
      <w:pPr>
        <w:rPr>
          <w:lang w:eastAsia="ru-RU"/>
        </w:rPr>
      </w:pPr>
      <w:r w:rsidRPr="00931484">
        <w:t>из федерального бюджета</w:t>
      </w:r>
    </w:p>
    <w:p w:rsidR="00CC7E68" w:rsidRPr="0093148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931484">
        <w:rPr>
          <w:rFonts w:ascii="Times New Roman" w:hAnsi="Times New Roman" w:cs="Times New Roman"/>
          <w:sz w:val="28"/>
          <w:szCs w:val="28"/>
        </w:rPr>
        <w:t>1780,0</w:t>
      </w:r>
      <w:r w:rsidRPr="009314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143ED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>2019 год –</w:t>
      </w:r>
      <w:r w:rsidR="00931484" w:rsidRPr="00143ED4">
        <w:rPr>
          <w:rFonts w:ascii="Times New Roman" w:hAnsi="Times New Roman" w:cs="Times New Roman"/>
          <w:sz w:val="28"/>
          <w:szCs w:val="28"/>
        </w:rPr>
        <w:t>6</w:t>
      </w:r>
      <w:r w:rsidR="00C977DE" w:rsidRPr="00143ED4">
        <w:rPr>
          <w:rFonts w:ascii="Times New Roman" w:hAnsi="Times New Roman" w:cs="Times New Roman"/>
          <w:sz w:val="28"/>
          <w:szCs w:val="28"/>
        </w:rPr>
        <w:t>4833</w:t>
      </w:r>
      <w:r w:rsidR="008058B6" w:rsidRPr="00143ED4">
        <w:rPr>
          <w:rFonts w:ascii="Times New Roman" w:hAnsi="Times New Roman" w:cs="Times New Roman"/>
          <w:sz w:val="28"/>
          <w:szCs w:val="28"/>
        </w:rPr>
        <w:t>,</w:t>
      </w:r>
      <w:r w:rsidR="00C977DE" w:rsidRPr="00143ED4">
        <w:rPr>
          <w:rFonts w:ascii="Times New Roman" w:hAnsi="Times New Roman" w:cs="Times New Roman"/>
          <w:sz w:val="28"/>
          <w:szCs w:val="28"/>
        </w:rPr>
        <w:t>9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931484" w:rsidRDefault="00211100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7E4D" w:rsidRPr="00143ED4">
        <w:rPr>
          <w:rFonts w:ascii="Times New Roman" w:hAnsi="Times New Roman" w:cs="Times New Roman"/>
          <w:sz w:val="28"/>
          <w:szCs w:val="28"/>
        </w:rPr>
        <w:t xml:space="preserve">9016,0 </w:t>
      </w:r>
      <w:r w:rsidR="00E0594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C7E68" w:rsidRPr="00847A5B" w:rsidRDefault="00CC7E68" w:rsidP="00CC7E68">
      <w:r w:rsidRPr="00847A5B">
        <w:t>2021 год –21100,</w:t>
      </w:r>
      <w:r w:rsidR="008058B6">
        <w:t>8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CC7E68" w:rsidRDefault="00CC7E68" w:rsidP="00CC7E68">
      <w:r w:rsidRPr="00847A5B">
        <w:t>2022 год –21100,</w:t>
      </w:r>
      <w:r w:rsidR="008058B6">
        <w:t>8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143ED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11C1D" w:rsidRPr="00143ED4">
        <w:rPr>
          <w:rFonts w:ascii="Times New Roman" w:hAnsi="Times New Roman" w:cs="Times New Roman"/>
          <w:sz w:val="28"/>
          <w:szCs w:val="28"/>
        </w:rPr>
        <w:t>98,</w:t>
      </w:r>
      <w:r w:rsidR="00C977DE" w:rsidRPr="00143ED4">
        <w:rPr>
          <w:rFonts w:ascii="Times New Roman" w:hAnsi="Times New Roman" w:cs="Times New Roman"/>
          <w:sz w:val="28"/>
          <w:szCs w:val="28"/>
        </w:rPr>
        <w:t>6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957E4D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2020 год – 184,0</w:t>
      </w:r>
      <w:r w:rsidR="00CC7E6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E0594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C7E68" w:rsidRPr="00847A5B" w:rsidRDefault="00CC7E68" w:rsidP="00CC7E68">
      <w:r w:rsidRPr="00847A5B">
        <w:t>2021 год –2637,6 тыс.</w:t>
      </w:r>
      <w:r w:rsidR="006A1367">
        <w:t xml:space="preserve"> </w:t>
      </w:r>
      <w:r w:rsidRPr="00847A5B">
        <w:t>рублей; (прогнозно)</w:t>
      </w:r>
    </w:p>
    <w:p w:rsidR="00CC7E68" w:rsidRDefault="00CC7E68" w:rsidP="00CC7E68">
      <w:r w:rsidRPr="00847A5B">
        <w:t>2022 год –2637,6 тыс.</w:t>
      </w:r>
      <w:r w:rsidR="006A1367">
        <w:t xml:space="preserve"> </w:t>
      </w:r>
      <w:r w:rsidRPr="00847A5B">
        <w:t>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05948">
        <w:rPr>
          <w:rFonts w:ascii="Times New Roman" w:hAnsi="Times New Roman" w:cs="Times New Roman"/>
          <w:sz w:val="28"/>
          <w:szCs w:val="28"/>
        </w:rPr>
        <w:t>5201,</w:t>
      </w:r>
      <w:r w:rsidR="00C977DE" w:rsidRPr="00C977DE">
        <w:rPr>
          <w:rFonts w:ascii="Times New Roman" w:hAnsi="Times New Roman" w:cs="Times New Roman"/>
          <w:sz w:val="28"/>
          <w:szCs w:val="28"/>
        </w:rPr>
        <w:t>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143ED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77763" w:rsidRPr="00143ED4">
        <w:rPr>
          <w:rFonts w:ascii="Times New Roman" w:hAnsi="Times New Roman" w:cs="Times New Roman"/>
          <w:sz w:val="28"/>
          <w:szCs w:val="28"/>
        </w:rPr>
        <w:t>1710,8</w:t>
      </w:r>
      <w:r w:rsidRPr="00143ED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C7E68" w:rsidRPr="00931484" w:rsidRDefault="00211100" w:rsidP="000A1056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111D" w:rsidRPr="00143ED4">
        <w:rPr>
          <w:rFonts w:ascii="Times New Roman" w:hAnsi="Times New Roman" w:cs="Times New Roman"/>
          <w:sz w:val="28"/>
          <w:szCs w:val="28"/>
        </w:rPr>
        <w:t>18200,0</w:t>
      </w:r>
      <w:r w:rsidR="00CC7E6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A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305B35" w:rsidRPr="00847A5B" w:rsidRDefault="00CC7E68" w:rsidP="000A1056">
      <w:r w:rsidRPr="00847A5B">
        <w:t>2021 год –2637,6 тыс.</w:t>
      </w:r>
      <w:r w:rsidR="006A1367">
        <w:t xml:space="preserve"> </w:t>
      </w:r>
      <w:r w:rsidRPr="00847A5B">
        <w:t>рублей; (прогнозно)</w:t>
      </w:r>
    </w:p>
    <w:p w:rsidR="00850F97" w:rsidRDefault="00CC7E68" w:rsidP="000A1056">
      <w:r w:rsidRPr="00847A5B">
        <w:t>2022 год –2637,6  тыс.</w:t>
      </w:r>
      <w:r w:rsidR="006A1367">
        <w:t xml:space="preserve"> </w:t>
      </w:r>
      <w:r w:rsidRPr="00847A5B">
        <w:t>рублей; (прогнозно)</w:t>
      </w:r>
    </w:p>
    <w:p w:rsidR="0072545B" w:rsidRPr="00847A5B" w:rsidRDefault="006C2FE0" w:rsidP="006A1367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367">
        <w:rPr>
          <w:rFonts w:ascii="Times New Roman" w:hAnsi="Times New Roman" w:cs="Times New Roman"/>
          <w:sz w:val="28"/>
          <w:szCs w:val="28"/>
        </w:rPr>
        <w:t>7</w:t>
      </w:r>
      <w:r w:rsidR="00081E83">
        <w:rPr>
          <w:rFonts w:ascii="Times New Roman" w:hAnsi="Times New Roman" w:cs="Times New Roman"/>
          <w:sz w:val="28"/>
          <w:szCs w:val="28"/>
        </w:rPr>
        <w:t xml:space="preserve"> 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322C8B">
        <w:rPr>
          <w:rFonts w:ascii="Times New Roman" w:hAnsi="Times New Roman" w:cs="Times New Roman"/>
          <w:sz w:val="28"/>
          <w:szCs w:val="28"/>
        </w:rPr>
        <w:t>Раздел</w:t>
      </w:r>
      <w:r w:rsidR="001D0744">
        <w:rPr>
          <w:rFonts w:ascii="Times New Roman" w:hAnsi="Times New Roman" w:cs="Times New Roman"/>
          <w:sz w:val="28"/>
          <w:szCs w:val="28"/>
        </w:rPr>
        <w:t xml:space="preserve"> 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необход</w:t>
      </w:r>
      <w:r w:rsidR="008400E5" w:rsidRPr="00847A5B">
        <w:rPr>
          <w:rFonts w:ascii="Times New Roman" w:hAnsi="Times New Roman" w:cs="Times New Roman"/>
          <w:sz w:val="28"/>
          <w:szCs w:val="28"/>
        </w:rPr>
        <w:t>и</w:t>
      </w:r>
      <w:r w:rsidR="008400E5" w:rsidRPr="00847A5B">
        <w:rPr>
          <w:rFonts w:ascii="Times New Roman" w:hAnsi="Times New Roman" w:cs="Times New Roman"/>
          <w:sz w:val="28"/>
          <w:szCs w:val="28"/>
        </w:rPr>
        <w:t>мого для реализации по</w:t>
      </w:r>
      <w:r w:rsidR="004256CE">
        <w:rPr>
          <w:rFonts w:ascii="Times New Roman" w:hAnsi="Times New Roman" w:cs="Times New Roman"/>
          <w:sz w:val="28"/>
          <w:szCs w:val="28"/>
        </w:rPr>
        <w:t>дпрограммы» изложить в новой</w:t>
      </w:r>
      <w:r w:rsidR="008400E5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45B" w:rsidRPr="00847A5B" w:rsidRDefault="0072545B" w:rsidP="00055D99">
      <w:pPr>
        <w:autoSpaceDE w:val="0"/>
        <w:jc w:val="both"/>
      </w:pPr>
      <w:r w:rsidRPr="00847A5B">
        <w:t xml:space="preserve">Общий объем финансового обеспечения Подпрограммы 2 </w:t>
      </w:r>
      <w:r w:rsidRPr="00847A5B">
        <w:rPr>
          <w:rStyle w:val="afd"/>
          <w:rFonts w:eastAsia="Calibri"/>
          <w:b w:val="0"/>
          <w:color w:val="auto"/>
        </w:rPr>
        <w:t>«Развитие совр</w:t>
      </w:r>
      <w:r w:rsidRPr="00847A5B">
        <w:rPr>
          <w:rStyle w:val="afd"/>
          <w:rFonts w:eastAsia="Calibri"/>
          <w:b w:val="0"/>
          <w:color w:val="auto"/>
        </w:rPr>
        <w:t>е</w:t>
      </w:r>
      <w:r w:rsidRPr="00847A5B">
        <w:rPr>
          <w:rStyle w:val="afd"/>
          <w:rFonts w:eastAsia="Calibri"/>
          <w:b w:val="0"/>
          <w:color w:val="auto"/>
        </w:rPr>
        <w:t>менной городской среды»</w:t>
      </w:r>
      <w:r w:rsidR="006A1367">
        <w:rPr>
          <w:rFonts w:eastAsia="Calibri"/>
          <w:color w:val="1C1C1C"/>
        </w:rPr>
        <w:t xml:space="preserve"> </w:t>
      </w:r>
      <w:r w:rsidRPr="00847A5B">
        <w:t xml:space="preserve">на 2018-2022 гг. составит (прогнозно) всего: </w:t>
      </w:r>
    </w:p>
    <w:p w:rsidR="00C64B27" w:rsidRPr="00931484" w:rsidRDefault="00C64B27" w:rsidP="00C64B27">
      <w:r>
        <w:t xml:space="preserve">153996,5 </w:t>
      </w:r>
      <w:r w:rsidRPr="00931484">
        <w:rPr>
          <w:shd w:val="clear" w:color="auto" w:fill="FFFFFF"/>
        </w:rPr>
        <w:t>тыс. руб., из них:</w:t>
      </w:r>
    </w:p>
    <w:p w:rsidR="00C64B27" w:rsidRPr="00931484" w:rsidRDefault="00C64B27" w:rsidP="00C64B27">
      <w:pPr>
        <w:ind w:firstLine="33"/>
      </w:pPr>
      <w:r>
        <w:t>117831,5</w:t>
      </w:r>
      <w:r w:rsidRPr="00931484">
        <w:t xml:space="preserve"> тыс. руб., из федерального бюджета;</w:t>
      </w:r>
    </w:p>
    <w:p w:rsidR="00C64B27" w:rsidRPr="00931484" w:rsidRDefault="00C64B27" w:rsidP="00C64B27">
      <w:pPr>
        <w:ind w:firstLine="33"/>
      </w:pPr>
      <w:r>
        <w:t>5777,8</w:t>
      </w:r>
      <w:r w:rsidRPr="00931484">
        <w:t xml:space="preserve"> тыс. руб., из областного бюджета;</w:t>
      </w:r>
    </w:p>
    <w:p w:rsidR="00C64B27" w:rsidRPr="00931484" w:rsidRDefault="00C64B27" w:rsidP="00C64B27">
      <w:pPr>
        <w:ind w:firstLine="33"/>
      </w:pPr>
      <w:r>
        <w:t xml:space="preserve">30387,2 </w:t>
      </w:r>
      <w:r w:rsidRPr="00931484">
        <w:t>тыс.</w:t>
      </w:r>
      <w:r w:rsidR="006A1367">
        <w:t xml:space="preserve"> </w:t>
      </w:r>
      <w:r w:rsidRPr="00931484">
        <w:t>руб., из бюджета МО г.</w:t>
      </w:r>
      <w:r w:rsidR="006A1367">
        <w:t xml:space="preserve"> </w:t>
      </w:r>
      <w:r w:rsidRPr="00931484">
        <w:t>Ершов</w:t>
      </w:r>
    </w:p>
    <w:p w:rsidR="0072545B" w:rsidRPr="00847A5B" w:rsidRDefault="0072545B" w:rsidP="00E0594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850F97" w:rsidRPr="00143ED4" w:rsidRDefault="00850F97" w:rsidP="00850F97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2019 год –</w:t>
      </w:r>
      <w:r w:rsidR="00415EF0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4833</w:t>
      </w:r>
      <w:r w:rsidR="001D0744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тыс. рублей; 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957E4D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9016,0</w:t>
      </w: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6A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рублей; </w:t>
      </w:r>
    </w:p>
    <w:p w:rsidR="0072545B" w:rsidRPr="00847A5B" w:rsidRDefault="0072545B" w:rsidP="0072545B">
      <w:r w:rsidRPr="00847A5B">
        <w:t>2021 год –21100,</w:t>
      </w:r>
      <w:r w:rsidR="00C92328">
        <w:t>8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72545B" w:rsidRDefault="0072545B" w:rsidP="0072545B">
      <w:r w:rsidRPr="00847A5B">
        <w:t>2022 год –21100,</w:t>
      </w:r>
      <w:r w:rsidR="00C92328">
        <w:t>8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143ED4" w:rsidRDefault="001D0744" w:rsidP="0072545B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98,</w:t>
      </w:r>
      <w:r w:rsidR="00850F97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тыс. рублей; </w:t>
      </w:r>
    </w:p>
    <w:p w:rsidR="0072545B" w:rsidRPr="00847A5B" w:rsidRDefault="00957E4D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2020 год – 184,0</w:t>
      </w:r>
      <w:r w:rsidR="0072545B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45B" w:rsidRPr="00847A5B">
        <w:rPr>
          <w:rFonts w:ascii="Times New Roman" w:hAnsi="Times New Roman" w:cs="Times New Roman"/>
          <w:sz w:val="28"/>
          <w:szCs w:val="28"/>
        </w:rPr>
        <w:t>тыс. рублей; (прогнозно)</w:t>
      </w:r>
    </w:p>
    <w:p w:rsidR="0072545B" w:rsidRPr="00847A5B" w:rsidRDefault="0072545B" w:rsidP="0072545B">
      <w:r w:rsidRPr="00847A5B">
        <w:t xml:space="preserve">2021 год –2637,6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72545B" w:rsidRDefault="0072545B" w:rsidP="0072545B">
      <w:r w:rsidRPr="00847A5B">
        <w:t xml:space="preserve">2022 год –2637,6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D649C" w:rsidRPr="00847A5B" w:rsidRDefault="00CD649C" w:rsidP="00CD649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CD649C" w:rsidRDefault="005C2CEC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D0744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1710,8</w:t>
      </w:r>
      <w:r w:rsidR="00CD649C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49C" w:rsidRPr="00BB6251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111D"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>18200,0</w:t>
      </w:r>
      <w:r w:rsidRPr="00143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67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72545B" w:rsidRPr="00847A5B" w:rsidRDefault="0072545B" w:rsidP="00111D1A">
      <w:pPr>
        <w:tabs>
          <w:tab w:val="left" w:pos="709"/>
        </w:tabs>
      </w:pPr>
      <w:r w:rsidRPr="00847A5B">
        <w:t>2021 год –2637,6 тыс.</w:t>
      </w:r>
      <w:r w:rsidR="006A1367">
        <w:t xml:space="preserve"> </w:t>
      </w:r>
      <w:r w:rsidRPr="00847A5B">
        <w:t>рублей; (прогнозно)</w:t>
      </w:r>
    </w:p>
    <w:p w:rsidR="00B13CFE" w:rsidRDefault="0072545B" w:rsidP="0072545B">
      <w:pPr>
        <w:autoSpaceDE w:val="0"/>
        <w:jc w:val="both"/>
      </w:pPr>
      <w:r w:rsidRPr="00847A5B">
        <w:lastRenderedPageBreak/>
        <w:t>2022 год –2637,6  тыс.</w:t>
      </w:r>
      <w:r w:rsidR="006A1367">
        <w:t xml:space="preserve"> </w:t>
      </w:r>
      <w:r w:rsidRPr="00847A5B">
        <w:t>рублей; (прогнозно)</w:t>
      </w:r>
    </w:p>
    <w:p w:rsidR="005E134D" w:rsidRDefault="005E134D" w:rsidP="004256CE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</w:t>
      </w:r>
      <w:r w:rsidR="00C92328">
        <w:rPr>
          <w:color w:val="000000"/>
          <w:szCs w:val="28"/>
        </w:rPr>
        <w:t>ы</w:t>
      </w:r>
      <w:r w:rsidRPr="00847A5B">
        <w:rPr>
          <w:color w:val="000000"/>
          <w:szCs w:val="28"/>
        </w:rPr>
        <w:t xml:space="preserve"> приведены в приложении № 3 к  муниципальной программе</w:t>
      </w:r>
      <w:r w:rsidRPr="00847A5B">
        <w:rPr>
          <w:szCs w:val="28"/>
        </w:rPr>
        <w:t>»</w:t>
      </w:r>
      <w:r w:rsidR="004256CE">
        <w:rPr>
          <w:szCs w:val="28"/>
        </w:rPr>
        <w:t>.</w:t>
      </w:r>
    </w:p>
    <w:p w:rsidR="00D53913" w:rsidRDefault="006A1367" w:rsidP="006E7779">
      <w:pPr>
        <w:pStyle w:val="18"/>
        <w:numPr>
          <w:ilvl w:val="0"/>
          <w:numId w:val="29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D53609">
        <w:rPr>
          <w:szCs w:val="28"/>
        </w:rPr>
        <w:t>Изложить приложение №3</w:t>
      </w:r>
      <w:r w:rsidR="00D53913" w:rsidRPr="00D53913">
        <w:rPr>
          <w:szCs w:val="28"/>
        </w:rPr>
        <w:t xml:space="preserve"> к муниципальной программе «Формиров</w:t>
      </w:r>
      <w:r w:rsidR="00D53913" w:rsidRPr="00D53913">
        <w:rPr>
          <w:szCs w:val="28"/>
        </w:rPr>
        <w:t>а</w:t>
      </w:r>
      <w:r w:rsidR="00D53913" w:rsidRPr="00D53913">
        <w:rPr>
          <w:szCs w:val="28"/>
        </w:rPr>
        <w:t>ние муниципальной программы «Формирование современной городской ср</w:t>
      </w:r>
      <w:r w:rsidR="00D53913" w:rsidRPr="00D53913">
        <w:rPr>
          <w:szCs w:val="28"/>
        </w:rPr>
        <w:t>е</w:t>
      </w:r>
      <w:r w:rsidR="00D53913" w:rsidRPr="00D53913">
        <w:rPr>
          <w:szCs w:val="28"/>
        </w:rPr>
        <w:t>ды муниципального образования город Ершов на 2018-2022 годы» в новой редакции, согласно приложению к настоящему постановлению.</w:t>
      </w:r>
    </w:p>
    <w:p w:rsidR="00FF5210" w:rsidRPr="004256CE" w:rsidRDefault="00D53609" w:rsidP="00D56666">
      <w:pPr>
        <w:tabs>
          <w:tab w:val="left" w:pos="709"/>
        </w:tabs>
        <w:jc w:val="both"/>
        <w:textAlignment w:val="baseline"/>
        <w:rPr>
          <w:bCs/>
        </w:rPr>
      </w:pPr>
      <w:r>
        <w:t>3</w:t>
      </w:r>
      <w:r w:rsidR="0093646D">
        <w:t>.</w:t>
      </w:r>
      <w:r w:rsidR="00D56666" w:rsidRPr="00D56666">
        <w:t xml:space="preserve">       </w:t>
      </w:r>
      <w:r w:rsidR="004256CE">
        <w:t>Сектору</w:t>
      </w:r>
      <w:r w:rsidR="00055D99">
        <w:t xml:space="preserve"> </w:t>
      </w:r>
      <w:r w:rsidR="004256CE">
        <w:t>по информатизации и программному</w:t>
      </w:r>
      <w:r w:rsidR="0093646D" w:rsidRPr="0093646D">
        <w:t xml:space="preserve"> обеспече</w:t>
      </w:r>
      <w:r w:rsidR="004256CE">
        <w:t>нию</w:t>
      </w:r>
      <w:r w:rsidR="0093646D" w:rsidRPr="0093646D">
        <w:t xml:space="preserve"> админ</w:t>
      </w:r>
      <w:r w:rsidR="0093646D" w:rsidRPr="0093646D">
        <w:t>и</w:t>
      </w:r>
      <w:r w:rsidR="0093646D" w:rsidRPr="0093646D">
        <w:t xml:space="preserve">страции </w:t>
      </w:r>
      <w:proofErr w:type="spellStart"/>
      <w:r w:rsidR="0093646D" w:rsidRPr="0093646D">
        <w:t>Ершовского</w:t>
      </w:r>
      <w:proofErr w:type="spellEnd"/>
      <w:r w:rsidR="0093646D" w:rsidRPr="0093646D">
        <w:t xml:space="preserve"> муниципального района </w:t>
      </w:r>
      <w:proofErr w:type="gramStart"/>
      <w:r w:rsidR="0093646D" w:rsidRPr="0093646D">
        <w:t>разместить</w:t>
      </w:r>
      <w:proofErr w:type="gramEnd"/>
      <w:r w:rsidR="0093646D" w:rsidRPr="0093646D">
        <w:t xml:space="preserve">  настоящее пост</w:t>
      </w:r>
      <w:r w:rsidR="0093646D" w:rsidRPr="0093646D">
        <w:t>а</w:t>
      </w:r>
      <w:r w:rsidR="0093646D" w:rsidRPr="0093646D">
        <w:t>новление на официальном сайте администрации ЕМР в сети «Интернет».</w:t>
      </w:r>
    </w:p>
    <w:p w:rsidR="0093646D" w:rsidRPr="00FF5210" w:rsidRDefault="006A1367" w:rsidP="00111D1A">
      <w:pPr>
        <w:tabs>
          <w:tab w:val="left" w:pos="0"/>
          <w:tab w:val="left" w:pos="709"/>
        </w:tabs>
        <w:contextualSpacing/>
        <w:jc w:val="both"/>
      </w:pPr>
      <w:r w:rsidRPr="006A1367">
        <w:t>4</w:t>
      </w:r>
      <w:r>
        <w:t>.</w:t>
      </w:r>
      <w:r w:rsidRPr="006A1367">
        <w:t xml:space="preserve">          </w:t>
      </w:r>
      <w:proofErr w:type="gramStart"/>
      <w:r w:rsidR="0093646D">
        <w:t>Контроль  за</w:t>
      </w:r>
      <w:proofErr w:type="gramEnd"/>
      <w:r w:rsidR="0093646D">
        <w:t xml:space="preserve"> исполнением  настоящего постановления оставляю за собой.</w:t>
      </w:r>
    </w:p>
    <w:bookmarkEnd w:id="0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6B3CCD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района</w:t>
      </w:r>
      <w:r w:rsidR="00055D99">
        <w:t xml:space="preserve">                           </w:t>
      </w:r>
      <w:r w:rsidR="00506276" w:rsidRPr="00847A5B">
        <w:t xml:space="preserve">С.А. </w:t>
      </w:r>
      <w:proofErr w:type="spellStart"/>
      <w:r w:rsidR="00506276" w:rsidRPr="00847A5B">
        <w:t>Зубрицкая</w:t>
      </w:r>
      <w:proofErr w:type="spellEnd"/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Pr="006F4F49" w:rsidRDefault="007418C4" w:rsidP="00771CD1">
      <w:pPr>
        <w:shd w:val="clear" w:color="auto" w:fill="FFFFFF"/>
        <w:autoSpaceDE w:val="0"/>
        <w:snapToGrid w:val="0"/>
        <w:spacing w:before="108" w:after="108"/>
        <w:jc w:val="both"/>
        <w:sectPr w:rsidR="007418C4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055D99" w:rsidRPr="00781205" w:rsidRDefault="00055D99" w:rsidP="00055D99">
      <w:pPr>
        <w:pageBreakBefore/>
        <w:ind w:left="11340"/>
        <w:contextualSpacing/>
        <w:rPr>
          <w:b/>
          <w:bCs/>
          <w:sz w:val="24"/>
          <w:szCs w:val="24"/>
        </w:rPr>
      </w:pPr>
      <w:r w:rsidRPr="007418C4">
        <w:rPr>
          <w:rFonts w:eastAsia="Calibri"/>
          <w:sz w:val="24"/>
          <w:szCs w:val="24"/>
        </w:rPr>
        <w:lastRenderedPageBreak/>
        <w:t>Приложение  к постановлению админ</w:t>
      </w:r>
      <w:r w:rsidRPr="007418C4">
        <w:rPr>
          <w:rFonts w:eastAsia="Calibri"/>
          <w:sz w:val="24"/>
          <w:szCs w:val="24"/>
        </w:rPr>
        <w:t>и</w:t>
      </w:r>
      <w:r w:rsidRPr="007418C4">
        <w:rPr>
          <w:rFonts w:eastAsia="Calibri"/>
          <w:sz w:val="24"/>
          <w:szCs w:val="24"/>
        </w:rPr>
        <w:t>страции ЕМР</w:t>
      </w:r>
      <w:r>
        <w:rPr>
          <w:rFonts w:eastAsia="Calibri"/>
          <w:sz w:val="24"/>
          <w:szCs w:val="24"/>
        </w:rPr>
        <w:t xml:space="preserve"> </w:t>
      </w:r>
      <w:r w:rsidRPr="007418C4">
        <w:rPr>
          <w:rFonts w:eastAsia="Calibri"/>
          <w:sz w:val="24"/>
          <w:szCs w:val="24"/>
        </w:rPr>
        <w:t xml:space="preserve">от </w:t>
      </w:r>
      <w:r w:rsidR="00423146">
        <w:rPr>
          <w:rFonts w:eastAsia="Calibri"/>
          <w:sz w:val="24"/>
          <w:szCs w:val="24"/>
        </w:rPr>
        <w:t>17.01.2020</w:t>
      </w:r>
      <w:r w:rsidR="00D9150A">
        <w:rPr>
          <w:rFonts w:eastAsia="Calibri"/>
          <w:sz w:val="24"/>
          <w:szCs w:val="24"/>
        </w:rPr>
        <w:t xml:space="preserve">г.     </w:t>
      </w:r>
      <w:r w:rsidR="00D53609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</w:t>
      </w:r>
      <w:r w:rsidR="00423146">
        <w:rPr>
          <w:rFonts w:eastAsia="Calibri"/>
          <w:sz w:val="24"/>
          <w:szCs w:val="24"/>
        </w:rPr>
        <w:t>16</w:t>
      </w:r>
      <w:bookmarkStart w:id="1" w:name="_GoBack"/>
      <w:bookmarkEnd w:id="1"/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Приложение </w:t>
      </w:r>
      <w:r w:rsidRPr="00D548C7">
        <w:rPr>
          <w:rFonts w:eastAsia="Calibri"/>
          <w:sz w:val="24"/>
          <w:szCs w:val="24"/>
        </w:rPr>
        <w:t>№3 к муниципальной пр</w:t>
      </w:r>
      <w:r w:rsidRPr="00D548C7">
        <w:rPr>
          <w:rFonts w:eastAsia="Calibri"/>
          <w:sz w:val="24"/>
          <w:szCs w:val="24"/>
        </w:rPr>
        <w:t>о</w:t>
      </w:r>
      <w:r w:rsidRPr="00D548C7">
        <w:rPr>
          <w:rFonts w:eastAsia="Calibri"/>
          <w:sz w:val="24"/>
          <w:szCs w:val="24"/>
        </w:rPr>
        <w:t xml:space="preserve">грамме </w:t>
      </w:r>
      <w:r w:rsidRPr="00D548C7">
        <w:rPr>
          <w:rFonts w:eastAsia="Calibri"/>
          <w:bCs/>
          <w:sz w:val="24"/>
          <w:szCs w:val="24"/>
        </w:rPr>
        <w:t>«Формирование современной г</w:t>
      </w:r>
      <w:r w:rsidRPr="00D548C7">
        <w:rPr>
          <w:rFonts w:eastAsia="Calibri"/>
          <w:bCs/>
          <w:sz w:val="24"/>
          <w:szCs w:val="24"/>
        </w:rPr>
        <w:t>о</w:t>
      </w:r>
      <w:r w:rsidRPr="00D548C7">
        <w:rPr>
          <w:rFonts w:eastAsia="Calibri"/>
          <w:bCs/>
          <w:sz w:val="24"/>
          <w:szCs w:val="24"/>
        </w:rPr>
        <w:t>родской среды муниципального образ</w:t>
      </w:r>
      <w:r w:rsidRPr="00D548C7">
        <w:rPr>
          <w:rFonts w:eastAsia="Calibri"/>
          <w:bCs/>
          <w:sz w:val="24"/>
          <w:szCs w:val="24"/>
        </w:rPr>
        <w:t>о</w:t>
      </w:r>
      <w:r w:rsidRPr="00D548C7">
        <w:rPr>
          <w:rFonts w:eastAsia="Calibri"/>
          <w:bCs/>
          <w:sz w:val="24"/>
          <w:szCs w:val="24"/>
        </w:rPr>
        <w:t xml:space="preserve">вания город Ершов на 2018-2022 годы» </w:t>
      </w: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 xml:space="preserve">Формирование современной городской среды муниципального образования 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63"/>
        <w:gridCol w:w="1276"/>
        <w:gridCol w:w="1276"/>
      </w:tblGrid>
      <w:tr w:rsidR="0072545B" w:rsidRPr="00D53609" w:rsidTr="0044344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Ответстве</w:t>
            </w:r>
            <w:r w:rsidRPr="00D53609">
              <w:rPr>
                <w:rFonts w:ascii="Times New Roman" w:hAnsi="Times New Roman" w:cs="Times New Roman"/>
              </w:rPr>
              <w:t>н</w:t>
            </w:r>
            <w:r w:rsidRPr="00D53609">
              <w:rPr>
                <w:rFonts w:ascii="Times New Roman" w:hAnsi="Times New Roman" w:cs="Times New Roman"/>
              </w:rPr>
              <w:t>ный исполн</w:t>
            </w:r>
            <w:r w:rsidRPr="00D53609">
              <w:rPr>
                <w:rFonts w:ascii="Times New Roman" w:hAnsi="Times New Roman" w:cs="Times New Roman"/>
              </w:rPr>
              <w:t>и</w:t>
            </w:r>
            <w:r w:rsidRPr="00D53609">
              <w:rPr>
                <w:rFonts w:ascii="Times New Roman" w:hAnsi="Times New Roman" w:cs="Times New Roman"/>
              </w:rPr>
              <w:t>тель (сои</w:t>
            </w:r>
            <w:r w:rsidRPr="00D53609">
              <w:rPr>
                <w:rFonts w:ascii="Times New Roman" w:hAnsi="Times New Roman" w:cs="Times New Roman"/>
              </w:rPr>
              <w:t>с</w:t>
            </w:r>
            <w:r w:rsidRPr="00D53609">
              <w:rPr>
                <w:rFonts w:ascii="Times New Roman" w:hAnsi="Times New Roman" w:cs="Times New Roman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Объемы ф</w:t>
            </w:r>
            <w:r w:rsidRPr="00D53609">
              <w:rPr>
                <w:rFonts w:ascii="Times New Roman" w:hAnsi="Times New Roman" w:cs="Times New Roman"/>
              </w:rPr>
              <w:t>и</w:t>
            </w:r>
            <w:r w:rsidRPr="00D53609">
              <w:rPr>
                <w:rFonts w:ascii="Times New Roman" w:hAnsi="Times New Roman" w:cs="Times New Roman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5B" w:rsidRPr="00D53609" w:rsidTr="0044344D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2022</w:t>
            </w:r>
          </w:p>
        </w:tc>
      </w:tr>
      <w:tr w:rsidR="0072545B" w:rsidRPr="00D5360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Формирование совр</w:t>
            </w:r>
            <w:r w:rsidRPr="00D53609">
              <w:rPr>
                <w:rFonts w:ascii="Times New Roman" w:hAnsi="Times New Roman" w:cs="Times New Roman"/>
              </w:rPr>
              <w:t>е</w:t>
            </w:r>
            <w:r w:rsidRPr="00D53609">
              <w:rPr>
                <w:rFonts w:ascii="Times New Roman" w:hAnsi="Times New Roman" w:cs="Times New Roman"/>
              </w:rPr>
              <w:t>менной городской среды муниципального образ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  <w:proofErr w:type="spellStart"/>
            <w:r w:rsidRPr="00D53609">
              <w:rPr>
                <w:rFonts w:ascii="Times New Roman" w:hAnsi="Times New Roman" w:cs="Times New Roman"/>
              </w:rPr>
              <w:t>ства</w:t>
            </w:r>
            <w:proofErr w:type="spellEnd"/>
            <w:r w:rsidRPr="00D53609">
              <w:rPr>
                <w:rFonts w:ascii="Times New Roman" w:hAnsi="Times New Roman" w:cs="Times New Roman"/>
              </w:rPr>
              <w:t xml:space="preserve"> админ</w:t>
            </w:r>
            <w:r w:rsidRPr="00D53609">
              <w:rPr>
                <w:rFonts w:ascii="Times New Roman" w:hAnsi="Times New Roman" w:cs="Times New Roman"/>
              </w:rPr>
              <w:t>и</w:t>
            </w:r>
            <w:r w:rsidRPr="00D53609">
              <w:rPr>
                <w:rFonts w:ascii="Times New Roman" w:hAnsi="Times New Roman" w:cs="Times New Roman"/>
              </w:rPr>
              <w:t>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A83558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A83558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77002,6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A83558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A83558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A83558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64126,0</w:t>
            </w:r>
          </w:p>
        </w:tc>
      </w:tr>
      <w:tr w:rsidR="0072545B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местный бюджет  (прогно</w:t>
            </w:r>
            <w:r w:rsidRPr="00D53609">
              <w:rPr>
                <w:rFonts w:ascii="Times New Roman" w:hAnsi="Times New Roman" w:cs="Times New Roman"/>
              </w:rPr>
              <w:t>з</w:t>
            </w:r>
            <w:r w:rsidRPr="00D53609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6412,6</w:t>
            </w:r>
          </w:p>
        </w:tc>
      </w:tr>
      <w:tr w:rsidR="0072545B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федеральный бюджет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51300,8</w:t>
            </w:r>
          </w:p>
        </w:tc>
      </w:tr>
      <w:tr w:rsidR="0072545B" w:rsidRPr="00D53609" w:rsidTr="0044344D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областной бюджет 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14219,2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BC3834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D53609" w:rsidRDefault="00BC3834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6412,6</w:t>
            </w:r>
          </w:p>
        </w:tc>
      </w:tr>
      <w:tr w:rsidR="0072545B" w:rsidRPr="00D53609" w:rsidTr="0044344D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rPr>
                <w:sz w:val="24"/>
                <w:szCs w:val="24"/>
              </w:rPr>
            </w:pPr>
            <w:r w:rsidRPr="00D53609">
              <w:rPr>
                <w:b/>
                <w:sz w:val="24"/>
                <w:szCs w:val="24"/>
              </w:rPr>
              <w:t>Подпрограмма 1</w:t>
            </w:r>
            <w:r w:rsidRPr="00D53609">
              <w:rPr>
                <w:bCs/>
                <w:sz w:val="24"/>
                <w:szCs w:val="24"/>
              </w:rPr>
              <w:t>«</w:t>
            </w:r>
            <w:r w:rsidRPr="00D53609">
              <w:rPr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D536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72545B" w:rsidRPr="00D53609" w:rsidRDefault="0072545B" w:rsidP="0044344D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53609">
              <w:rPr>
                <w:sz w:val="24"/>
                <w:szCs w:val="24"/>
              </w:rPr>
              <w:t>ства</w:t>
            </w:r>
            <w:proofErr w:type="spellEnd"/>
            <w:r w:rsidRPr="00D53609">
              <w:rPr>
                <w:sz w:val="24"/>
                <w:szCs w:val="24"/>
              </w:rPr>
              <w:t xml:space="preserve"> админ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ind w:firstLine="33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705E91" w:rsidRDefault="00705E91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10359,3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D53609" w:rsidRDefault="00BC3834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D53609" w:rsidRDefault="00705E91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37750,0</w:t>
            </w:r>
          </w:p>
        </w:tc>
      </w:tr>
      <w:tr w:rsidR="0072545B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C977DE" w:rsidP="00632376">
            <w:pPr>
              <w:pStyle w:val="a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609">
              <w:rPr>
                <w:rFonts w:ascii="Times New Roman" w:hAnsi="Times New Roman" w:cs="Times New Roman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322C" w:rsidRPr="00D53609">
              <w:rPr>
                <w:rFonts w:ascii="Times New Roman" w:hAnsi="Times New Roman" w:cs="Times New Roman"/>
              </w:rPr>
              <w:t>00</w:t>
            </w:r>
            <w:r w:rsidR="00C6228C" w:rsidRPr="00D536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3775,0</w:t>
            </w:r>
          </w:p>
        </w:tc>
      </w:tr>
      <w:tr w:rsidR="0072545B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федеральный бюджет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44344D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C93725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  <w:lang w:val="en-US"/>
              </w:rPr>
              <w:t>9667.8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30200,0</w:t>
            </w:r>
          </w:p>
        </w:tc>
      </w:tr>
      <w:tr w:rsidR="007467FB" w:rsidRPr="00D53609" w:rsidTr="007418C4">
        <w:trPr>
          <w:trHeight w:val="754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467FB" w:rsidRPr="00D53609" w:rsidRDefault="007467F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7FB" w:rsidRPr="00D53609" w:rsidRDefault="007467F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D53609" w:rsidRDefault="007467FB" w:rsidP="0044344D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областной бюджет  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D53609" w:rsidRDefault="007467F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D53609" w:rsidRDefault="007467FB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  <w:lang w:val="en-US"/>
              </w:rPr>
              <w:t>197.3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67F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D53609" w:rsidRDefault="00705E91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D53609" w:rsidRDefault="007467F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3775,0</w:t>
            </w:r>
          </w:p>
        </w:tc>
      </w:tr>
      <w:tr w:rsidR="00025673" w:rsidRPr="00D5360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25673" w:rsidRPr="00D53609" w:rsidRDefault="00025673" w:rsidP="00025673">
            <w:pPr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lastRenderedPageBreak/>
              <w:t>Мероприятие 1. 1</w:t>
            </w:r>
            <w:r w:rsidRPr="00D53609">
              <w:rPr>
                <w:iCs/>
                <w:color w:val="000000"/>
                <w:sz w:val="24"/>
                <w:szCs w:val="24"/>
              </w:rPr>
              <w:t xml:space="preserve"> Реал</w:t>
            </w:r>
            <w:r w:rsidRPr="00D53609">
              <w:rPr>
                <w:iCs/>
                <w:color w:val="000000"/>
                <w:sz w:val="24"/>
                <w:szCs w:val="24"/>
              </w:rPr>
              <w:t>и</w:t>
            </w:r>
            <w:r w:rsidRPr="00D53609">
              <w:rPr>
                <w:iCs/>
                <w:color w:val="000000"/>
                <w:sz w:val="24"/>
                <w:szCs w:val="24"/>
              </w:rPr>
              <w:t xml:space="preserve">зация проектов </w:t>
            </w:r>
            <w:r w:rsidRPr="00D53609">
              <w:rPr>
                <w:iCs/>
                <w:sz w:val="24"/>
                <w:szCs w:val="24"/>
              </w:rPr>
              <w:t>по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р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е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монту придомовых те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р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риторий многокварти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р</w:t>
            </w:r>
            <w:r w:rsidRPr="00D53609">
              <w:rPr>
                <w:rStyle w:val="afd"/>
                <w:b w:val="0"/>
                <w:iCs/>
                <w:color w:val="auto"/>
                <w:sz w:val="24"/>
                <w:szCs w:val="24"/>
              </w:rPr>
              <w:t>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025673" w:rsidRPr="00D53609" w:rsidRDefault="00025673" w:rsidP="00025673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53609">
              <w:rPr>
                <w:sz w:val="24"/>
                <w:szCs w:val="24"/>
              </w:rPr>
              <w:t>ства</w:t>
            </w:r>
            <w:proofErr w:type="spellEnd"/>
            <w:r w:rsidRPr="00D53609">
              <w:rPr>
                <w:sz w:val="24"/>
                <w:szCs w:val="24"/>
              </w:rPr>
              <w:t xml:space="preserve"> админ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705E91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10359,3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7878,0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37750,0</w:t>
            </w:r>
          </w:p>
        </w:tc>
      </w:tr>
      <w:tr w:rsidR="00025673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f0"/>
              <w:rPr>
                <w:rFonts w:ascii="Times New Roman" w:hAnsi="Times New Roman" w:cs="Times New Roman"/>
              </w:rPr>
            </w:pPr>
            <w:proofErr w:type="gramStart"/>
            <w:r w:rsidRPr="00D53609">
              <w:rPr>
                <w:rFonts w:ascii="Times New Roman" w:hAnsi="Times New Roman" w:cs="Times New Roman"/>
              </w:rPr>
              <w:t>местный бюджет (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609">
              <w:rPr>
                <w:rFonts w:ascii="Times New Roman" w:hAnsi="Times New Roman" w:cs="Times New Roman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360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3775,0</w:t>
            </w:r>
          </w:p>
        </w:tc>
      </w:tr>
      <w:tr w:rsidR="00025673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федеральный бюджет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  <w:lang w:val="en-US"/>
              </w:rPr>
              <w:t>9667.8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7132,4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30200,0</w:t>
            </w:r>
          </w:p>
        </w:tc>
      </w:tr>
      <w:tr w:rsidR="00025673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5673" w:rsidRPr="00D53609" w:rsidRDefault="00025673" w:rsidP="00025673">
            <w:pPr>
              <w:pStyle w:val="aff0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областной бюджет   (пр</w:t>
            </w:r>
            <w:r w:rsidRPr="00D53609">
              <w:rPr>
                <w:rFonts w:ascii="Times New Roman" w:hAnsi="Times New Roman" w:cs="Times New Roman"/>
              </w:rPr>
              <w:t>о</w:t>
            </w:r>
            <w:r w:rsidRPr="00D53609">
              <w:rPr>
                <w:rFonts w:ascii="Times New Roman" w:hAnsi="Times New Roman" w:cs="Times New Roma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  <w:lang w:val="en-US"/>
              </w:rPr>
              <w:t>197.3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5673" w:rsidRPr="00D53609" w:rsidRDefault="00025673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3775,0</w:t>
            </w:r>
          </w:p>
        </w:tc>
      </w:tr>
      <w:tr w:rsidR="0072545B" w:rsidRPr="00D53609" w:rsidTr="0044344D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2545B" w:rsidRPr="00D53609" w:rsidRDefault="0072545B" w:rsidP="004434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D53609" w:rsidRDefault="0072545B" w:rsidP="0063237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B1" w:rsidRPr="00D53609" w:rsidTr="0044344D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  <w:b/>
                <w:iCs/>
                <w:spacing w:val="-16"/>
              </w:rPr>
              <w:t>Подпрограмма 2</w:t>
            </w:r>
            <w:r w:rsidRPr="00D53609">
              <w:rPr>
                <w:rFonts w:ascii="Times New Roman" w:hAnsi="Times New Roman" w:cs="Times New Roman"/>
                <w:iCs/>
                <w:spacing w:val="-16"/>
              </w:rPr>
              <w:t xml:space="preserve"> «</w:t>
            </w:r>
            <w:r w:rsidRPr="00D53609">
              <w:rPr>
                <w:rFonts w:ascii="Times New Roman" w:hAnsi="Times New Roman" w:cs="Times New Roman"/>
                <w:spacing w:val="-16"/>
              </w:rPr>
              <w:t>Развитие современной городской ср</w:t>
            </w:r>
            <w:r w:rsidRPr="00D53609">
              <w:rPr>
                <w:rFonts w:ascii="Times New Roman" w:hAnsi="Times New Roman" w:cs="Times New Roman"/>
                <w:spacing w:val="-16"/>
              </w:rPr>
              <w:t>е</w:t>
            </w:r>
            <w:r w:rsidRPr="00D53609">
              <w:rPr>
                <w:rFonts w:ascii="Times New Roman" w:hAnsi="Times New Roman" w:cs="Times New Roman"/>
                <w:spacing w:val="-16"/>
              </w:rPr>
              <w:t>ды</w:t>
            </w:r>
            <w:r w:rsidRPr="00D53609">
              <w:rPr>
                <w:rFonts w:ascii="Times New Roman" w:hAnsi="Times New Roman" w:cs="Times New Roman"/>
                <w:bCs/>
                <w:iCs/>
              </w:rPr>
              <w:t>»</w:t>
            </w:r>
            <w:r w:rsidRPr="00D536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D866B1" w:rsidRPr="00D53609" w:rsidRDefault="00D866B1" w:rsidP="00D866B1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53609">
              <w:rPr>
                <w:sz w:val="24"/>
                <w:szCs w:val="24"/>
              </w:rPr>
              <w:t>ства</w:t>
            </w:r>
            <w:proofErr w:type="spellEnd"/>
            <w:r w:rsidRPr="00D53609">
              <w:rPr>
                <w:sz w:val="24"/>
                <w:szCs w:val="24"/>
              </w:rPr>
              <w:t xml:space="preserve"> админ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 xml:space="preserve">страции ЕМР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74869" w:rsidRDefault="00D74869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D74869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D7486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D53609" w:rsidRDefault="00D7486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D53609" w:rsidRDefault="00D7486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26376,0</w:t>
            </w:r>
          </w:p>
        </w:tc>
      </w:tr>
      <w:tr w:rsidR="00D866B1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Местный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025673" w:rsidRDefault="00025673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</w:tr>
      <w:tr w:rsidR="00D866B1" w:rsidRPr="00D5360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025673" w:rsidRDefault="00025673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D53609" w:rsidRDefault="00025673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21100,8</w:t>
            </w:r>
          </w:p>
        </w:tc>
      </w:tr>
      <w:tr w:rsidR="00D866B1" w:rsidRPr="00D53609" w:rsidTr="0044344D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D53609" w:rsidRDefault="00D866B1" w:rsidP="00D866B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D53609" w:rsidRDefault="00D866B1" w:rsidP="00D866B1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областной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 xml:space="preserve">гнозно)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D53609" w:rsidRDefault="00025673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D53609" w:rsidRDefault="005D124C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D53609" w:rsidRDefault="005D124C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D53609" w:rsidRDefault="005D124C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</w:tcBorders>
          </w:tcPr>
          <w:p w:rsidR="00D866B1" w:rsidRPr="00D53609" w:rsidRDefault="005D124C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866B1" w:rsidRPr="00D53609" w:rsidRDefault="005D124C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</w:tr>
    </w:tbl>
    <w:p w:rsidR="00151EF8" w:rsidRPr="00D53609" w:rsidRDefault="00151EF8" w:rsidP="00151EF8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65"/>
        <w:gridCol w:w="1289"/>
        <w:gridCol w:w="1276"/>
      </w:tblGrid>
      <w:tr w:rsidR="00283BB9" w:rsidRPr="00D53609" w:rsidTr="00102567">
        <w:trPr>
          <w:trHeight w:val="706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BB9" w:rsidRPr="00D53609" w:rsidRDefault="00283BB9" w:rsidP="00283BB9">
            <w:pPr>
              <w:contextualSpacing/>
              <w:rPr>
                <w:sz w:val="24"/>
                <w:szCs w:val="24"/>
              </w:rPr>
            </w:pPr>
            <w:r w:rsidRPr="00D53609">
              <w:rPr>
                <w:iCs/>
                <w:color w:val="000000"/>
                <w:sz w:val="24"/>
                <w:szCs w:val="24"/>
              </w:rPr>
              <w:t>Мероприятия 2.1 Реал</w:t>
            </w:r>
            <w:r w:rsidRPr="00D53609">
              <w:rPr>
                <w:iCs/>
                <w:color w:val="000000"/>
                <w:sz w:val="24"/>
                <w:szCs w:val="24"/>
              </w:rPr>
              <w:t>и</w:t>
            </w:r>
            <w:r w:rsidRPr="00D53609">
              <w:rPr>
                <w:iCs/>
                <w:color w:val="000000"/>
                <w:sz w:val="24"/>
                <w:szCs w:val="24"/>
              </w:rPr>
              <w:t xml:space="preserve">зация проектов по 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благ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о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устройству территорий общ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е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го пользования, расположе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>н</w:t>
            </w:r>
            <w:r w:rsidRPr="00D53609">
              <w:rPr>
                <w:iCs/>
                <w:color w:val="000000"/>
                <w:spacing w:val="-17"/>
                <w:sz w:val="24"/>
                <w:szCs w:val="24"/>
                <w:shd w:val="clear" w:color="auto" w:fill="FFFFFF"/>
              </w:rPr>
              <w:t xml:space="preserve">ных </w:t>
            </w:r>
            <w:r w:rsidRPr="00D53609">
              <w:rPr>
                <w:iCs/>
                <w:spacing w:val="-17"/>
                <w:sz w:val="24"/>
                <w:szCs w:val="24"/>
                <w:shd w:val="clear" w:color="auto" w:fill="FFFFFF"/>
              </w:rPr>
              <w:t xml:space="preserve">по адресу: г. Ершов, </w:t>
            </w:r>
          </w:p>
          <w:p w:rsidR="00283BB9" w:rsidRPr="00D53609" w:rsidRDefault="00283BB9" w:rsidP="00283BB9">
            <w:pPr>
              <w:contextualSpacing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1. Обустройство терр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тории по ул. Некрасова (район МОУ СОШ №3, д/с «Аленушка»);</w:t>
            </w:r>
          </w:p>
          <w:p w:rsidR="00283BB9" w:rsidRPr="00D53609" w:rsidRDefault="00283BB9" w:rsidP="00283BB9">
            <w:pPr>
              <w:contextualSpacing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 xml:space="preserve">2. </w:t>
            </w:r>
            <w:proofErr w:type="gramStart"/>
            <w:r w:rsidRPr="00D53609">
              <w:rPr>
                <w:sz w:val="24"/>
                <w:szCs w:val="24"/>
              </w:rPr>
              <w:t>Благоустройство спо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тивно-игрового компле</w:t>
            </w:r>
            <w:r w:rsidRPr="00D53609">
              <w:rPr>
                <w:sz w:val="24"/>
                <w:szCs w:val="24"/>
              </w:rPr>
              <w:t>к</w:t>
            </w:r>
            <w:r w:rsidRPr="00D53609">
              <w:rPr>
                <w:sz w:val="24"/>
                <w:szCs w:val="24"/>
              </w:rPr>
              <w:t>са по ул. Строительная (д/с «Березка»);</w:t>
            </w:r>
            <w:proofErr w:type="gramEnd"/>
          </w:p>
          <w:p w:rsidR="00283BB9" w:rsidRPr="00D53609" w:rsidRDefault="00283BB9" w:rsidP="00283BB9">
            <w:pPr>
              <w:contextualSpacing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3. Реконструкция площ</w:t>
            </w:r>
            <w:r w:rsidRPr="00D53609">
              <w:rPr>
                <w:sz w:val="24"/>
                <w:szCs w:val="24"/>
              </w:rPr>
              <w:t>а</w:t>
            </w:r>
            <w:r w:rsidRPr="00D53609">
              <w:rPr>
                <w:sz w:val="24"/>
                <w:szCs w:val="24"/>
              </w:rPr>
              <w:t>ди И.П. Кузнецова (</w:t>
            </w:r>
            <w:proofErr w:type="spellStart"/>
            <w:r w:rsidRPr="00D53609">
              <w:rPr>
                <w:sz w:val="24"/>
                <w:szCs w:val="24"/>
              </w:rPr>
              <w:t>ул</w:t>
            </w:r>
            <w:proofErr w:type="gramStart"/>
            <w:r w:rsidRPr="00D53609">
              <w:rPr>
                <w:sz w:val="24"/>
                <w:szCs w:val="24"/>
              </w:rPr>
              <w:t>.М</w:t>
            </w:r>
            <w:proofErr w:type="gramEnd"/>
            <w:r w:rsidRPr="00D53609">
              <w:rPr>
                <w:sz w:val="24"/>
                <w:szCs w:val="24"/>
              </w:rPr>
              <w:t>елиоративная</w:t>
            </w:r>
            <w:proofErr w:type="spellEnd"/>
            <w:r w:rsidRPr="00D53609">
              <w:rPr>
                <w:sz w:val="24"/>
                <w:szCs w:val="24"/>
              </w:rPr>
              <w:t>)</w:t>
            </w:r>
          </w:p>
          <w:p w:rsidR="00283BB9" w:rsidRPr="00D53609" w:rsidRDefault="00283BB9" w:rsidP="00283BB9">
            <w:pPr>
              <w:pStyle w:val="afe"/>
              <w:jc w:val="left"/>
              <w:rPr>
                <w:rFonts w:ascii="Times New Roman" w:hAnsi="Times New Roman" w:cs="Times New Roman"/>
                <w:iCs/>
                <w:spacing w:val="-17"/>
                <w:shd w:val="clear" w:color="auto" w:fill="FFFFFF"/>
              </w:rPr>
            </w:pPr>
          </w:p>
          <w:p w:rsidR="00283BB9" w:rsidRPr="00D53609" w:rsidRDefault="00283BB9" w:rsidP="00283BB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B9" w:rsidRPr="00D53609" w:rsidRDefault="00283BB9" w:rsidP="00283BB9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283BB9" w:rsidRPr="00D53609" w:rsidRDefault="00283BB9" w:rsidP="00283BB9">
            <w:pPr>
              <w:rPr>
                <w:sz w:val="24"/>
                <w:szCs w:val="24"/>
              </w:rPr>
            </w:pPr>
            <w:proofErr w:type="spellStart"/>
            <w:r w:rsidRPr="00D53609">
              <w:rPr>
                <w:sz w:val="24"/>
                <w:szCs w:val="24"/>
              </w:rPr>
              <w:t>ства</w:t>
            </w:r>
            <w:proofErr w:type="spellEnd"/>
            <w:r w:rsidRPr="00D53609">
              <w:rPr>
                <w:sz w:val="24"/>
                <w:szCs w:val="24"/>
              </w:rPr>
              <w:t xml:space="preserve"> админ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B9" w:rsidRPr="00D53609" w:rsidRDefault="00283BB9" w:rsidP="00283BB9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B9" w:rsidRPr="00D53609" w:rsidRDefault="00283BB9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B9" w:rsidRPr="00D53609" w:rsidRDefault="00283BB9" w:rsidP="0063237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B9" w:rsidRPr="00D53609" w:rsidRDefault="00283BB9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6643,3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26376,0</w:t>
            </w:r>
          </w:p>
        </w:tc>
      </w:tr>
      <w:tr w:rsidR="00151EF8" w:rsidRPr="00D53609" w:rsidTr="00151EF8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F8" w:rsidRPr="00D53609" w:rsidRDefault="00151EF8" w:rsidP="00151EF8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D53609" w:rsidRDefault="00151EF8" w:rsidP="00151EF8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151EF8" w:rsidP="00151EF8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Местный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C802FB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151EF8" w:rsidP="00632376">
            <w:pPr>
              <w:ind w:firstLine="37"/>
              <w:jc w:val="center"/>
              <w:rPr>
                <w:sz w:val="24"/>
                <w:szCs w:val="24"/>
                <w:lang w:val="en-US"/>
              </w:rPr>
            </w:pPr>
            <w:r w:rsidRPr="00D53609">
              <w:rPr>
                <w:sz w:val="24"/>
                <w:szCs w:val="24"/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C802FB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C802FB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D53609" w:rsidRDefault="00151EF8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D53609" w:rsidRDefault="00151EF8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2637,6</w:t>
            </w:r>
          </w:p>
        </w:tc>
      </w:tr>
      <w:tr w:rsidR="00151EF8" w:rsidRPr="00D53609" w:rsidTr="00151EF8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F8" w:rsidRPr="00D53609" w:rsidRDefault="00151EF8" w:rsidP="00151EF8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F8" w:rsidRPr="00D53609" w:rsidRDefault="00151EF8" w:rsidP="00151EF8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151EF8" w:rsidP="00151EF8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283BB9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151EF8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151EF8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  <w:lang w:val="en-US"/>
              </w:rPr>
              <w:t>4833.9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EF8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D53609" w:rsidRDefault="00151EF8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21100,</w:t>
            </w:r>
            <w:r w:rsidR="00102567" w:rsidRPr="00D5360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EF8" w:rsidRPr="00D53609" w:rsidRDefault="00151EF8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21100,</w:t>
            </w:r>
            <w:r w:rsidR="00102567" w:rsidRPr="00D53609">
              <w:rPr>
                <w:sz w:val="24"/>
                <w:szCs w:val="24"/>
              </w:rPr>
              <w:t>8</w:t>
            </w:r>
          </w:p>
        </w:tc>
      </w:tr>
      <w:tr w:rsidR="00283BB9" w:rsidRPr="00D53609" w:rsidTr="00151EF8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BB9" w:rsidRPr="00D53609" w:rsidRDefault="00283BB9" w:rsidP="00283BB9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B9" w:rsidRPr="00D53609" w:rsidRDefault="00283BB9" w:rsidP="00283BB9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283BB9" w:rsidRPr="00D53609" w:rsidRDefault="00283BB9" w:rsidP="00283BB9">
            <w:pPr>
              <w:ind w:firstLine="37"/>
              <w:rPr>
                <w:sz w:val="24"/>
                <w:szCs w:val="24"/>
              </w:rPr>
            </w:pPr>
            <w:proofErr w:type="gramStart"/>
            <w:r w:rsidRPr="00D53609">
              <w:rPr>
                <w:sz w:val="24"/>
                <w:szCs w:val="24"/>
              </w:rPr>
              <w:t>областной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>гнозно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BB9" w:rsidRPr="00D53609" w:rsidRDefault="00283BB9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3BB9" w:rsidRPr="00D53609" w:rsidRDefault="00283BB9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283BB9" w:rsidRPr="00D53609" w:rsidRDefault="00283BB9" w:rsidP="0063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2637,6</w:t>
            </w:r>
          </w:p>
        </w:tc>
      </w:tr>
    </w:tbl>
    <w:p w:rsidR="00151EF8" w:rsidRPr="00D53609" w:rsidRDefault="00151EF8" w:rsidP="00151EF8">
      <w:pPr>
        <w:tabs>
          <w:tab w:val="left" w:pos="21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65"/>
        <w:gridCol w:w="1289"/>
        <w:gridCol w:w="1276"/>
      </w:tblGrid>
      <w:tr w:rsidR="00102567" w:rsidRPr="00D53609" w:rsidTr="00102567">
        <w:trPr>
          <w:trHeight w:val="839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D53609" w:rsidRDefault="00102567" w:rsidP="00102567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53609">
              <w:rPr>
                <w:iCs/>
                <w:sz w:val="24"/>
                <w:szCs w:val="24"/>
              </w:rPr>
              <w:t xml:space="preserve">Мероприятия 2.2 </w:t>
            </w:r>
          </w:p>
          <w:p w:rsidR="00102567" w:rsidRPr="00D53609" w:rsidRDefault="00102567" w:rsidP="00102567">
            <w:pPr>
              <w:jc w:val="both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</w:t>
            </w:r>
            <w:r w:rsidRPr="00D53609">
              <w:rPr>
                <w:sz w:val="24"/>
                <w:szCs w:val="24"/>
              </w:rPr>
              <w:t>е</w:t>
            </w:r>
            <w:r w:rsidRPr="00D53609">
              <w:rPr>
                <w:sz w:val="24"/>
                <w:szCs w:val="24"/>
              </w:rPr>
              <w:t>лях Всероссийского ко</w:t>
            </w:r>
            <w:r w:rsidRPr="00D53609">
              <w:rPr>
                <w:sz w:val="24"/>
                <w:szCs w:val="24"/>
              </w:rPr>
              <w:t>н</w:t>
            </w:r>
            <w:r w:rsidRPr="00D53609">
              <w:rPr>
                <w:sz w:val="24"/>
                <w:szCs w:val="24"/>
              </w:rPr>
              <w:t>курса лучших проектов создания комфортной городской среды «Об</w:t>
            </w:r>
            <w:r w:rsidRPr="00D53609">
              <w:rPr>
                <w:sz w:val="24"/>
                <w:szCs w:val="24"/>
              </w:rPr>
              <w:t>у</w:t>
            </w:r>
            <w:r w:rsidRPr="00D53609">
              <w:rPr>
                <w:sz w:val="24"/>
                <w:szCs w:val="24"/>
              </w:rPr>
              <w:t xml:space="preserve">стройство  пешеходной зоны по </w:t>
            </w:r>
            <w:proofErr w:type="spellStart"/>
            <w:r w:rsidRPr="00D53609">
              <w:rPr>
                <w:sz w:val="24"/>
                <w:szCs w:val="24"/>
              </w:rPr>
              <w:t>ул</w:t>
            </w:r>
            <w:proofErr w:type="gramStart"/>
            <w:r w:rsidRPr="00D53609">
              <w:rPr>
                <w:sz w:val="24"/>
                <w:szCs w:val="24"/>
              </w:rPr>
              <w:t>.И</w:t>
            </w:r>
            <w:proofErr w:type="gramEnd"/>
            <w:r w:rsidRPr="00D53609">
              <w:rPr>
                <w:sz w:val="24"/>
                <w:szCs w:val="24"/>
              </w:rPr>
              <w:t>нтернациональной</w:t>
            </w:r>
            <w:proofErr w:type="spellEnd"/>
            <w:r w:rsidRPr="00D53609">
              <w:rPr>
                <w:sz w:val="24"/>
                <w:szCs w:val="24"/>
              </w:rPr>
              <w:t xml:space="preserve"> в городе Ершове в рамках проекта «В</w:t>
            </w:r>
            <w:r w:rsidRPr="00D53609">
              <w:rPr>
                <w:sz w:val="24"/>
                <w:szCs w:val="24"/>
              </w:rPr>
              <w:t>Е</w:t>
            </w:r>
            <w:r w:rsidRPr="00D53609">
              <w:rPr>
                <w:sz w:val="24"/>
                <w:szCs w:val="24"/>
              </w:rPr>
              <w:t>РА.НАДЕЖДА.ЛЮБОВЬ.»</w:t>
            </w:r>
          </w:p>
          <w:p w:rsidR="00102567" w:rsidRPr="00D53609" w:rsidRDefault="00102567" w:rsidP="00102567">
            <w:pPr>
              <w:contextualSpacing/>
              <w:jc w:val="both"/>
              <w:rPr>
                <w:sz w:val="24"/>
                <w:szCs w:val="24"/>
              </w:rPr>
            </w:pPr>
          </w:p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  <w:iCs/>
                <w:spacing w:val="-17"/>
                <w:shd w:val="clear" w:color="auto" w:fill="FFFFFF"/>
              </w:rPr>
            </w:pPr>
          </w:p>
          <w:p w:rsidR="00102567" w:rsidRPr="00D53609" w:rsidRDefault="00102567" w:rsidP="001025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pStyle w:val="af9"/>
              <w:snapToGrid w:val="0"/>
              <w:jc w:val="both"/>
              <w:rPr>
                <w:sz w:val="24"/>
                <w:szCs w:val="24"/>
              </w:rPr>
            </w:pPr>
            <w:r w:rsidRPr="00D53609">
              <w:rPr>
                <w:rFonts w:eastAsia="Calibri"/>
                <w:sz w:val="24"/>
                <w:szCs w:val="24"/>
              </w:rPr>
              <w:t xml:space="preserve">Отдел </w:t>
            </w:r>
            <w:r w:rsidRPr="00D53609">
              <w:rPr>
                <w:sz w:val="24"/>
                <w:szCs w:val="24"/>
              </w:rPr>
              <w:t>стро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тельства, а</w:t>
            </w:r>
            <w:r w:rsidRPr="00D53609">
              <w:rPr>
                <w:sz w:val="24"/>
                <w:szCs w:val="24"/>
              </w:rPr>
              <w:t>р</w:t>
            </w:r>
            <w:r w:rsidRPr="00D53609">
              <w:rPr>
                <w:sz w:val="24"/>
                <w:szCs w:val="24"/>
              </w:rPr>
              <w:t>хитектуры и благоустрой</w:t>
            </w:r>
          </w:p>
          <w:p w:rsidR="00102567" w:rsidRPr="00D53609" w:rsidRDefault="00102567" w:rsidP="00102567">
            <w:pPr>
              <w:rPr>
                <w:sz w:val="24"/>
                <w:szCs w:val="24"/>
              </w:rPr>
            </w:pPr>
            <w:proofErr w:type="spellStart"/>
            <w:r w:rsidRPr="00D53609">
              <w:rPr>
                <w:sz w:val="24"/>
                <w:szCs w:val="24"/>
              </w:rPr>
              <w:t>ства</w:t>
            </w:r>
            <w:proofErr w:type="spellEnd"/>
            <w:r w:rsidRPr="00D53609">
              <w:rPr>
                <w:sz w:val="24"/>
                <w:szCs w:val="24"/>
              </w:rPr>
              <w:t xml:space="preserve"> админ</w:t>
            </w:r>
            <w:r w:rsidRPr="00D53609">
              <w:rPr>
                <w:sz w:val="24"/>
                <w:szCs w:val="24"/>
              </w:rPr>
              <w:t>и</w:t>
            </w:r>
            <w:r w:rsidRPr="00D53609">
              <w:rPr>
                <w:sz w:val="24"/>
                <w:szCs w:val="24"/>
              </w:rPr>
              <w:t>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C802FB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60000,0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C802FB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</w:tr>
      <w:tr w:rsidR="00102567" w:rsidRPr="00D53609" w:rsidTr="00102567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Местный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C802FB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ind w:firstLine="37"/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C802FB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17760,0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</w:tr>
      <w:tr w:rsidR="00102567" w:rsidRPr="00D53609" w:rsidTr="00102567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ind w:firstLine="37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609">
              <w:rPr>
                <w:rFonts w:ascii="Times New Roman" w:hAnsi="Times New Roman" w:cs="Times New Roman"/>
                <w:color w:val="000000" w:themeColor="text1"/>
              </w:rPr>
              <w:t>60000,0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60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</w:tr>
      <w:tr w:rsidR="00102567" w:rsidRPr="00D53609" w:rsidTr="00102567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67" w:rsidRPr="00D53609" w:rsidRDefault="00102567" w:rsidP="0010256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D53609" w:rsidRDefault="00102567" w:rsidP="00102567">
            <w:pPr>
              <w:ind w:firstLine="37"/>
              <w:rPr>
                <w:sz w:val="24"/>
                <w:szCs w:val="24"/>
              </w:rPr>
            </w:pPr>
            <w:proofErr w:type="gramStart"/>
            <w:r w:rsidRPr="00D53609">
              <w:rPr>
                <w:sz w:val="24"/>
                <w:szCs w:val="24"/>
              </w:rPr>
              <w:t>областной бюджет (пр</w:t>
            </w:r>
            <w:r w:rsidRPr="00D53609">
              <w:rPr>
                <w:sz w:val="24"/>
                <w:szCs w:val="24"/>
              </w:rPr>
              <w:t>о</w:t>
            </w:r>
            <w:r w:rsidRPr="00D53609">
              <w:rPr>
                <w:sz w:val="24"/>
                <w:szCs w:val="24"/>
              </w:rPr>
              <w:t>гнозно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D53609" w:rsidRDefault="00102567" w:rsidP="00632376">
            <w:pPr>
              <w:pStyle w:val="afe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D53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02567" w:rsidRPr="00D53609" w:rsidRDefault="00102567" w:rsidP="00632376">
            <w:pPr>
              <w:jc w:val="center"/>
              <w:rPr>
                <w:sz w:val="24"/>
                <w:szCs w:val="24"/>
              </w:rPr>
            </w:pPr>
            <w:r w:rsidRPr="00D53609">
              <w:rPr>
                <w:sz w:val="24"/>
                <w:szCs w:val="24"/>
              </w:rPr>
              <w:t>0,0</w:t>
            </w:r>
          </w:p>
        </w:tc>
      </w:tr>
    </w:tbl>
    <w:p w:rsidR="0072545B" w:rsidRPr="00D53609" w:rsidRDefault="0072545B" w:rsidP="0072545B">
      <w:pPr>
        <w:rPr>
          <w:sz w:val="24"/>
          <w:szCs w:val="24"/>
        </w:rPr>
        <w:sectPr w:rsidR="0072545B" w:rsidRPr="00D53609" w:rsidSect="007418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426" w:right="567" w:bottom="284" w:left="567" w:header="720" w:footer="340" w:gutter="0"/>
          <w:cols w:space="720"/>
          <w:docGrid w:linePitch="600" w:charSpace="32768"/>
        </w:sectPr>
      </w:pPr>
    </w:p>
    <w:p w:rsidR="00FC3988" w:rsidRDefault="00FC3988" w:rsidP="00D53609">
      <w:pPr>
        <w:widowControl w:val="0"/>
        <w:suppressAutoHyphens/>
        <w:ind w:left="10980"/>
        <w:jc w:val="both"/>
      </w:pPr>
    </w:p>
    <w:sectPr w:rsidR="00FC3988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E9" w:rsidRDefault="00A165E9">
      <w:r>
        <w:separator/>
      </w:r>
    </w:p>
  </w:endnote>
  <w:endnote w:type="continuationSeparator" w:id="0">
    <w:p w:rsidR="00A165E9" w:rsidRDefault="00A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1EDA7C" wp14:editId="4AB0AD79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8940" cy="142240"/>
              <wp:effectExtent l="0" t="0" r="0" b="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D4" w:rsidRDefault="00143ED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3146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pt;margin-top:.05pt;width:32.2pt;height:11.2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8JhQ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" stroked="f">
              <v:fill opacity="0"/>
              <v:textbox inset="0,0,0,0">
                <w:txbxContent>
                  <w:p w:rsidR="00143ED4" w:rsidRDefault="00143ED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3146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E9" w:rsidRDefault="00A165E9">
      <w:r>
        <w:separator/>
      </w:r>
    </w:p>
  </w:footnote>
  <w:footnote w:type="continuationSeparator" w:id="0">
    <w:p w:rsidR="00A165E9" w:rsidRDefault="00A1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Pr="00F672A7" w:rsidRDefault="00143ED4" w:rsidP="00454D46">
    <w:pPr>
      <w:pStyle w:val="af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 w:rsidP="002D792A">
    <w:pPr>
      <w:pStyle w:val="af3"/>
      <w:tabs>
        <w:tab w:val="left" w:pos="10780"/>
      </w:tabs>
    </w:pPr>
  </w:p>
  <w:p w:rsidR="00143ED4" w:rsidRPr="00E14D7D" w:rsidRDefault="00143ED4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4" w:rsidRDefault="00143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12A65"/>
    <w:multiLevelType w:val="hybridMultilevel"/>
    <w:tmpl w:val="256059E2"/>
    <w:lvl w:ilvl="0" w:tplc="8CE24B46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4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3"/>
  </w:num>
  <w:num w:numId="11">
    <w:abstractNumId w:val="27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2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20"/>
  </w:num>
  <w:num w:numId="24">
    <w:abstractNumId w:val="13"/>
  </w:num>
  <w:num w:numId="25">
    <w:abstractNumId w:val="18"/>
  </w:num>
  <w:num w:numId="26">
    <w:abstractNumId w:val="26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17506"/>
    <w:rsid w:val="00025673"/>
    <w:rsid w:val="00025F87"/>
    <w:rsid w:val="00030070"/>
    <w:rsid w:val="00032D45"/>
    <w:rsid w:val="00036669"/>
    <w:rsid w:val="0003762E"/>
    <w:rsid w:val="00043463"/>
    <w:rsid w:val="00045434"/>
    <w:rsid w:val="000539EF"/>
    <w:rsid w:val="00053F08"/>
    <w:rsid w:val="0005502A"/>
    <w:rsid w:val="00055D99"/>
    <w:rsid w:val="000561F2"/>
    <w:rsid w:val="00056FC5"/>
    <w:rsid w:val="0005765F"/>
    <w:rsid w:val="0006017B"/>
    <w:rsid w:val="000604ED"/>
    <w:rsid w:val="00060B54"/>
    <w:rsid w:val="0006360C"/>
    <w:rsid w:val="00067C23"/>
    <w:rsid w:val="00070576"/>
    <w:rsid w:val="00071A81"/>
    <w:rsid w:val="000729A6"/>
    <w:rsid w:val="00077E4C"/>
    <w:rsid w:val="00080179"/>
    <w:rsid w:val="00081E83"/>
    <w:rsid w:val="000843B9"/>
    <w:rsid w:val="00084F58"/>
    <w:rsid w:val="00085DB2"/>
    <w:rsid w:val="000860B2"/>
    <w:rsid w:val="000876D0"/>
    <w:rsid w:val="00087EA2"/>
    <w:rsid w:val="00091FBA"/>
    <w:rsid w:val="00092958"/>
    <w:rsid w:val="00095DAB"/>
    <w:rsid w:val="000A1056"/>
    <w:rsid w:val="000A10DC"/>
    <w:rsid w:val="000A65B8"/>
    <w:rsid w:val="000A69B3"/>
    <w:rsid w:val="000A7176"/>
    <w:rsid w:val="000C002B"/>
    <w:rsid w:val="000C26ED"/>
    <w:rsid w:val="000C36CB"/>
    <w:rsid w:val="000C4EAC"/>
    <w:rsid w:val="000C5225"/>
    <w:rsid w:val="000C5F3D"/>
    <w:rsid w:val="000C6BD2"/>
    <w:rsid w:val="000C7AB7"/>
    <w:rsid w:val="000C7D50"/>
    <w:rsid w:val="000E0D77"/>
    <w:rsid w:val="000E4A62"/>
    <w:rsid w:val="000F1D57"/>
    <w:rsid w:val="000F1DA4"/>
    <w:rsid w:val="000F4868"/>
    <w:rsid w:val="000F67B2"/>
    <w:rsid w:val="000F6957"/>
    <w:rsid w:val="000F6F71"/>
    <w:rsid w:val="00100947"/>
    <w:rsid w:val="00101E96"/>
    <w:rsid w:val="00102567"/>
    <w:rsid w:val="001058BA"/>
    <w:rsid w:val="0010741D"/>
    <w:rsid w:val="00111D1A"/>
    <w:rsid w:val="0011614B"/>
    <w:rsid w:val="00117D1C"/>
    <w:rsid w:val="0012025B"/>
    <w:rsid w:val="00121F70"/>
    <w:rsid w:val="0012398E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3ED4"/>
    <w:rsid w:val="00145787"/>
    <w:rsid w:val="00147AF2"/>
    <w:rsid w:val="00151EF8"/>
    <w:rsid w:val="00164878"/>
    <w:rsid w:val="00164A9D"/>
    <w:rsid w:val="001659E1"/>
    <w:rsid w:val="00167AAF"/>
    <w:rsid w:val="00174AE2"/>
    <w:rsid w:val="00176459"/>
    <w:rsid w:val="001857F9"/>
    <w:rsid w:val="00191929"/>
    <w:rsid w:val="00197F91"/>
    <w:rsid w:val="001A0068"/>
    <w:rsid w:val="001A149B"/>
    <w:rsid w:val="001A2349"/>
    <w:rsid w:val="001B5C47"/>
    <w:rsid w:val="001B6F4B"/>
    <w:rsid w:val="001C16B7"/>
    <w:rsid w:val="001C5E43"/>
    <w:rsid w:val="001C6D10"/>
    <w:rsid w:val="001D0744"/>
    <w:rsid w:val="001D0F8D"/>
    <w:rsid w:val="001D37DE"/>
    <w:rsid w:val="001D6F91"/>
    <w:rsid w:val="001F1B4A"/>
    <w:rsid w:val="001F262D"/>
    <w:rsid w:val="001F7345"/>
    <w:rsid w:val="00204784"/>
    <w:rsid w:val="002075D6"/>
    <w:rsid w:val="002100DD"/>
    <w:rsid w:val="00210EA5"/>
    <w:rsid w:val="00211100"/>
    <w:rsid w:val="002114C7"/>
    <w:rsid w:val="0021377B"/>
    <w:rsid w:val="00217014"/>
    <w:rsid w:val="00220580"/>
    <w:rsid w:val="00220E8F"/>
    <w:rsid w:val="002211EB"/>
    <w:rsid w:val="002227E1"/>
    <w:rsid w:val="00222A11"/>
    <w:rsid w:val="002239A1"/>
    <w:rsid w:val="002241C4"/>
    <w:rsid w:val="00225F4B"/>
    <w:rsid w:val="0022615E"/>
    <w:rsid w:val="00226BCF"/>
    <w:rsid w:val="002333CE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3BB9"/>
    <w:rsid w:val="00285E5B"/>
    <w:rsid w:val="002862B7"/>
    <w:rsid w:val="002907CA"/>
    <w:rsid w:val="00291876"/>
    <w:rsid w:val="0029397B"/>
    <w:rsid w:val="00293C13"/>
    <w:rsid w:val="00296F1D"/>
    <w:rsid w:val="002B4E63"/>
    <w:rsid w:val="002B698B"/>
    <w:rsid w:val="002C08A8"/>
    <w:rsid w:val="002C178C"/>
    <w:rsid w:val="002C68F6"/>
    <w:rsid w:val="002C7807"/>
    <w:rsid w:val="002D11A4"/>
    <w:rsid w:val="002D1356"/>
    <w:rsid w:val="002D1482"/>
    <w:rsid w:val="002D15ED"/>
    <w:rsid w:val="002D257F"/>
    <w:rsid w:val="002D3126"/>
    <w:rsid w:val="002D4076"/>
    <w:rsid w:val="002D569B"/>
    <w:rsid w:val="002D77BB"/>
    <w:rsid w:val="002D792A"/>
    <w:rsid w:val="002E0349"/>
    <w:rsid w:val="002E0CDA"/>
    <w:rsid w:val="002E3882"/>
    <w:rsid w:val="002F04F7"/>
    <w:rsid w:val="002F07D3"/>
    <w:rsid w:val="002F546C"/>
    <w:rsid w:val="002F559A"/>
    <w:rsid w:val="002F5E8A"/>
    <w:rsid w:val="002F60A3"/>
    <w:rsid w:val="00301F07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615"/>
    <w:rsid w:val="003179CA"/>
    <w:rsid w:val="00321966"/>
    <w:rsid w:val="00322C8B"/>
    <w:rsid w:val="00322F1D"/>
    <w:rsid w:val="00327268"/>
    <w:rsid w:val="003308A0"/>
    <w:rsid w:val="00332B9F"/>
    <w:rsid w:val="0033526E"/>
    <w:rsid w:val="00340E3E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0F75"/>
    <w:rsid w:val="0036186D"/>
    <w:rsid w:val="003648A7"/>
    <w:rsid w:val="00373A74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A3E9D"/>
    <w:rsid w:val="003A4915"/>
    <w:rsid w:val="003B1706"/>
    <w:rsid w:val="003B198E"/>
    <w:rsid w:val="003C2919"/>
    <w:rsid w:val="003C68C2"/>
    <w:rsid w:val="003C77F8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5EF0"/>
    <w:rsid w:val="00416994"/>
    <w:rsid w:val="00416C9C"/>
    <w:rsid w:val="0042037B"/>
    <w:rsid w:val="004206BD"/>
    <w:rsid w:val="0042193D"/>
    <w:rsid w:val="00421B00"/>
    <w:rsid w:val="00422A3E"/>
    <w:rsid w:val="00423146"/>
    <w:rsid w:val="004256CE"/>
    <w:rsid w:val="00432072"/>
    <w:rsid w:val="004340C6"/>
    <w:rsid w:val="004379A9"/>
    <w:rsid w:val="00440DF0"/>
    <w:rsid w:val="0044278D"/>
    <w:rsid w:val="0044344D"/>
    <w:rsid w:val="00451638"/>
    <w:rsid w:val="0045202C"/>
    <w:rsid w:val="00453F19"/>
    <w:rsid w:val="00454D46"/>
    <w:rsid w:val="0046240E"/>
    <w:rsid w:val="00465E57"/>
    <w:rsid w:val="00472314"/>
    <w:rsid w:val="00472F36"/>
    <w:rsid w:val="004770B7"/>
    <w:rsid w:val="00482500"/>
    <w:rsid w:val="0048322C"/>
    <w:rsid w:val="004931EE"/>
    <w:rsid w:val="00493A18"/>
    <w:rsid w:val="00494C3F"/>
    <w:rsid w:val="00497D2E"/>
    <w:rsid w:val="004A0FD2"/>
    <w:rsid w:val="004A1214"/>
    <w:rsid w:val="004A18ED"/>
    <w:rsid w:val="004A2C48"/>
    <w:rsid w:val="004A4BBB"/>
    <w:rsid w:val="004A58E2"/>
    <w:rsid w:val="004A5AA1"/>
    <w:rsid w:val="004A76F4"/>
    <w:rsid w:val="004A7782"/>
    <w:rsid w:val="004A7917"/>
    <w:rsid w:val="004B5A2D"/>
    <w:rsid w:val="004C1EA2"/>
    <w:rsid w:val="004C6DE7"/>
    <w:rsid w:val="004C7664"/>
    <w:rsid w:val="004D0935"/>
    <w:rsid w:val="004D1515"/>
    <w:rsid w:val="004D331B"/>
    <w:rsid w:val="004D49D1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F27"/>
    <w:rsid w:val="00506276"/>
    <w:rsid w:val="005068E9"/>
    <w:rsid w:val="00507BE0"/>
    <w:rsid w:val="00512942"/>
    <w:rsid w:val="00513CF4"/>
    <w:rsid w:val="005152F8"/>
    <w:rsid w:val="00515A1C"/>
    <w:rsid w:val="005227DC"/>
    <w:rsid w:val="00522834"/>
    <w:rsid w:val="00523EF3"/>
    <w:rsid w:val="00526956"/>
    <w:rsid w:val="0053056A"/>
    <w:rsid w:val="00532CE7"/>
    <w:rsid w:val="0053438D"/>
    <w:rsid w:val="00534A7D"/>
    <w:rsid w:val="00535D3D"/>
    <w:rsid w:val="005370D4"/>
    <w:rsid w:val="00544799"/>
    <w:rsid w:val="00544D66"/>
    <w:rsid w:val="0055787A"/>
    <w:rsid w:val="0056599E"/>
    <w:rsid w:val="005660E9"/>
    <w:rsid w:val="00571C85"/>
    <w:rsid w:val="00571EEF"/>
    <w:rsid w:val="005736F6"/>
    <w:rsid w:val="00573932"/>
    <w:rsid w:val="00573D5B"/>
    <w:rsid w:val="0057504B"/>
    <w:rsid w:val="00575A4C"/>
    <w:rsid w:val="0058025B"/>
    <w:rsid w:val="00582A76"/>
    <w:rsid w:val="00583BE4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CEC"/>
    <w:rsid w:val="005C37CD"/>
    <w:rsid w:val="005C38BC"/>
    <w:rsid w:val="005C6230"/>
    <w:rsid w:val="005D124C"/>
    <w:rsid w:val="005D1D1E"/>
    <w:rsid w:val="005D260F"/>
    <w:rsid w:val="005D5125"/>
    <w:rsid w:val="005D7FAA"/>
    <w:rsid w:val="005E134D"/>
    <w:rsid w:val="005E350C"/>
    <w:rsid w:val="005F13D5"/>
    <w:rsid w:val="00600256"/>
    <w:rsid w:val="006011C2"/>
    <w:rsid w:val="006019DB"/>
    <w:rsid w:val="00601DCF"/>
    <w:rsid w:val="006029D1"/>
    <w:rsid w:val="006044C7"/>
    <w:rsid w:val="006052C8"/>
    <w:rsid w:val="00605304"/>
    <w:rsid w:val="0061097F"/>
    <w:rsid w:val="006129BB"/>
    <w:rsid w:val="00613302"/>
    <w:rsid w:val="0062203D"/>
    <w:rsid w:val="00622E75"/>
    <w:rsid w:val="00624408"/>
    <w:rsid w:val="00624D29"/>
    <w:rsid w:val="00624DB6"/>
    <w:rsid w:val="006267E0"/>
    <w:rsid w:val="00627C78"/>
    <w:rsid w:val="00630AF0"/>
    <w:rsid w:val="006322DC"/>
    <w:rsid w:val="00632376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674AD"/>
    <w:rsid w:val="00671293"/>
    <w:rsid w:val="00673EC5"/>
    <w:rsid w:val="006745A9"/>
    <w:rsid w:val="00674B7D"/>
    <w:rsid w:val="006759A5"/>
    <w:rsid w:val="00681AC5"/>
    <w:rsid w:val="006824F4"/>
    <w:rsid w:val="006845FC"/>
    <w:rsid w:val="006914A8"/>
    <w:rsid w:val="006916B5"/>
    <w:rsid w:val="00691F0C"/>
    <w:rsid w:val="006926FC"/>
    <w:rsid w:val="0069300A"/>
    <w:rsid w:val="0069398B"/>
    <w:rsid w:val="006940C8"/>
    <w:rsid w:val="00697BF7"/>
    <w:rsid w:val="006A0829"/>
    <w:rsid w:val="006A1367"/>
    <w:rsid w:val="006A1579"/>
    <w:rsid w:val="006A1F6C"/>
    <w:rsid w:val="006A63DE"/>
    <w:rsid w:val="006A6791"/>
    <w:rsid w:val="006A7589"/>
    <w:rsid w:val="006B1331"/>
    <w:rsid w:val="006B3A5B"/>
    <w:rsid w:val="006B3CCD"/>
    <w:rsid w:val="006B55A2"/>
    <w:rsid w:val="006C1000"/>
    <w:rsid w:val="006C2FE0"/>
    <w:rsid w:val="006C37DD"/>
    <w:rsid w:val="006C7097"/>
    <w:rsid w:val="006C7D84"/>
    <w:rsid w:val="006D7314"/>
    <w:rsid w:val="006D74E0"/>
    <w:rsid w:val="006D7CD8"/>
    <w:rsid w:val="006D7CE6"/>
    <w:rsid w:val="006E33E0"/>
    <w:rsid w:val="006E7340"/>
    <w:rsid w:val="006E7779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5E91"/>
    <w:rsid w:val="00706C00"/>
    <w:rsid w:val="00707F36"/>
    <w:rsid w:val="00711C1D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3BC0"/>
    <w:rsid w:val="007367D5"/>
    <w:rsid w:val="007418C4"/>
    <w:rsid w:val="007434FD"/>
    <w:rsid w:val="00743C91"/>
    <w:rsid w:val="007448D1"/>
    <w:rsid w:val="007467FB"/>
    <w:rsid w:val="00752762"/>
    <w:rsid w:val="007534F7"/>
    <w:rsid w:val="0075358F"/>
    <w:rsid w:val="00754B71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68C7"/>
    <w:rsid w:val="007A6FF6"/>
    <w:rsid w:val="007A7B34"/>
    <w:rsid w:val="007B04BB"/>
    <w:rsid w:val="007B749D"/>
    <w:rsid w:val="007C01D0"/>
    <w:rsid w:val="007C1553"/>
    <w:rsid w:val="007C22E0"/>
    <w:rsid w:val="007C24B0"/>
    <w:rsid w:val="007C312A"/>
    <w:rsid w:val="007C4084"/>
    <w:rsid w:val="007C5C51"/>
    <w:rsid w:val="007C7DBF"/>
    <w:rsid w:val="007D11D6"/>
    <w:rsid w:val="007D74E3"/>
    <w:rsid w:val="007D7BBD"/>
    <w:rsid w:val="007E0C68"/>
    <w:rsid w:val="007E21D5"/>
    <w:rsid w:val="007E27C2"/>
    <w:rsid w:val="007E34D9"/>
    <w:rsid w:val="007E3A61"/>
    <w:rsid w:val="007E57C0"/>
    <w:rsid w:val="007F1BBB"/>
    <w:rsid w:val="007F29AC"/>
    <w:rsid w:val="007F5ACE"/>
    <w:rsid w:val="007F5B04"/>
    <w:rsid w:val="00802F44"/>
    <w:rsid w:val="008058B6"/>
    <w:rsid w:val="0081381E"/>
    <w:rsid w:val="008141B4"/>
    <w:rsid w:val="00821139"/>
    <w:rsid w:val="00822034"/>
    <w:rsid w:val="00822328"/>
    <w:rsid w:val="00823558"/>
    <w:rsid w:val="00827FA2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ED4"/>
    <w:rsid w:val="00845F39"/>
    <w:rsid w:val="00846EFA"/>
    <w:rsid w:val="00847A5B"/>
    <w:rsid w:val="00850F97"/>
    <w:rsid w:val="008513A4"/>
    <w:rsid w:val="00851A95"/>
    <w:rsid w:val="00852E62"/>
    <w:rsid w:val="008531A7"/>
    <w:rsid w:val="00853650"/>
    <w:rsid w:val="00854B2F"/>
    <w:rsid w:val="008609AA"/>
    <w:rsid w:val="00861DE8"/>
    <w:rsid w:val="008668D0"/>
    <w:rsid w:val="0087095D"/>
    <w:rsid w:val="00873495"/>
    <w:rsid w:val="0087709D"/>
    <w:rsid w:val="00884BDE"/>
    <w:rsid w:val="0088743A"/>
    <w:rsid w:val="00887C44"/>
    <w:rsid w:val="008917C7"/>
    <w:rsid w:val="008928B6"/>
    <w:rsid w:val="008946E5"/>
    <w:rsid w:val="00895576"/>
    <w:rsid w:val="008A1CF7"/>
    <w:rsid w:val="008A338E"/>
    <w:rsid w:val="008A450B"/>
    <w:rsid w:val="008A49F9"/>
    <w:rsid w:val="008A4A58"/>
    <w:rsid w:val="008A577F"/>
    <w:rsid w:val="008A7882"/>
    <w:rsid w:val="008B1B34"/>
    <w:rsid w:val="008B39A4"/>
    <w:rsid w:val="008B642D"/>
    <w:rsid w:val="008B7533"/>
    <w:rsid w:val="008C0778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E7DBE"/>
    <w:rsid w:val="008F2C82"/>
    <w:rsid w:val="00900A7F"/>
    <w:rsid w:val="00901E0D"/>
    <w:rsid w:val="00902781"/>
    <w:rsid w:val="00904829"/>
    <w:rsid w:val="009050FA"/>
    <w:rsid w:val="0091262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1484"/>
    <w:rsid w:val="00932C00"/>
    <w:rsid w:val="0093646D"/>
    <w:rsid w:val="009402AF"/>
    <w:rsid w:val="00940C4A"/>
    <w:rsid w:val="00940EA2"/>
    <w:rsid w:val="0094269F"/>
    <w:rsid w:val="009429B1"/>
    <w:rsid w:val="009462F7"/>
    <w:rsid w:val="009463D6"/>
    <w:rsid w:val="00950413"/>
    <w:rsid w:val="0095653A"/>
    <w:rsid w:val="00956A46"/>
    <w:rsid w:val="00957E4D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430B"/>
    <w:rsid w:val="00985820"/>
    <w:rsid w:val="00986612"/>
    <w:rsid w:val="00990220"/>
    <w:rsid w:val="009917FE"/>
    <w:rsid w:val="009942E0"/>
    <w:rsid w:val="00995A93"/>
    <w:rsid w:val="00996425"/>
    <w:rsid w:val="00996E01"/>
    <w:rsid w:val="009A02D8"/>
    <w:rsid w:val="009A21A8"/>
    <w:rsid w:val="009A7ED7"/>
    <w:rsid w:val="009B0709"/>
    <w:rsid w:val="009B0932"/>
    <w:rsid w:val="009B222E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D7970"/>
    <w:rsid w:val="009E0B11"/>
    <w:rsid w:val="009E444F"/>
    <w:rsid w:val="009F10CA"/>
    <w:rsid w:val="009F5803"/>
    <w:rsid w:val="009F7553"/>
    <w:rsid w:val="00A140D4"/>
    <w:rsid w:val="00A1649B"/>
    <w:rsid w:val="00A165E9"/>
    <w:rsid w:val="00A167BB"/>
    <w:rsid w:val="00A21CF7"/>
    <w:rsid w:val="00A24BA6"/>
    <w:rsid w:val="00A2619E"/>
    <w:rsid w:val="00A27DA9"/>
    <w:rsid w:val="00A33335"/>
    <w:rsid w:val="00A3785F"/>
    <w:rsid w:val="00A37B29"/>
    <w:rsid w:val="00A41C79"/>
    <w:rsid w:val="00A45CFF"/>
    <w:rsid w:val="00A46D9B"/>
    <w:rsid w:val="00A46FCF"/>
    <w:rsid w:val="00A50E75"/>
    <w:rsid w:val="00A54CF0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3558"/>
    <w:rsid w:val="00A84FB9"/>
    <w:rsid w:val="00A91356"/>
    <w:rsid w:val="00A936EF"/>
    <w:rsid w:val="00A938FD"/>
    <w:rsid w:val="00AA0326"/>
    <w:rsid w:val="00AA4384"/>
    <w:rsid w:val="00AB05C4"/>
    <w:rsid w:val="00AB0B94"/>
    <w:rsid w:val="00AB5EA2"/>
    <w:rsid w:val="00AC1D3F"/>
    <w:rsid w:val="00AC4C63"/>
    <w:rsid w:val="00AC7471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4367"/>
    <w:rsid w:val="00B0018D"/>
    <w:rsid w:val="00B010F3"/>
    <w:rsid w:val="00B0554A"/>
    <w:rsid w:val="00B076AC"/>
    <w:rsid w:val="00B102E7"/>
    <w:rsid w:val="00B1248D"/>
    <w:rsid w:val="00B126E2"/>
    <w:rsid w:val="00B13CFE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34C3"/>
    <w:rsid w:val="00B36501"/>
    <w:rsid w:val="00B416D7"/>
    <w:rsid w:val="00B429CC"/>
    <w:rsid w:val="00B44BB4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66A26"/>
    <w:rsid w:val="00B70116"/>
    <w:rsid w:val="00B719C7"/>
    <w:rsid w:val="00B720C5"/>
    <w:rsid w:val="00B74C65"/>
    <w:rsid w:val="00B76B68"/>
    <w:rsid w:val="00B77630"/>
    <w:rsid w:val="00B8068B"/>
    <w:rsid w:val="00B806C1"/>
    <w:rsid w:val="00B80810"/>
    <w:rsid w:val="00B8611A"/>
    <w:rsid w:val="00B8615E"/>
    <w:rsid w:val="00B9273D"/>
    <w:rsid w:val="00B945BA"/>
    <w:rsid w:val="00B959B2"/>
    <w:rsid w:val="00B95C86"/>
    <w:rsid w:val="00BA5E23"/>
    <w:rsid w:val="00BA7329"/>
    <w:rsid w:val="00BB2C9A"/>
    <w:rsid w:val="00BB6251"/>
    <w:rsid w:val="00BB7F5B"/>
    <w:rsid w:val="00BC3834"/>
    <w:rsid w:val="00BC52EB"/>
    <w:rsid w:val="00BC595C"/>
    <w:rsid w:val="00BC5AE4"/>
    <w:rsid w:val="00BC5B0C"/>
    <w:rsid w:val="00BC5E40"/>
    <w:rsid w:val="00BC651A"/>
    <w:rsid w:val="00BC6CCE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111D"/>
    <w:rsid w:val="00C02BA7"/>
    <w:rsid w:val="00C02E4D"/>
    <w:rsid w:val="00C0681D"/>
    <w:rsid w:val="00C07AAD"/>
    <w:rsid w:val="00C13C3B"/>
    <w:rsid w:val="00C1614A"/>
    <w:rsid w:val="00C1616A"/>
    <w:rsid w:val="00C204BF"/>
    <w:rsid w:val="00C20604"/>
    <w:rsid w:val="00C20631"/>
    <w:rsid w:val="00C20ED0"/>
    <w:rsid w:val="00C21F9A"/>
    <w:rsid w:val="00C22C95"/>
    <w:rsid w:val="00C237F7"/>
    <w:rsid w:val="00C31255"/>
    <w:rsid w:val="00C346C9"/>
    <w:rsid w:val="00C34D83"/>
    <w:rsid w:val="00C37EE0"/>
    <w:rsid w:val="00C4031B"/>
    <w:rsid w:val="00C40D9D"/>
    <w:rsid w:val="00C412DC"/>
    <w:rsid w:val="00C43F60"/>
    <w:rsid w:val="00C47416"/>
    <w:rsid w:val="00C47D31"/>
    <w:rsid w:val="00C54A30"/>
    <w:rsid w:val="00C6067F"/>
    <w:rsid w:val="00C615F9"/>
    <w:rsid w:val="00C6228C"/>
    <w:rsid w:val="00C62712"/>
    <w:rsid w:val="00C64B27"/>
    <w:rsid w:val="00C73C7E"/>
    <w:rsid w:val="00C74A41"/>
    <w:rsid w:val="00C751A1"/>
    <w:rsid w:val="00C77BB3"/>
    <w:rsid w:val="00C802FB"/>
    <w:rsid w:val="00C87CD6"/>
    <w:rsid w:val="00C92328"/>
    <w:rsid w:val="00C93725"/>
    <w:rsid w:val="00C9439D"/>
    <w:rsid w:val="00C94B08"/>
    <w:rsid w:val="00C9621C"/>
    <w:rsid w:val="00C9634E"/>
    <w:rsid w:val="00C977DE"/>
    <w:rsid w:val="00CA61EB"/>
    <w:rsid w:val="00CB1CA5"/>
    <w:rsid w:val="00CB4221"/>
    <w:rsid w:val="00CB4F94"/>
    <w:rsid w:val="00CB557B"/>
    <w:rsid w:val="00CB594B"/>
    <w:rsid w:val="00CC0FF4"/>
    <w:rsid w:val="00CC256C"/>
    <w:rsid w:val="00CC306F"/>
    <w:rsid w:val="00CC3971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649C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4D63"/>
    <w:rsid w:val="00D1507E"/>
    <w:rsid w:val="00D33856"/>
    <w:rsid w:val="00D33B3E"/>
    <w:rsid w:val="00D35FC7"/>
    <w:rsid w:val="00D37998"/>
    <w:rsid w:val="00D40A33"/>
    <w:rsid w:val="00D41B41"/>
    <w:rsid w:val="00D41E40"/>
    <w:rsid w:val="00D44961"/>
    <w:rsid w:val="00D53609"/>
    <w:rsid w:val="00D538C3"/>
    <w:rsid w:val="00D53913"/>
    <w:rsid w:val="00D548C7"/>
    <w:rsid w:val="00D56666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74869"/>
    <w:rsid w:val="00D765C1"/>
    <w:rsid w:val="00D81848"/>
    <w:rsid w:val="00D866B1"/>
    <w:rsid w:val="00D9150A"/>
    <w:rsid w:val="00D94A15"/>
    <w:rsid w:val="00D952F6"/>
    <w:rsid w:val="00D958E3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7"/>
    <w:rsid w:val="00DB7CF1"/>
    <w:rsid w:val="00DC1793"/>
    <w:rsid w:val="00DC5F0A"/>
    <w:rsid w:val="00DD073F"/>
    <w:rsid w:val="00DD4146"/>
    <w:rsid w:val="00DD4179"/>
    <w:rsid w:val="00DD438D"/>
    <w:rsid w:val="00DD54DF"/>
    <w:rsid w:val="00DD5CAB"/>
    <w:rsid w:val="00DD70EE"/>
    <w:rsid w:val="00DD7651"/>
    <w:rsid w:val="00DD7CCD"/>
    <w:rsid w:val="00DE1E40"/>
    <w:rsid w:val="00DF2897"/>
    <w:rsid w:val="00DF56A3"/>
    <w:rsid w:val="00E011B9"/>
    <w:rsid w:val="00E05113"/>
    <w:rsid w:val="00E05948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539"/>
    <w:rsid w:val="00E217E3"/>
    <w:rsid w:val="00E243A4"/>
    <w:rsid w:val="00E24A99"/>
    <w:rsid w:val="00E26225"/>
    <w:rsid w:val="00E264F8"/>
    <w:rsid w:val="00E26A9D"/>
    <w:rsid w:val="00E26BBA"/>
    <w:rsid w:val="00E27786"/>
    <w:rsid w:val="00E33A4D"/>
    <w:rsid w:val="00E33DE1"/>
    <w:rsid w:val="00E33FA0"/>
    <w:rsid w:val="00E35064"/>
    <w:rsid w:val="00E3586A"/>
    <w:rsid w:val="00E35D86"/>
    <w:rsid w:val="00E40D19"/>
    <w:rsid w:val="00E40EA5"/>
    <w:rsid w:val="00E4109C"/>
    <w:rsid w:val="00E4118A"/>
    <w:rsid w:val="00E42566"/>
    <w:rsid w:val="00E4269F"/>
    <w:rsid w:val="00E4328C"/>
    <w:rsid w:val="00E50D02"/>
    <w:rsid w:val="00E50E44"/>
    <w:rsid w:val="00E52BB5"/>
    <w:rsid w:val="00E61B18"/>
    <w:rsid w:val="00E62564"/>
    <w:rsid w:val="00E70B00"/>
    <w:rsid w:val="00E70D61"/>
    <w:rsid w:val="00E74B4C"/>
    <w:rsid w:val="00E75BE7"/>
    <w:rsid w:val="00E767E1"/>
    <w:rsid w:val="00E76974"/>
    <w:rsid w:val="00E76EC6"/>
    <w:rsid w:val="00E77763"/>
    <w:rsid w:val="00E80F09"/>
    <w:rsid w:val="00E81686"/>
    <w:rsid w:val="00E835DB"/>
    <w:rsid w:val="00E83EFB"/>
    <w:rsid w:val="00E85504"/>
    <w:rsid w:val="00E87611"/>
    <w:rsid w:val="00E90F03"/>
    <w:rsid w:val="00E92ADD"/>
    <w:rsid w:val="00E94CA1"/>
    <w:rsid w:val="00EA1EBB"/>
    <w:rsid w:val="00EA4C33"/>
    <w:rsid w:val="00EB37D8"/>
    <w:rsid w:val="00EB7585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263F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472C"/>
    <w:rsid w:val="00F16E41"/>
    <w:rsid w:val="00F1733F"/>
    <w:rsid w:val="00F17F96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6821"/>
    <w:rsid w:val="00F66B94"/>
    <w:rsid w:val="00F66CD3"/>
    <w:rsid w:val="00F672A7"/>
    <w:rsid w:val="00F672EC"/>
    <w:rsid w:val="00F67420"/>
    <w:rsid w:val="00F72F83"/>
    <w:rsid w:val="00F7488C"/>
    <w:rsid w:val="00F77BC8"/>
    <w:rsid w:val="00F77CAE"/>
    <w:rsid w:val="00F8045C"/>
    <w:rsid w:val="00F80ED6"/>
    <w:rsid w:val="00F81198"/>
    <w:rsid w:val="00F81857"/>
    <w:rsid w:val="00F821EC"/>
    <w:rsid w:val="00F84534"/>
    <w:rsid w:val="00F90B3B"/>
    <w:rsid w:val="00F91314"/>
    <w:rsid w:val="00F92045"/>
    <w:rsid w:val="00F92288"/>
    <w:rsid w:val="00F923D3"/>
    <w:rsid w:val="00F95FD0"/>
    <w:rsid w:val="00F96C94"/>
    <w:rsid w:val="00F96FCE"/>
    <w:rsid w:val="00F97CB9"/>
    <w:rsid w:val="00FA087B"/>
    <w:rsid w:val="00FA2A9D"/>
    <w:rsid w:val="00FB1267"/>
    <w:rsid w:val="00FB2234"/>
    <w:rsid w:val="00FB31E5"/>
    <w:rsid w:val="00FB5932"/>
    <w:rsid w:val="00FB5934"/>
    <w:rsid w:val="00FB764A"/>
    <w:rsid w:val="00FB7E7C"/>
    <w:rsid w:val="00FC2878"/>
    <w:rsid w:val="00FC352F"/>
    <w:rsid w:val="00FC3988"/>
    <w:rsid w:val="00FC4A27"/>
    <w:rsid w:val="00FC5A99"/>
    <w:rsid w:val="00FC6330"/>
    <w:rsid w:val="00FD2F57"/>
    <w:rsid w:val="00FD38EA"/>
    <w:rsid w:val="00FD68A5"/>
    <w:rsid w:val="00FD7154"/>
    <w:rsid w:val="00FE0404"/>
    <w:rsid w:val="00FE1262"/>
    <w:rsid w:val="00FE52A3"/>
    <w:rsid w:val="00FF30AD"/>
    <w:rsid w:val="00FF4CE3"/>
    <w:rsid w:val="00FF5210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1E9B-3138-4976-A345-77EEE05C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12700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2</cp:revision>
  <cp:lastPrinted>2019-10-08T11:03:00Z</cp:lastPrinted>
  <dcterms:created xsi:type="dcterms:W3CDTF">2020-01-22T05:42:00Z</dcterms:created>
  <dcterms:modified xsi:type="dcterms:W3CDTF">2020-01-22T05:42:00Z</dcterms:modified>
</cp:coreProperties>
</file>