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9BE" w:rsidRPr="009659BE" w:rsidRDefault="0087709D" w:rsidP="008F6478">
      <w:pPr>
        <w:tabs>
          <w:tab w:val="left" w:pos="4095"/>
          <w:tab w:val="center" w:pos="4818"/>
        </w:tabs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8F6478" w:rsidRDefault="009659BE" w:rsidP="008F6478">
      <w:pPr>
        <w:jc w:val="center"/>
        <w:rPr>
          <w:b/>
          <w:sz w:val="24"/>
          <w:szCs w:val="24"/>
        </w:rPr>
      </w:pPr>
      <w:r w:rsidRPr="008F6478">
        <w:rPr>
          <w:b/>
          <w:sz w:val="24"/>
          <w:szCs w:val="24"/>
        </w:rPr>
        <w:t>АДМИНИСТРАЦИЯ</w:t>
      </w:r>
    </w:p>
    <w:p w:rsidR="009659BE" w:rsidRPr="008F6478" w:rsidRDefault="009659BE" w:rsidP="008F6478">
      <w:pPr>
        <w:jc w:val="center"/>
        <w:rPr>
          <w:b/>
          <w:sz w:val="24"/>
          <w:szCs w:val="24"/>
        </w:rPr>
      </w:pPr>
      <w:r w:rsidRPr="008F6478">
        <w:rPr>
          <w:b/>
          <w:sz w:val="24"/>
          <w:szCs w:val="24"/>
        </w:rPr>
        <w:t>ЕРШОВСКОГО МУНИЦИПАЛЬНОГО  РАЙОНА</w:t>
      </w:r>
    </w:p>
    <w:p w:rsidR="009659BE" w:rsidRPr="008F6478" w:rsidRDefault="009659BE" w:rsidP="008F6478">
      <w:pPr>
        <w:jc w:val="center"/>
        <w:rPr>
          <w:b/>
          <w:sz w:val="24"/>
          <w:szCs w:val="24"/>
        </w:rPr>
      </w:pPr>
      <w:r w:rsidRPr="008F6478">
        <w:rPr>
          <w:b/>
          <w:sz w:val="24"/>
          <w:szCs w:val="24"/>
        </w:rPr>
        <w:t>САРАТОВСКОЙ  ОБЛАСТИ</w:t>
      </w:r>
    </w:p>
    <w:p w:rsidR="009659BE" w:rsidRPr="004A61EA" w:rsidRDefault="009659BE" w:rsidP="008F6478">
      <w:pPr>
        <w:jc w:val="center"/>
        <w:rPr>
          <w:b/>
        </w:rPr>
      </w:pPr>
    </w:p>
    <w:p w:rsidR="009659BE" w:rsidRPr="008F6478" w:rsidRDefault="009659BE" w:rsidP="008F6478">
      <w:pPr>
        <w:jc w:val="center"/>
        <w:rPr>
          <w:b/>
          <w:i/>
          <w:sz w:val="36"/>
          <w:szCs w:val="36"/>
        </w:rPr>
      </w:pPr>
      <w:r w:rsidRPr="008F6478">
        <w:rPr>
          <w:b/>
          <w:i/>
          <w:sz w:val="36"/>
          <w:szCs w:val="36"/>
        </w:rPr>
        <w:t>ПОСТАНОВЛЕНИЕ</w:t>
      </w:r>
    </w:p>
    <w:p w:rsidR="009659BE" w:rsidRPr="004A61EA" w:rsidRDefault="009659BE" w:rsidP="008F6478">
      <w:pPr>
        <w:jc w:val="center"/>
        <w:rPr>
          <w:b/>
          <w:i/>
          <w:sz w:val="36"/>
          <w:szCs w:val="36"/>
        </w:rPr>
      </w:pPr>
    </w:p>
    <w:p w:rsidR="009659BE" w:rsidRPr="00771CD1" w:rsidRDefault="009659BE" w:rsidP="008F6478">
      <w:pPr>
        <w:ind w:right="281"/>
        <w:rPr>
          <w:sz w:val="22"/>
          <w:szCs w:val="22"/>
        </w:rPr>
      </w:pPr>
      <w:r>
        <w:t xml:space="preserve">   </w:t>
      </w:r>
      <w:r w:rsidRPr="00771CD1">
        <w:rPr>
          <w:sz w:val="22"/>
          <w:szCs w:val="22"/>
        </w:rPr>
        <w:t xml:space="preserve">от </w:t>
      </w:r>
      <w:r w:rsidR="00530786" w:rsidRPr="00530786">
        <w:rPr>
          <w:sz w:val="22"/>
          <w:szCs w:val="22"/>
          <w:u w:val="single"/>
        </w:rPr>
        <w:t>16.07.2020</w:t>
      </w:r>
      <w:r w:rsidR="00506276" w:rsidRPr="00771CD1">
        <w:rPr>
          <w:sz w:val="22"/>
          <w:szCs w:val="22"/>
        </w:rPr>
        <w:t>_</w:t>
      </w:r>
      <w:r w:rsidR="00070576" w:rsidRPr="00771CD1">
        <w:rPr>
          <w:sz w:val="22"/>
          <w:szCs w:val="22"/>
        </w:rPr>
        <w:t>_</w:t>
      </w:r>
      <w:r w:rsidR="00533C36">
        <w:rPr>
          <w:sz w:val="22"/>
          <w:szCs w:val="22"/>
        </w:rPr>
        <w:t>___</w:t>
      </w:r>
      <w:r w:rsidR="00CD3EC9" w:rsidRPr="00771CD1">
        <w:rPr>
          <w:sz w:val="22"/>
          <w:szCs w:val="22"/>
        </w:rPr>
        <w:t xml:space="preserve">  </w:t>
      </w:r>
      <w:r w:rsidRPr="00771CD1">
        <w:rPr>
          <w:sz w:val="22"/>
          <w:szCs w:val="22"/>
        </w:rPr>
        <w:t xml:space="preserve">№ </w:t>
      </w:r>
      <w:r w:rsidR="00CD3EC9" w:rsidRPr="00771CD1">
        <w:rPr>
          <w:sz w:val="22"/>
          <w:szCs w:val="22"/>
        </w:rPr>
        <w:t xml:space="preserve"> </w:t>
      </w:r>
      <w:r w:rsidR="00506276" w:rsidRPr="00771CD1">
        <w:rPr>
          <w:sz w:val="22"/>
          <w:szCs w:val="22"/>
        </w:rPr>
        <w:t>_</w:t>
      </w:r>
      <w:r w:rsidR="00070576" w:rsidRPr="00771CD1">
        <w:rPr>
          <w:sz w:val="22"/>
          <w:szCs w:val="22"/>
        </w:rPr>
        <w:t>_____</w:t>
      </w:r>
      <w:r w:rsidR="00771CD1">
        <w:rPr>
          <w:sz w:val="22"/>
          <w:szCs w:val="22"/>
        </w:rPr>
        <w:t>___</w:t>
      </w:r>
      <w:r w:rsidR="00530786" w:rsidRPr="00530786">
        <w:rPr>
          <w:sz w:val="22"/>
          <w:szCs w:val="22"/>
          <w:u w:val="single"/>
        </w:rPr>
        <w:t>637</w:t>
      </w:r>
      <w:r w:rsidR="00771CD1">
        <w:rPr>
          <w:sz w:val="22"/>
          <w:szCs w:val="22"/>
        </w:rPr>
        <w:t>_______</w:t>
      </w:r>
      <w:r w:rsidR="00070576" w:rsidRPr="00771CD1">
        <w:rPr>
          <w:sz w:val="22"/>
          <w:szCs w:val="22"/>
        </w:rPr>
        <w:t>_</w:t>
      </w:r>
      <w:r w:rsidR="00CD3EC9" w:rsidRPr="00771CD1">
        <w:rPr>
          <w:sz w:val="22"/>
          <w:szCs w:val="22"/>
        </w:rPr>
        <w:t xml:space="preserve"> </w:t>
      </w:r>
    </w:p>
    <w:p w:rsidR="009659BE" w:rsidRPr="00565262" w:rsidRDefault="009659BE" w:rsidP="00CC4CCF">
      <w:pPr>
        <w:tabs>
          <w:tab w:val="left" w:pos="2745"/>
        </w:tabs>
        <w:rPr>
          <w:sz w:val="18"/>
          <w:szCs w:val="18"/>
        </w:rPr>
      </w:pPr>
      <w:r w:rsidRPr="0056526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</w:t>
      </w:r>
      <w:r w:rsidRPr="0056526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</w:t>
      </w:r>
      <w:r w:rsidR="0044046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</w:t>
      </w:r>
      <w:r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Default="00506276" w:rsidP="00506276">
      <w:pPr>
        <w:shd w:val="clear" w:color="auto" w:fill="FFFFFF"/>
        <w:autoSpaceDE w:val="0"/>
        <w:snapToGrid w:val="0"/>
        <w:jc w:val="both"/>
      </w:pPr>
      <w:r w:rsidRPr="000525EC">
        <w:t xml:space="preserve">О внесении </w:t>
      </w:r>
      <w:r w:rsidR="008B1B34">
        <w:t>изменений</w:t>
      </w:r>
      <w:r w:rsidR="00E62564">
        <w:t xml:space="preserve"> и </w:t>
      </w:r>
      <w:r w:rsidR="008B1B34">
        <w:t>дополнений</w:t>
      </w:r>
      <w:r w:rsidR="002F5E8A">
        <w:t xml:space="preserve"> </w:t>
      </w:r>
    </w:p>
    <w:p w:rsidR="00E62564" w:rsidRDefault="008B1B34" w:rsidP="00506276">
      <w:pPr>
        <w:shd w:val="clear" w:color="auto" w:fill="FFFFFF"/>
        <w:autoSpaceDE w:val="0"/>
        <w:snapToGrid w:val="0"/>
        <w:jc w:val="both"/>
      </w:pPr>
      <w:r>
        <w:t>в постановлени</w:t>
      </w:r>
      <w:r w:rsidR="00771CD1">
        <w:t>е</w:t>
      </w:r>
      <w:r w:rsidR="002F5E8A">
        <w:t xml:space="preserve"> администрации </w:t>
      </w:r>
    </w:p>
    <w:p w:rsidR="00E62564" w:rsidRDefault="002F5E8A" w:rsidP="002F5E8A">
      <w:pPr>
        <w:shd w:val="clear" w:color="auto" w:fill="FFFFFF"/>
        <w:autoSpaceDE w:val="0"/>
        <w:snapToGrid w:val="0"/>
        <w:jc w:val="both"/>
      </w:pPr>
      <w:proofErr w:type="spellStart"/>
      <w:r>
        <w:t>Ершовского</w:t>
      </w:r>
      <w:proofErr w:type="spellEnd"/>
      <w:r>
        <w:t xml:space="preserve"> муниципального</w:t>
      </w:r>
      <w:r w:rsidR="00E62564">
        <w:t xml:space="preserve"> </w:t>
      </w:r>
      <w:r>
        <w:t xml:space="preserve">района </w:t>
      </w:r>
    </w:p>
    <w:p w:rsidR="00506276" w:rsidRPr="000525EC" w:rsidRDefault="002F5E8A" w:rsidP="002F5E8A">
      <w:pPr>
        <w:shd w:val="clear" w:color="auto" w:fill="FFFFFF"/>
        <w:autoSpaceDE w:val="0"/>
        <w:snapToGrid w:val="0"/>
        <w:jc w:val="both"/>
      </w:pPr>
      <w:r>
        <w:t xml:space="preserve">№ </w:t>
      </w:r>
      <w:r w:rsidR="0005384B">
        <w:t>804</w:t>
      </w:r>
      <w:r>
        <w:t xml:space="preserve"> от </w:t>
      </w:r>
      <w:r w:rsidR="0005384B">
        <w:t>3</w:t>
      </w:r>
      <w:r w:rsidR="00070576">
        <w:t>0</w:t>
      </w:r>
      <w:r>
        <w:t>.1</w:t>
      </w:r>
      <w:r w:rsidR="00070576">
        <w:t>1</w:t>
      </w:r>
      <w:r>
        <w:t>.201</w:t>
      </w:r>
      <w:r w:rsidR="00070576">
        <w:t>6</w:t>
      </w:r>
      <w:r>
        <w:t xml:space="preserve"> г.</w:t>
      </w:r>
      <w:r w:rsidR="00506276" w:rsidRPr="000525EC">
        <w:t xml:space="preserve"> </w:t>
      </w:r>
    </w:p>
    <w:p w:rsidR="008D2E70" w:rsidRDefault="008D2E70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</w:p>
    <w:p w:rsidR="001D5538" w:rsidRDefault="00506276" w:rsidP="001D5538">
      <w:pPr>
        <w:shd w:val="clear" w:color="auto" w:fill="FFFFFF"/>
        <w:autoSpaceDE w:val="0"/>
        <w:snapToGrid w:val="0"/>
        <w:ind w:right="281" w:firstLine="580"/>
        <w:jc w:val="both"/>
      </w:pPr>
      <w:r w:rsidRPr="000525EC">
        <w:t xml:space="preserve">Руководствуясь Уставом </w:t>
      </w:r>
      <w:proofErr w:type="spellStart"/>
      <w:r w:rsidRPr="000525EC">
        <w:t>Ершовского</w:t>
      </w:r>
      <w:proofErr w:type="spellEnd"/>
      <w:r w:rsidRPr="000525EC">
        <w:t xml:space="preserve"> муниц</w:t>
      </w:r>
      <w:r>
        <w:t>и</w:t>
      </w:r>
      <w:r w:rsidRPr="000525EC">
        <w:t>пального района Сарато</w:t>
      </w:r>
      <w:r w:rsidRPr="000525EC">
        <w:t>в</w:t>
      </w:r>
      <w:r w:rsidRPr="000525EC">
        <w:t xml:space="preserve">ской области,  администрация </w:t>
      </w:r>
      <w:proofErr w:type="spellStart"/>
      <w:r w:rsidRPr="000525EC">
        <w:t>Ершовского</w:t>
      </w:r>
      <w:proofErr w:type="spellEnd"/>
      <w:r w:rsidRPr="000525EC">
        <w:t xml:space="preserve"> муниципального района Сарато</w:t>
      </w:r>
      <w:r w:rsidRPr="000525EC">
        <w:t>в</w:t>
      </w:r>
      <w:r w:rsidRPr="000525EC">
        <w:t>ской области,</w:t>
      </w:r>
      <w:r w:rsidR="002F5E8A">
        <w:t xml:space="preserve"> </w:t>
      </w:r>
      <w:r w:rsidRPr="000525EC">
        <w:t>ПОСТАНОВЛЯЕТ:</w:t>
      </w:r>
    </w:p>
    <w:p w:rsidR="002F5E8A" w:rsidRDefault="008F6478" w:rsidP="001D5538">
      <w:pPr>
        <w:shd w:val="clear" w:color="auto" w:fill="FFFFFF"/>
        <w:autoSpaceDE w:val="0"/>
        <w:snapToGrid w:val="0"/>
        <w:ind w:right="281"/>
        <w:jc w:val="both"/>
      </w:pPr>
      <w:r>
        <w:t xml:space="preserve">          </w:t>
      </w:r>
      <w:r w:rsidR="002F5E8A" w:rsidRPr="00EF761A">
        <w:t>1.</w:t>
      </w:r>
      <w:r w:rsidR="002F5E8A">
        <w:t xml:space="preserve"> </w:t>
      </w:r>
      <w:r w:rsidR="00506276">
        <w:t xml:space="preserve">Внести </w:t>
      </w:r>
      <w:r w:rsidR="008B1B34">
        <w:t xml:space="preserve"> </w:t>
      </w:r>
      <w:r w:rsidR="00506276">
        <w:t xml:space="preserve"> в</w:t>
      </w:r>
      <w:r w:rsidR="00506276" w:rsidRPr="000525EC">
        <w:t xml:space="preserve"> </w:t>
      </w:r>
      <w:r w:rsidR="008B1B34">
        <w:t>постановлени</w:t>
      </w:r>
      <w:r w:rsidR="00771CD1">
        <w:t>е</w:t>
      </w:r>
      <w:r w:rsidR="002F5E8A" w:rsidRPr="002F5E8A">
        <w:t xml:space="preserve"> администрации </w:t>
      </w:r>
      <w:proofErr w:type="spellStart"/>
      <w:r w:rsidR="002F5E8A" w:rsidRPr="002F5E8A">
        <w:t>Ершовского</w:t>
      </w:r>
      <w:proofErr w:type="spellEnd"/>
      <w:r w:rsidR="002F5E8A" w:rsidRPr="002F5E8A">
        <w:t xml:space="preserve"> муниципал</w:t>
      </w:r>
      <w:r w:rsidR="002F5E8A" w:rsidRPr="002F5E8A">
        <w:t>ь</w:t>
      </w:r>
      <w:r w:rsidR="002F5E8A" w:rsidRPr="002F5E8A">
        <w:t xml:space="preserve">ного района № </w:t>
      </w:r>
      <w:r w:rsidR="0005384B">
        <w:t>804</w:t>
      </w:r>
      <w:r w:rsidR="002F5E8A" w:rsidRPr="002F5E8A">
        <w:t xml:space="preserve"> от </w:t>
      </w:r>
      <w:r w:rsidR="0005384B">
        <w:t>3</w:t>
      </w:r>
      <w:r w:rsidR="00070576">
        <w:t>0</w:t>
      </w:r>
      <w:r w:rsidR="002F5E8A" w:rsidRPr="002F5E8A">
        <w:t>.1</w:t>
      </w:r>
      <w:r w:rsidR="00070576">
        <w:t>1.2016</w:t>
      </w:r>
      <w:r w:rsidR="002F5E8A" w:rsidRPr="002F5E8A">
        <w:t xml:space="preserve"> г. </w:t>
      </w:r>
      <w:r w:rsidR="002F5E8A">
        <w:t>«</w:t>
      </w:r>
      <w:r w:rsidR="0005384B">
        <w:t>Об утверждении муниципальной  Пр</w:t>
      </w:r>
      <w:r w:rsidR="0005384B">
        <w:t>о</w:t>
      </w:r>
      <w:r w:rsidR="0005384B">
        <w:t>граммы «Развитие транспортной системы муниципального образования  г</w:t>
      </w:r>
      <w:proofErr w:type="gramStart"/>
      <w:r w:rsidR="0005384B">
        <w:t>.Е</w:t>
      </w:r>
      <w:proofErr w:type="gramEnd"/>
      <w:r w:rsidR="0005384B">
        <w:t>ршов на 2017 – 2020 годы»</w:t>
      </w:r>
      <w:r w:rsidR="00E62564">
        <w:t xml:space="preserve"> следующие изменения</w:t>
      </w:r>
      <w:r w:rsidR="008B1B34">
        <w:t xml:space="preserve"> и дополнения</w:t>
      </w:r>
      <w:r w:rsidR="00E4118A">
        <w:t>:</w:t>
      </w:r>
    </w:p>
    <w:p w:rsidR="00CE78C6" w:rsidRDefault="008B1B34" w:rsidP="008F6478">
      <w:pPr>
        <w:ind w:right="281"/>
        <w:jc w:val="both"/>
      </w:pPr>
      <w:r>
        <w:rPr>
          <w:lang w:eastAsia="ru-RU"/>
        </w:rPr>
        <w:t xml:space="preserve">    </w:t>
      </w:r>
      <w:r w:rsidR="009D07FA">
        <w:rPr>
          <w:lang w:eastAsia="ru-RU"/>
        </w:rPr>
        <w:tab/>
      </w:r>
      <w:r w:rsidR="00E4118A" w:rsidRPr="00EF761A">
        <w:rPr>
          <w:lang w:eastAsia="ru-RU"/>
        </w:rPr>
        <w:t>1.1.</w:t>
      </w:r>
      <w:r w:rsidR="00E4118A">
        <w:rPr>
          <w:rFonts w:eastAsia="Calibri"/>
        </w:rPr>
        <w:t xml:space="preserve">   </w:t>
      </w:r>
      <w:r w:rsidR="00E4118A" w:rsidRPr="000E18DA">
        <w:rPr>
          <w:rFonts w:eastAsia="Calibri"/>
        </w:rPr>
        <w:t xml:space="preserve"> В паспорте </w:t>
      </w:r>
      <w:r w:rsidR="00E4118A" w:rsidRPr="000E18DA">
        <w:t>муниципальной программы «</w:t>
      </w:r>
      <w:r w:rsidR="0005384B">
        <w:t>Развитие транспортной системы муниципального образования  г</w:t>
      </w:r>
      <w:proofErr w:type="gramStart"/>
      <w:r w:rsidR="0005384B">
        <w:t>.Е</w:t>
      </w:r>
      <w:proofErr w:type="gramEnd"/>
      <w:r w:rsidR="0005384B">
        <w:t>ршов на 2017 – 2020 годы</w:t>
      </w:r>
      <w:r w:rsidR="00E4118A" w:rsidRPr="000E18DA">
        <w:t>»</w:t>
      </w:r>
      <w:r w:rsidR="00CE78C6">
        <w:t>:</w:t>
      </w:r>
    </w:p>
    <w:p w:rsidR="00CF08BD" w:rsidRDefault="008F6478" w:rsidP="008F6478">
      <w:pPr>
        <w:pStyle w:val="af9"/>
        <w:snapToGrid w:val="0"/>
        <w:ind w:right="281"/>
        <w:jc w:val="both"/>
      </w:pPr>
      <w:r>
        <w:t xml:space="preserve">          </w:t>
      </w:r>
      <w:r w:rsidR="00CE78C6" w:rsidRPr="00EF761A">
        <w:t>1.</w:t>
      </w:r>
      <w:r w:rsidR="001F7794">
        <w:t>1.1.</w:t>
      </w:r>
      <w:r w:rsidR="00E4118A" w:rsidRPr="00EF761A">
        <w:t xml:space="preserve"> </w:t>
      </w:r>
      <w:r w:rsidR="00CF08BD" w:rsidRPr="00EF761A">
        <w:t>Позицию</w:t>
      </w:r>
      <w:r w:rsidR="00CF08BD">
        <w:t xml:space="preserve"> «</w:t>
      </w:r>
      <w:r w:rsidR="00CF08BD" w:rsidRPr="00CF08BD">
        <w:rPr>
          <w:bCs/>
        </w:rPr>
        <w:t>Задачи муниципальной программы</w:t>
      </w:r>
      <w:r w:rsidR="00CF08BD">
        <w:rPr>
          <w:bCs/>
        </w:rPr>
        <w:t>» дополнить сл</w:t>
      </w:r>
      <w:r w:rsidR="00CF08BD">
        <w:rPr>
          <w:bCs/>
        </w:rPr>
        <w:t>е</w:t>
      </w:r>
      <w:r w:rsidR="00CF08BD">
        <w:rPr>
          <w:bCs/>
        </w:rPr>
        <w:t>дующим содержанием:</w:t>
      </w:r>
      <w:r w:rsidR="00CF08BD" w:rsidRPr="00CF08BD">
        <w:t xml:space="preserve"> </w:t>
      </w:r>
    </w:p>
    <w:p w:rsidR="00CF08BD" w:rsidRDefault="00CF08BD" w:rsidP="008F6478">
      <w:pPr>
        <w:pStyle w:val="af9"/>
        <w:snapToGrid w:val="0"/>
        <w:ind w:right="281"/>
        <w:jc w:val="both"/>
      </w:pPr>
      <w:r>
        <w:t>- п</w:t>
      </w:r>
      <w:r w:rsidRPr="0064140D">
        <w:t>риведение в нормативное состояние автомобильных дорог общего польз</w:t>
      </w:r>
      <w:r w:rsidRPr="0064140D">
        <w:t>о</w:t>
      </w:r>
      <w:r w:rsidRPr="0064140D">
        <w:t>вания местного значения,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г</w:t>
      </w:r>
      <w:r w:rsidRPr="0064140D">
        <w:t>о</w:t>
      </w:r>
      <w:r w:rsidRPr="0064140D">
        <w:t>родских поселений области, являющихся административными  центрами м</w:t>
      </w:r>
      <w:r w:rsidRPr="0064140D">
        <w:t>у</w:t>
      </w:r>
      <w:r w:rsidRPr="0064140D">
        <w:t>ниципальных районов</w:t>
      </w:r>
      <w:r>
        <w:t>;</w:t>
      </w:r>
    </w:p>
    <w:p w:rsidR="00CF08BD" w:rsidRDefault="008F6478" w:rsidP="008F6478">
      <w:pPr>
        <w:pStyle w:val="af9"/>
        <w:snapToGrid w:val="0"/>
        <w:ind w:right="281"/>
        <w:jc w:val="both"/>
      </w:pPr>
      <w:r>
        <w:t xml:space="preserve">          </w:t>
      </w:r>
      <w:r w:rsidR="00CF08BD">
        <w:t>1.1.2.</w:t>
      </w:r>
      <w:r w:rsidR="00CF08BD" w:rsidRPr="00CF08BD">
        <w:t xml:space="preserve"> </w:t>
      </w:r>
      <w:r w:rsidR="00CF08BD" w:rsidRPr="00EF761A">
        <w:t>Позицию</w:t>
      </w:r>
      <w:r w:rsidR="00CF08BD">
        <w:t xml:space="preserve"> «</w:t>
      </w:r>
      <w:r w:rsidR="00CF08BD" w:rsidRPr="00CF08BD">
        <w:rPr>
          <w:bCs/>
        </w:rPr>
        <w:t>Ожидаемые конечные результаты реализации муниц</w:t>
      </w:r>
      <w:r w:rsidR="00CF08BD" w:rsidRPr="00CF08BD">
        <w:rPr>
          <w:bCs/>
        </w:rPr>
        <w:t>и</w:t>
      </w:r>
      <w:r w:rsidR="00CF08BD" w:rsidRPr="00CF08BD">
        <w:rPr>
          <w:bCs/>
        </w:rPr>
        <w:t>пальной программы</w:t>
      </w:r>
      <w:r w:rsidR="00CF08BD">
        <w:rPr>
          <w:bCs/>
        </w:rPr>
        <w:t>»</w:t>
      </w:r>
      <w:r w:rsidR="00CF08BD" w:rsidRPr="00CF08BD">
        <w:rPr>
          <w:bCs/>
        </w:rPr>
        <w:t xml:space="preserve"> </w:t>
      </w:r>
      <w:r w:rsidR="00CF08BD">
        <w:rPr>
          <w:bCs/>
        </w:rPr>
        <w:t>дополнить следующим содержанием:</w:t>
      </w:r>
      <w:r w:rsidR="00CF08BD" w:rsidRPr="00CF08BD">
        <w:t xml:space="preserve"> </w:t>
      </w:r>
    </w:p>
    <w:p w:rsidR="00CF08BD" w:rsidRDefault="00CF08BD" w:rsidP="008F6478">
      <w:pPr>
        <w:pStyle w:val="af9"/>
        <w:snapToGrid w:val="0"/>
        <w:ind w:right="281"/>
        <w:jc w:val="both"/>
      </w:pPr>
      <w:r>
        <w:t xml:space="preserve">- </w:t>
      </w:r>
      <w:r w:rsidRPr="00333F16">
        <w:t>прирост протяженности автомобильных дорог общего пользования местн</w:t>
      </w:r>
      <w:r w:rsidRPr="00333F16">
        <w:t>о</w:t>
      </w:r>
      <w:r w:rsidRPr="00333F16">
        <w:t>го значения, соединяющих между собой автомобильные дороги общего пол</w:t>
      </w:r>
      <w:r w:rsidRPr="00333F16">
        <w:t>ь</w:t>
      </w:r>
      <w:r w:rsidRPr="00333F16">
        <w:t>зования федерального значения, автомобильные дороги общего пользования регионального и межмуниципального значения в границах городских пос</w:t>
      </w:r>
      <w:r w:rsidRPr="00333F16">
        <w:t>е</w:t>
      </w:r>
      <w:r w:rsidRPr="00333F16">
        <w:t>лений области, являющихся административными центрами муниципальных районов</w:t>
      </w:r>
      <w:r>
        <w:t>;</w:t>
      </w:r>
    </w:p>
    <w:p w:rsidR="009D07FA" w:rsidRPr="00135137" w:rsidRDefault="008F6478" w:rsidP="008F6478">
      <w:pPr>
        <w:pStyle w:val="af9"/>
        <w:snapToGrid w:val="0"/>
        <w:ind w:right="281"/>
        <w:jc w:val="both"/>
        <w:rPr>
          <w:rStyle w:val="afd"/>
          <w:color w:val="auto"/>
        </w:rPr>
      </w:pPr>
      <w:r>
        <w:t xml:space="preserve">         </w:t>
      </w:r>
      <w:r w:rsidR="00CF08BD">
        <w:t>1.1.3.</w:t>
      </w:r>
      <w:r w:rsidR="00E4118A" w:rsidRPr="00EF761A">
        <w:t xml:space="preserve"> </w:t>
      </w:r>
      <w:bookmarkStart w:id="0" w:name="sub_700"/>
      <w:r w:rsidR="00A936EF" w:rsidRPr="00EF761A">
        <w:t>Позицию</w:t>
      </w:r>
      <w:r w:rsidR="00A936EF" w:rsidRPr="00EF761A">
        <w:rPr>
          <w:b/>
        </w:rPr>
        <w:t xml:space="preserve">  «</w:t>
      </w:r>
      <w:r w:rsidR="00A936EF" w:rsidRPr="00EF761A">
        <w:rPr>
          <w:rStyle w:val="afd"/>
          <w:b w:val="0"/>
          <w:color w:val="auto"/>
        </w:rPr>
        <w:t>Объемы финансового обеспечения </w:t>
      </w:r>
      <w:proofErr w:type="gramStart"/>
      <w:r w:rsidR="00A936EF" w:rsidRPr="00EF761A">
        <w:rPr>
          <w:rStyle w:val="afd"/>
          <w:b w:val="0"/>
          <w:color w:val="auto"/>
        </w:rPr>
        <w:t>муниципальной</w:t>
      </w:r>
      <w:proofErr w:type="gramEnd"/>
      <w:r w:rsidR="00A936EF" w:rsidRPr="00135137">
        <w:rPr>
          <w:rStyle w:val="afd"/>
          <w:color w:val="auto"/>
        </w:rPr>
        <w:t xml:space="preserve"> </w:t>
      </w:r>
    </w:p>
    <w:p w:rsidR="00A936EF" w:rsidRPr="00135137" w:rsidRDefault="00A936EF" w:rsidP="008F6478">
      <w:pPr>
        <w:pStyle w:val="1"/>
        <w:tabs>
          <w:tab w:val="clear" w:pos="708"/>
          <w:tab w:val="num" w:pos="0"/>
        </w:tabs>
        <w:spacing w:before="0" w:after="0"/>
        <w:ind w:left="0" w:right="281"/>
        <w:jc w:val="both"/>
        <w:rPr>
          <w:rStyle w:val="afd"/>
          <w:rFonts w:ascii="Times New Roman" w:hAnsi="Times New Roman" w:cs="Times New Roman"/>
          <w:color w:val="auto"/>
          <w:sz w:val="28"/>
          <w:szCs w:val="28"/>
        </w:rPr>
      </w:pPr>
      <w:r w:rsidRPr="00135137">
        <w:rPr>
          <w:rStyle w:val="afd"/>
          <w:rFonts w:ascii="Times New Roman" w:hAnsi="Times New Roman" w:cs="Times New Roman"/>
          <w:color w:val="auto"/>
          <w:sz w:val="28"/>
          <w:szCs w:val="28"/>
        </w:rPr>
        <w:t>пр</w:t>
      </w:r>
      <w:r w:rsidR="00F138B4">
        <w:rPr>
          <w:rStyle w:val="afd"/>
          <w:rFonts w:ascii="Times New Roman" w:hAnsi="Times New Roman" w:cs="Times New Roman"/>
          <w:color w:val="auto"/>
          <w:sz w:val="28"/>
          <w:szCs w:val="28"/>
        </w:rPr>
        <w:t>о</w:t>
      </w:r>
      <w:r w:rsidRPr="00135137">
        <w:rPr>
          <w:rStyle w:val="afd"/>
          <w:rFonts w:ascii="Times New Roman" w:hAnsi="Times New Roman" w:cs="Times New Roman"/>
          <w:color w:val="auto"/>
          <w:sz w:val="28"/>
          <w:szCs w:val="28"/>
        </w:rPr>
        <w:t xml:space="preserve">граммы» изложить в следующей редакции: </w:t>
      </w:r>
    </w:p>
    <w:p w:rsidR="00F138B4" w:rsidRPr="000330AB" w:rsidRDefault="009C139F" w:rsidP="008F6478">
      <w:pPr>
        <w:pStyle w:val="af9"/>
        <w:snapToGrid w:val="0"/>
        <w:ind w:right="281"/>
        <w:jc w:val="both"/>
      </w:pPr>
      <w:r>
        <w:t>«</w:t>
      </w:r>
      <w:r w:rsidR="00F138B4">
        <w:t xml:space="preserve">Общий объем финансирования муниципальной программы на 2017-2020 гг. </w:t>
      </w:r>
      <w:r w:rsidR="00F138B4" w:rsidRPr="000330AB">
        <w:t>(</w:t>
      </w:r>
      <w:proofErr w:type="spellStart"/>
      <w:r w:rsidR="00F138B4" w:rsidRPr="000330AB">
        <w:t>прогнозно</w:t>
      </w:r>
      <w:proofErr w:type="spellEnd"/>
      <w:r w:rsidR="00F138B4" w:rsidRPr="000330AB">
        <w:t xml:space="preserve">) составит </w:t>
      </w:r>
      <w:r w:rsidR="00191EFC">
        <w:t>75106,5</w:t>
      </w:r>
      <w:r w:rsidR="00F138B4" w:rsidRPr="000330AB">
        <w:t>тыс. руб., из них:</w:t>
      </w:r>
    </w:p>
    <w:p w:rsidR="00F138B4" w:rsidRPr="000330AB" w:rsidRDefault="00F138B4" w:rsidP="008F6478">
      <w:pPr>
        <w:pStyle w:val="af9"/>
        <w:ind w:right="281"/>
        <w:jc w:val="both"/>
      </w:pPr>
      <w:r w:rsidRPr="000330AB">
        <w:t>в 2017 году – 195</w:t>
      </w:r>
      <w:r w:rsidR="003004BC">
        <w:t>75</w:t>
      </w:r>
      <w:r w:rsidRPr="000330AB">
        <w:t>,</w:t>
      </w:r>
      <w:r w:rsidR="003004BC">
        <w:t>3</w:t>
      </w:r>
      <w:r w:rsidRPr="000330AB">
        <w:t xml:space="preserve">  тыс. руб., в том числе </w:t>
      </w:r>
    </w:p>
    <w:p w:rsidR="00F138B4" w:rsidRPr="000330AB" w:rsidRDefault="00F138B4" w:rsidP="008F6478">
      <w:pPr>
        <w:pStyle w:val="af9"/>
        <w:ind w:right="281"/>
        <w:jc w:val="both"/>
      </w:pPr>
      <w:r w:rsidRPr="000330AB">
        <w:lastRenderedPageBreak/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 w:rsidR="003004BC">
        <w:t>12560,4</w:t>
      </w:r>
      <w:r w:rsidRPr="000330AB">
        <w:t xml:space="preserve"> тыс.руб.,</w:t>
      </w:r>
    </w:p>
    <w:p w:rsidR="00F138B4" w:rsidRPr="000330AB" w:rsidRDefault="00F138B4" w:rsidP="008F6478">
      <w:pPr>
        <w:pStyle w:val="af9"/>
        <w:ind w:right="281"/>
        <w:jc w:val="both"/>
      </w:pPr>
      <w:r w:rsidRPr="000330AB">
        <w:t xml:space="preserve">-средства дорожного фонда- </w:t>
      </w:r>
      <w:r w:rsidR="003004BC">
        <w:t>7014,9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F138B4" w:rsidRPr="000330AB" w:rsidRDefault="00F138B4" w:rsidP="008F6478">
      <w:pPr>
        <w:pStyle w:val="af9"/>
        <w:ind w:right="281"/>
        <w:jc w:val="both"/>
      </w:pPr>
      <w:r w:rsidRPr="000330AB">
        <w:t>в 2018 году -  1</w:t>
      </w:r>
      <w:r w:rsidR="003913FB">
        <w:t>6316,</w:t>
      </w:r>
      <w:r w:rsidR="00731D72">
        <w:t>0</w:t>
      </w:r>
      <w:r w:rsidRPr="000330AB">
        <w:t xml:space="preserve"> тыс. руб.; в том числе </w:t>
      </w:r>
    </w:p>
    <w:p w:rsidR="00F138B4" w:rsidRPr="000330AB" w:rsidRDefault="00F138B4" w:rsidP="008F6478">
      <w:pPr>
        <w:pStyle w:val="af9"/>
        <w:ind w:right="281"/>
        <w:jc w:val="both"/>
      </w:pPr>
      <w:r w:rsidRPr="000330AB">
        <w:t>- 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 w:rsidR="003913FB">
        <w:t>11298,</w:t>
      </w:r>
      <w:r w:rsidR="00731D72">
        <w:t>7</w:t>
      </w:r>
      <w:r w:rsidRPr="000330AB">
        <w:t xml:space="preserve"> тыс.руб.,</w:t>
      </w:r>
    </w:p>
    <w:p w:rsidR="00F138B4" w:rsidRPr="000330AB" w:rsidRDefault="00F138B4" w:rsidP="008F6478">
      <w:pPr>
        <w:pStyle w:val="af9"/>
        <w:ind w:right="281"/>
        <w:jc w:val="both"/>
      </w:pPr>
      <w:r w:rsidRPr="000330AB">
        <w:t xml:space="preserve">-средства дорожного фонда- </w:t>
      </w:r>
      <w:r w:rsidR="003913FB">
        <w:t>5017,3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F138B4" w:rsidRPr="000330AB" w:rsidRDefault="00F138B4" w:rsidP="008F6478">
      <w:pPr>
        <w:pStyle w:val="af9"/>
        <w:ind w:right="281"/>
        <w:jc w:val="both"/>
      </w:pPr>
      <w:r w:rsidRPr="000330AB">
        <w:t xml:space="preserve">в 2019 году -  </w:t>
      </w:r>
      <w:r w:rsidR="00E623B7" w:rsidRPr="00E623B7">
        <w:rPr>
          <w:bCs/>
        </w:rPr>
        <w:t>13642,8</w:t>
      </w:r>
      <w:r w:rsidR="00E623B7">
        <w:rPr>
          <w:bCs/>
        </w:rPr>
        <w:t xml:space="preserve"> </w:t>
      </w:r>
      <w:r w:rsidRPr="000330AB">
        <w:t xml:space="preserve">тыс. руб.; в том числе </w:t>
      </w:r>
    </w:p>
    <w:p w:rsidR="00F138B4" w:rsidRPr="000330AB" w:rsidRDefault="00F138B4" w:rsidP="008F6478">
      <w:pPr>
        <w:pStyle w:val="af9"/>
        <w:ind w:right="281"/>
        <w:jc w:val="both"/>
      </w:pPr>
      <w:r w:rsidRPr="000330AB">
        <w:t>- 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</w:t>
      </w:r>
      <w:r w:rsidR="00E623B7">
        <w:t>7204,0</w:t>
      </w:r>
      <w:r w:rsidR="003913FB">
        <w:t xml:space="preserve"> </w:t>
      </w:r>
      <w:r w:rsidRPr="000330AB">
        <w:t>тыс.руб.,</w:t>
      </w:r>
    </w:p>
    <w:p w:rsidR="00F138B4" w:rsidRPr="000330AB" w:rsidRDefault="00F138B4" w:rsidP="008F6478">
      <w:pPr>
        <w:pStyle w:val="af9"/>
        <w:ind w:right="281"/>
        <w:jc w:val="both"/>
      </w:pPr>
      <w:r w:rsidRPr="000330AB">
        <w:t xml:space="preserve">-средства дорожного фонда- </w:t>
      </w:r>
      <w:r w:rsidR="00E623B7" w:rsidRPr="00E623B7">
        <w:t>6438,8</w:t>
      </w:r>
      <w:r w:rsidR="00E623B7">
        <w:t xml:space="preserve"> </w:t>
      </w:r>
      <w:r w:rsidRPr="000330AB">
        <w:t>тыс</w:t>
      </w:r>
      <w:proofErr w:type="gramStart"/>
      <w:r w:rsidRPr="000330AB">
        <w:t>.р</w:t>
      </w:r>
      <w:proofErr w:type="gramEnd"/>
      <w:r w:rsidRPr="000330AB">
        <w:t>уб.;</w:t>
      </w:r>
    </w:p>
    <w:p w:rsidR="00F138B4" w:rsidRPr="000330AB" w:rsidRDefault="00F138B4" w:rsidP="008F6478">
      <w:pPr>
        <w:pStyle w:val="af9"/>
        <w:ind w:right="281"/>
        <w:jc w:val="both"/>
      </w:pPr>
      <w:r w:rsidRPr="000330AB">
        <w:t xml:space="preserve">в 2020 году -  </w:t>
      </w:r>
      <w:r w:rsidR="00191EFC" w:rsidRPr="00191EFC">
        <w:t>255</w:t>
      </w:r>
      <w:r w:rsidR="00191EFC">
        <w:t>7</w:t>
      </w:r>
      <w:r w:rsidR="00191EFC" w:rsidRPr="00191EFC">
        <w:t>2</w:t>
      </w:r>
      <w:r w:rsidR="00191EFC">
        <w:t>,</w:t>
      </w:r>
      <w:r w:rsidR="00191EFC" w:rsidRPr="00191EFC">
        <w:t>4</w:t>
      </w:r>
      <w:r w:rsidRPr="000330AB">
        <w:t xml:space="preserve">тыс. руб.; в том числе </w:t>
      </w:r>
    </w:p>
    <w:p w:rsidR="00F138B4" w:rsidRPr="000330AB" w:rsidRDefault="00F138B4" w:rsidP="008F6478">
      <w:pPr>
        <w:pStyle w:val="af9"/>
        <w:ind w:right="281"/>
        <w:jc w:val="both"/>
      </w:pPr>
      <w:r w:rsidRPr="000330AB">
        <w:t>- 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</w:t>
      </w:r>
      <w:r w:rsidR="00191EFC">
        <w:t>9240,6</w:t>
      </w:r>
      <w:r w:rsidRPr="000330AB">
        <w:t xml:space="preserve"> тыс.руб.,</w:t>
      </w:r>
    </w:p>
    <w:p w:rsidR="005C6230" w:rsidRDefault="00F138B4" w:rsidP="008F6478">
      <w:pPr>
        <w:pStyle w:val="aff0"/>
        <w:ind w:right="281"/>
        <w:rPr>
          <w:rFonts w:ascii="Times New Roman" w:hAnsi="Times New Roman" w:cs="Times New Roman"/>
          <w:sz w:val="28"/>
          <w:szCs w:val="28"/>
        </w:rPr>
      </w:pPr>
      <w:r w:rsidRPr="000330AB">
        <w:rPr>
          <w:sz w:val="28"/>
          <w:szCs w:val="28"/>
        </w:rPr>
        <w:t>-</w:t>
      </w:r>
      <w:r w:rsidRPr="000330AB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191EF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330AB">
        <w:rPr>
          <w:rFonts w:ascii="Times New Roman" w:hAnsi="Times New Roman" w:cs="Times New Roman"/>
          <w:sz w:val="28"/>
          <w:szCs w:val="28"/>
        </w:rPr>
        <w:t xml:space="preserve">дорожного фонда- </w:t>
      </w:r>
      <w:r w:rsidR="00191EFC" w:rsidRPr="00FB4631">
        <w:rPr>
          <w:rFonts w:ascii="Times New Roman" w:hAnsi="Times New Roman" w:cs="Times New Roman"/>
          <w:sz w:val="28"/>
          <w:szCs w:val="28"/>
        </w:rPr>
        <w:t>6200,6</w:t>
      </w:r>
      <w:r w:rsidR="00191EFC">
        <w:rPr>
          <w:rFonts w:ascii="Times New Roman" w:hAnsi="Times New Roman" w:cs="Times New Roman"/>
        </w:rPr>
        <w:t xml:space="preserve"> </w:t>
      </w:r>
      <w:r w:rsidRPr="000330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330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30AB">
        <w:rPr>
          <w:rFonts w:ascii="Times New Roman" w:hAnsi="Times New Roman" w:cs="Times New Roman"/>
          <w:sz w:val="28"/>
          <w:szCs w:val="28"/>
        </w:rPr>
        <w:t>уб.</w:t>
      </w:r>
      <w:r w:rsidR="00191EFC">
        <w:rPr>
          <w:rFonts w:ascii="Times New Roman" w:hAnsi="Times New Roman" w:cs="Times New Roman"/>
          <w:sz w:val="28"/>
          <w:szCs w:val="28"/>
        </w:rPr>
        <w:t>,</w:t>
      </w:r>
    </w:p>
    <w:p w:rsidR="00191EFC" w:rsidRPr="00191EFC" w:rsidRDefault="00191EFC" w:rsidP="008F6478">
      <w:pPr>
        <w:ind w:right="281"/>
        <w:rPr>
          <w:lang w:eastAsia="ru-RU"/>
        </w:rPr>
      </w:pPr>
      <w:r>
        <w:rPr>
          <w:lang w:eastAsia="ru-RU"/>
        </w:rPr>
        <w:t>-</w:t>
      </w:r>
      <w:r w:rsidRPr="00191EFC">
        <w:t xml:space="preserve"> </w:t>
      </w:r>
      <w:r w:rsidRPr="000330AB">
        <w:t xml:space="preserve">средства </w:t>
      </w:r>
      <w:r>
        <w:t xml:space="preserve"> областного </w:t>
      </w:r>
      <w:r w:rsidRPr="000330AB">
        <w:t>дорожного фонда</w:t>
      </w:r>
      <w:r>
        <w:t xml:space="preserve"> - 10131,2 тыс. руб.»</w:t>
      </w:r>
    </w:p>
    <w:bookmarkEnd w:id="0"/>
    <w:p w:rsidR="00E003DB" w:rsidRDefault="00E003DB" w:rsidP="008F6478">
      <w:pPr>
        <w:pStyle w:val="af9"/>
        <w:snapToGrid w:val="0"/>
        <w:ind w:right="281"/>
        <w:jc w:val="both"/>
      </w:pPr>
      <w:r>
        <w:rPr>
          <w:rStyle w:val="afd"/>
          <w:b w:val="0"/>
          <w:color w:val="auto"/>
        </w:rPr>
        <w:t xml:space="preserve">          </w:t>
      </w:r>
      <w:r w:rsidR="008B1B34" w:rsidRPr="00E003DB">
        <w:rPr>
          <w:rStyle w:val="afd"/>
          <w:b w:val="0"/>
          <w:color w:val="auto"/>
        </w:rPr>
        <w:t>1.</w:t>
      </w:r>
      <w:r w:rsidR="001F7794" w:rsidRPr="00E003DB">
        <w:rPr>
          <w:rStyle w:val="afd"/>
          <w:b w:val="0"/>
          <w:color w:val="auto"/>
        </w:rPr>
        <w:t>2</w:t>
      </w:r>
      <w:r w:rsidR="00B77630" w:rsidRPr="00E003DB">
        <w:rPr>
          <w:rStyle w:val="afd"/>
          <w:b w:val="0"/>
          <w:color w:val="auto"/>
        </w:rPr>
        <w:t>.</w:t>
      </w:r>
      <w:r w:rsidR="00B77630" w:rsidRPr="00E003DB">
        <w:rPr>
          <w:rStyle w:val="afd"/>
          <w:color w:val="auto"/>
        </w:rPr>
        <w:t xml:space="preserve"> </w:t>
      </w:r>
      <w:bookmarkStart w:id="1" w:name="sub_800"/>
      <w:r w:rsidRPr="00E003DB">
        <w:rPr>
          <w:bCs/>
        </w:rPr>
        <w:t>Раздел 2. Цели и задачи муниципальной программы</w:t>
      </w:r>
      <w:r w:rsidR="001A3F5A">
        <w:rPr>
          <w:bCs/>
        </w:rPr>
        <w:t>, после слов</w:t>
      </w:r>
      <w:r w:rsidR="001A3F5A" w:rsidRPr="001A3F5A">
        <w:t xml:space="preserve"> </w:t>
      </w:r>
      <w:r w:rsidR="001A3F5A">
        <w:t>«снижение отрицательного воздействия на окружающую среду»</w:t>
      </w:r>
      <w:r w:rsidR="001A3F5A">
        <w:rPr>
          <w:bCs/>
        </w:rPr>
        <w:t xml:space="preserve"> </w:t>
      </w:r>
      <w:r>
        <w:rPr>
          <w:bCs/>
        </w:rPr>
        <w:t xml:space="preserve"> дополнить </w:t>
      </w:r>
      <w:r w:rsidR="001A3F5A">
        <w:rPr>
          <w:bCs/>
        </w:rPr>
        <w:t xml:space="preserve"> абзацем </w:t>
      </w:r>
      <w:r>
        <w:rPr>
          <w:bCs/>
        </w:rPr>
        <w:t>следующ</w:t>
      </w:r>
      <w:r w:rsidR="001A3F5A">
        <w:rPr>
          <w:bCs/>
        </w:rPr>
        <w:t>его</w:t>
      </w:r>
      <w:r>
        <w:rPr>
          <w:bCs/>
        </w:rPr>
        <w:t xml:space="preserve"> содержани</w:t>
      </w:r>
      <w:r w:rsidR="001A3F5A">
        <w:rPr>
          <w:bCs/>
        </w:rPr>
        <w:t>я</w:t>
      </w:r>
      <w:r>
        <w:rPr>
          <w:bCs/>
        </w:rPr>
        <w:t>:</w:t>
      </w:r>
      <w:r w:rsidRPr="00CF08BD">
        <w:t xml:space="preserve"> </w:t>
      </w:r>
    </w:p>
    <w:p w:rsidR="00E003DB" w:rsidRDefault="001A3F5A" w:rsidP="008F6478">
      <w:pPr>
        <w:pStyle w:val="af9"/>
        <w:snapToGrid w:val="0"/>
        <w:ind w:right="281"/>
        <w:jc w:val="both"/>
      </w:pPr>
      <w:r>
        <w:t>«</w:t>
      </w:r>
      <w:r w:rsidR="00E003DB">
        <w:t>- п</w:t>
      </w:r>
      <w:r w:rsidR="00E003DB" w:rsidRPr="0064140D">
        <w:t>риведение в нормативное состояние автомобильных дорог общего пол</w:t>
      </w:r>
      <w:r w:rsidR="00E003DB" w:rsidRPr="0064140D">
        <w:t>ь</w:t>
      </w:r>
      <w:r w:rsidR="00E003DB" w:rsidRPr="0064140D">
        <w:t>зования местного значения, соединяющих между собой автомобильные дор</w:t>
      </w:r>
      <w:r w:rsidR="00E003DB" w:rsidRPr="0064140D">
        <w:t>о</w:t>
      </w:r>
      <w:r w:rsidR="00E003DB" w:rsidRPr="0064140D">
        <w:t>ги общего пользования федерального значения, автомобильные дороги общ</w:t>
      </w:r>
      <w:r w:rsidR="00E003DB" w:rsidRPr="0064140D">
        <w:t>е</w:t>
      </w:r>
      <w:r w:rsidR="00E003DB" w:rsidRPr="0064140D">
        <w:t>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</w:r>
      <w:r>
        <w:t>».</w:t>
      </w:r>
    </w:p>
    <w:p w:rsidR="00B77630" w:rsidRPr="001A3F5A" w:rsidRDefault="001A3F5A" w:rsidP="008F6478">
      <w:pPr>
        <w:pStyle w:val="af9"/>
        <w:snapToGrid w:val="0"/>
        <w:ind w:right="281"/>
        <w:jc w:val="both"/>
      </w:pPr>
      <w:r>
        <w:t xml:space="preserve">         1.3. </w:t>
      </w:r>
      <w:r w:rsidR="00B77630" w:rsidRPr="001A3F5A">
        <w:rPr>
          <w:rStyle w:val="afd"/>
          <w:b w:val="0"/>
          <w:color w:val="auto"/>
        </w:rPr>
        <w:t>Раздел</w:t>
      </w:r>
      <w:r w:rsidR="00B77630" w:rsidRPr="001A3F5A">
        <w:rPr>
          <w:rStyle w:val="afd"/>
          <w:color w:val="auto"/>
        </w:rPr>
        <w:t xml:space="preserve"> </w:t>
      </w:r>
      <w:r w:rsidR="00B77630" w:rsidRPr="001A3F5A">
        <w:t>6. «Финансовое обеспечение реализации муниципальной программы</w:t>
      </w:r>
      <w:bookmarkEnd w:id="1"/>
      <w:r w:rsidR="00B77630" w:rsidRPr="001A3F5A">
        <w:t>» изложить в следующей редакции:</w:t>
      </w:r>
    </w:p>
    <w:p w:rsidR="00FB4631" w:rsidRPr="000330AB" w:rsidRDefault="000577A0" w:rsidP="008F6478">
      <w:pPr>
        <w:pStyle w:val="af9"/>
        <w:snapToGrid w:val="0"/>
        <w:ind w:right="281"/>
        <w:jc w:val="both"/>
      </w:pPr>
      <w:r w:rsidRPr="000330AB">
        <w:t xml:space="preserve">   </w:t>
      </w:r>
      <w:r w:rsidR="00FB4631">
        <w:t xml:space="preserve">«Общий объем финансирования муниципальной программы на 2017-2020 гг. </w:t>
      </w:r>
      <w:r w:rsidR="00FB4631" w:rsidRPr="000330AB">
        <w:t>(</w:t>
      </w:r>
      <w:proofErr w:type="spellStart"/>
      <w:r w:rsidR="00FB4631" w:rsidRPr="000330AB">
        <w:t>прогнозно</w:t>
      </w:r>
      <w:proofErr w:type="spellEnd"/>
      <w:r w:rsidR="00FB4631" w:rsidRPr="000330AB">
        <w:t xml:space="preserve">) составит </w:t>
      </w:r>
      <w:r w:rsidR="00FB4631">
        <w:t>75106,5</w:t>
      </w:r>
      <w:r w:rsidR="00FB4631" w:rsidRPr="000330AB">
        <w:t>тыс. руб., из них:</w:t>
      </w:r>
    </w:p>
    <w:p w:rsidR="00FB4631" w:rsidRPr="000330AB" w:rsidRDefault="00FB4631" w:rsidP="008F6478">
      <w:pPr>
        <w:pStyle w:val="af9"/>
        <w:ind w:right="281"/>
        <w:jc w:val="both"/>
      </w:pPr>
      <w:r w:rsidRPr="000330AB">
        <w:t>в 2017 году – 195</w:t>
      </w:r>
      <w:r>
        <w:t>75</w:t>
      </w:r>
      <w:r w:rsidRPr="000330AB">
        <w:t>,</w:t>
      </w:r>
      <w:r>
        <w:t>3</w:t>
      </w:r>
      <w:r w:rsidRPr="000330AB">
        <w:t xml:space="preserve">  тыс. руб., в том числе </w:t>
      </w:r>
    </w:p>
    <w:p w:rsidR="00FB4631" w:rsidRPr="000330AB" w:rsidRDefault="00FB4631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>
        <w:t>12560,4</w:t>
      </w:r>
      <w:r w:rsidRPr="000330AB">
        <w:t xml:space="preserve"> тыс.руб.,</w:t>
      </w:r>
    </w:p>
    <w:p w:rsidR="00FB4631" w:rsidRPr="000330AB" w:rsidRDefault="00FB4631" w:rsidP="008F6478">
      <w:pPr>
        <w:pStyle w:val="af9"/>
        <w:ind w:right="281"/>
        <w:jc w:val="both"/>
      </w:pPr>
      <w:r w:rsidRPr="000330AB">
        <w:t xml:space="preserve">-средства </w:t>
      </w:r>
      <w:r w:rsidR="004F580D">
        <w:t>муниципального</w:t>
      </w:r>
      <w:r w:rsidR="004F580D" w:rsidRPr="000330AB">
        <w:t xml:space="preserve"> </w:t>
      </w:r>
      <w:r w:rsidRPr="000330AB">
        <w:t xml:space="preserve">дорожного фонда- </w:t>
      </w:r>
      <w:r>
        <w:t>7014,9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FB4631" w:rsidRPr="000330AB" w:rsidRDefault="00FB4631" w:rsidP="008F6478">
      <w:pPr>
        <w:pStyle w:val="af9"/>
        <w:ind w:right="281"/>
        <w:jc w:val="both"/>
      </w:pPr>
      <w:r w:rsidRPr="000330AB">
        <w:t>в 2018 году -  1</w:t>
      </w:r>
      <w:r>
        <w:t>6316,0</w:t>
      </w:r>
      <w:r w:rsidRPr="000330AB">
        <w:t xml:space="preserve"> тыс. руб.; в том числе </w:t>
      </w:r>
    </w:p>
    <w:p w:rsidR="00FB4631" w:rsidRPr="000330AB" w:rsidRDefault="00FB4631" w:rsidP="008F6478">
      <w:pPr>
        <w:pStyle w:val="af9"/>
        <w:ind w:right="281"/>
        <w:jc w:val="both"/>
      </w:pPr>
      <w:r w:rsidRPr="000330AB">
        <w:t>- 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>
        <w:t>11298,7</w:t>
      </w:r>
      <w:r w:rsidRPr="000330AB">
        <w:t xml:space="preserve"> тыс.руб.,</w:t>
      </w:r>
    </w:p>
    <w:p w:rsidR="00FB4631" w:rsidRPr="000330AB" w:rsidRDefault="00FB4631" w:rsidP="008F6478">
      <w:pPr>
        <w:pStyle w:val="af9"/>
        <w:ind w:right="281"/>
        <w:jc w:val="both"/>
      </w:pPr>
      <w:r w:rsidRPr="000330AB">
        <w:t xml:space="preserve">-средства </w:t>
      </w:r>
      <w:r w:rsidR="004F580D">
        <w:t>муниципального</w:t>
      </w:r>
      <w:r w:rsidR="004F580D" w:rsidRPr="000330AB">
        <w:t xml:space="preserve"> </w:t>
      </w:r>
      <w:r w:rsidRPr="000330AB">
        <w:t xml:space="preserve">дорожного фонда- </w:t>
      </w:r>
      <w:r>
        <w:t>5017,3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FB4631" w:rsidRPr="000330AB" w:rsidRDefault="00FB4631" w:rsidP="008F6478">
      <w:pPr>
        <w:pStyle w:val="af9"/>
        <w:ind w:right="281"/>
        <w:jc w:val="both"/>
      </w:pPr>
      <w:r w:rsidRPr="000330AB">
        <w:t xml:space="preserve">в 2019 году -  </w:t>
      </w:r>
      <w:r w:rsidRPr="00E623B7">
        <w:rPr>
          <w:bCs/>
        </w:rPr>
        <w:t>13642,8</w:t>
      </w:r>
      <w:r>
        <w:rPr>
          <w:bCs/>
        </w:rPr>
        <w:t xml:space="preserve"> </w:t>
      </w:r>
      <w:r w:rsidRPr="000330AB">
        <w:t xml:space="preserve">тыс. руб.; в том числе </w:t>
      </w:r>
    </w:p>
    <w:p w:rsidR="00FB4631" w:rsidRPr="000330AB" w:rsidRDefault="00FB4631" w:rsidP="008F6478">
      <w:pPr>
        <w:pStyle w:val="af9"/>
        <w:ind w:right="281"/>
        <w:jc w:val="both"/>
      </w:pPr>
      <w:r w:rsidRPr="000330AB">
        <w:t>- 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</w:t>
      </w:r>
      <w:r>
        <w:t xml:space="preserve">7204,0 </w:t>
      </w:r>
      <w:r w:rsidRPr="000330AB">
        <w:t>тыс.руб.,</w:t>
      </w:r>
    </w:p>
    <w:p w:rsidR="00FB4631" w:rsidRPr="000330AB" w:rsidRDefault="00FB4631" w:rsidP="008F6478">
      <w:pPr>
        <w:pStyle w:val="af9"/>
        <w:ind w:right="281"/>
        <w:jc w:val="both"/>
      </w:pPr>
      <w:r w:rsidRPr="000330AB">
        <w:t xml:space="preserve">-средства </w:t>
      </w:r>
      <w:r w:rsidR="004F580D">
        <w:t>муниципального</w:t>
      </w:r>
      <w:r w:rsidR="004F580D" w:rsidRPr="000330AB">
        <w:t xml:space="preserve"> </w:t>
      </w:r>
      <w:r w:rsidRPr="000330AB">
        <w:t>дорожного фонда</w:t>
      </w:r>
      <w:r w:rsidR="004F580D">
        <w:t xml:space="preserve"> </w:t>
      </w:r>
      <w:r w:rsidRPr="000330AB">
        <w:t xml:space="preserve">- </w:t>
      </w:r>
      <w:r w:rsidRPr="00E623B7">
        <w:t>6438,8</w:t>
      </w:r>
      <w:r>
        <w:t xml:space="preserve"> </w:t>
      </w:r>
      <w:r w:rsidRPr="000330AB">
        <w:t>тыс</w:t>
      </w:r>
      <w:proofErr w:type="gramStart"/>
      <w:r w:rsidRPr="000330AB">
        <w:t>.р</w:t>
      </w:r>
      <w:proofErr w:type="gramEnd"/>
      <w:r w:rsidRPr="000330AB">
        <w:t>уб.;</w:t>
      </w:r>
    </w:p>
    <w:p w:rsidR="00FB4631" w:rsidRPr="000330AB" w:rsidRDefault="00FB4631" w:rsidP="008F6478">
      <w:pPr>
        <w:pStyle w:val="af9"/>
        <w:ind w:right="281"/>
        <w:jc w:val="both"/>
      </w:pPr>
      <w:r w:rsidRPr="000330AB">
        <w:t xml:space="preserve">в 2020 году -  </w:t>
      </w:r>
      <w:r w:rsidRPr="00191EFC">
        <w:t>255</w:t>
      </w:r>
      <w:r>
        <w:t>7</w:t>
      </w:r>
      <w:r w:rsidRPr="00191EFC">
        <w:t>2</w:t>
      </w:r>
      <w:r>
        <w:t>,</w:t>
      </w:r>
      <w:r w:rsidRPr="00191EFC">
        <w:t>4</w:t>
      </w:r>
      <w:r w:rsidR="004F580D">
        <w:t xml:space="preserve"> </w:t>
      </w:r>
      <w:r w:rsidRPr="000330AB">
        <w:t xml:space="preserve">тыс. руб.; в том числе </w:t>
      </w:r>
    </w:p>
    <w:p w:rsidR="00FB4631" w:rsidRPr="000330AB" w:rsidRDefault="00FB4631" w:rsidP="008F6478">
      <w:pPr>
        <w:pStyle w:val="af9"/>
        <w:ind w:right="281"/>
        <w:jc w:val="both"/>
      </w:pPr>
      <w:r w:rsidRPr="000330AB">
        <w:t>- 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</w:t>
      </w:r>
      <w:r w:rsidR="004F580D">
        <w:t xml:space="preserve"> </w:t>
      </w:r>
      <w:r w:rsidRPr="000330AB">
        <w:t>-</w:t>
      </w:r>
      <w:r w:rsidR="004F580D">
        <w:t xml:space="preserve"> </w:t>
      </w:r>
      <w:r>
        <w:t>9240,6</w:t>
      </w:r>
      <w:r w:rsidRPr="000330AB">
        <w:t xml:space="preserve"> тыс.руб.,</w:t>
      </w:r>
    </w:p>
    <w:p w:rsidR="00FB4631" w:rsidRDefault="00FB4631" w:rsidP="008F6478">
      <w:pPr>
        <w:pStyle w:val="aff0"/>
        <w:ind w:right="281"/>
        <w:rPr>
          <w:rFonts w:ascii="Times New Roman" w:hAnsi="Times New Roman" w:cs="Times New Roman"/>
          <w:sz w:val="28"/>
          <w:szCs w:val="28"/>
        </w:rPr>
      </w:pPr>
      <w:r w:rsidRPr="000330AB">
        <w:rPr>
          <w:sz w:val="28"/>
          <w:szCs w:val="28"/>
        </w:rPr>
        <w:t>-</w:t>
      </w:r>
      <w:r w:rsidRPr="000330AB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330AB">
        <w:rPr>
          <w:rFonts w:ascii="Times New Roman" w:hAnsi="Times New Roman" w:cs="Times New Roman"/>
          <w:sz w:val="28"/>
          <w:szCs w:val="28"/>
        </w:rPr>
        <w:t xml:space="preserve">дорожного фонда- </w:t>
      </w:r>
      <w:r w:rsidRPr="00FB4631">
        <w:rPr>
          <w:rFonts w:ascii="Times New Roman" w:hAnsi="Times New Roman" w:cs="Times New Roman"/>
          <w:sz w:val="28"/>
          <w:szCs w:val="28"/>
        </w:rPr>
        <w:t>6200,6</w:t>
      </w:r>
      <w:r>
        <w:rPr>
          <w:rFonts w:ascii="Times New Roman" w:hAnsi="Times New Roman" w:cs="Times New Roman"/>
        </w:rPr>
        <w:t xml:space="preserve"> </w:t>
      </w:r>
      <w:r w:rsidRPr="000330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330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330AB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4631" w:rsidRPr="00191EFC" w:rsidRDefault="00FB4631" w:rsidP="008F6478">
      <w:pPr>
        <w:ind w:right="281"/>
        <w:rPr>
          <w:lang w:eastAsia="ru-RU"/>
        </w:rPr>
      </w:pPr>
      <w:r>
        <w:rPr>
          <w:lang w:eastAsia="ru-RU"/>
        </w:rPr>
        <w:t>-</w:t>
      </w:r>
      <w:r w:rsidRPr="00191EFC">
        <w:t xml:space="preserve"> </w:t>
      </w:r>
      <w:r w:rsidRPr="000330AB">
        <w:t xml:space="preserve">средства </w:t>
      </w:r>
      <w:r>
        <w:t xml:space="preserve"> областного </w:t>
      </w:r>
      <w:r w:rsidRPr="000330AB">
        <w:t>дорожного фонда</w:t>
      </w:r>
      <w:r>
        <w:t xml:space="preserve"> - 10131,2 тыс. руб.»</w:t>
      </w:r>
    </w:p>
    <w:p w:rsidR="000577A0" w:rsidRPr="000330AB" w:rsidRDefault="000577A0" w:rsidP="008F6478">
      <w:pPr>
        <w:pStyle w:val="af9"/>
        <w:snapToGrid w:val="0"/>
        <w:ind w:right="281"/>
        <w:jc w:val="both"/>
      </w:pPr>
      <w:r w:rsidRPr="000330AB">
        <w:rPr>
          <w:color w:val="C00000"/>
        </w:rPr>
        <w:t xml:space="preserve">   </w:t>
      </w:r>
      <w:r w:rsidRPr="000330AB">
        <w:t>Подпрограмма 1. «Повышение безопасности дорожного движения на те</w:t>
      </w:r>
      <w:r w:rsidRPr="000330AB">
        <w:t>р</w:t>
      </w:r>
      <w:r w:rsidRPr="000330AB">
        <w:t xml:space="preserve">ритории муниципального образования».       </w:t>
      </w:r>
    </w:p>
    <w:p w:rsidR="001D5538" w:rsidRDefault="000577A0" w:rsidP="008F6478">
      <w:pPr>
        <w:pStyle w:val="af9"/>
        <w:ind w:right="281"/>
        <w:jc w:val="both"/>
      </w:pPr>
      <w:r w:rsidRPr="000330AB">
        <w:t xml:space="preserve">    Общий объем финансового обеспечения подпрограммы на 2017-2020 годы (</w:t>
      </w:r>
      <w:proofErr w:type="spellStart"/>
      <w:r w:rsidRPr="000330AB">
        <w:t>прогнозно</w:t>
      </w:r>
      <w:proofErr w:type="spellEnd"/>
      <w:r w:rsidRPr="000330AB">
        <w:t xml:space="preserve">) составляет </w:t>
      </w:r>
      <w:r w:rsidR="003004BC">
        <w:t>–</w:t>
      </w:r>
      <w:r w:rsidRPr="000330AB">
        <w:t xml:space="preserve"> </w:t>
      </w:r>
      <w:r w:rsidR="00FB4631">
        <w:t>4127,0</w:t>
      </w:r>
      <w:r w:rsidRPr="000330AB">
        <w:t xml:space="preserve"> тыс. руб.</w:t>
      </w:r>
      <w:r w:rsidR="004F580D" w:rsidRPr="004F580D">
        <w:t xml:space="preserve"> </w:t>
      </w:r>
      <w:r w:rsidR="004F580D" w:rsidRPr="000330AB">
        <w:t>средства бюджета муниципального образования г</w:t>
      </w:r>
      <w:proofErr w:type="gramStart"/>
      <w:r w:rsidR="004F580D" w:rsidRPr="000330AB">
        <w:t>.Е</w:t>
      </w:r>
      <w:proofErr w:type="gramEnd"/>
      <w:r w:rsidR="004F580D" w:rsidRPr="000330AB">
        <w:t>ршов</w:t>
      </w:r>
      <w:r w:rsidRPr="000330AB">
        <w:t>, в том числе: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 xml:space="preserve">       в 2017 году – 9</w:t>
      </w:r>
      <w:r w:rsidR="003004BC">
        <w:t>60</w:t>
      </w:r>
      <w:r w:rsidRPr="000330AB">
        <w:t>,</w:t>
      </w:r>
      <w:r w:rsidR="003004BC">
        <w:t>1</w:t>
      </w:r>
      <w:r w:rsidRPr="000330AB">
        <w:t xml:space="preserve">  тыс. руб.;  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 xml:space="preserve">       в 2018 году </w:t>
      </w:r>
      <w:r w:rsidR="003913FB">
        <w:t>–</w:t>
      </w:r>
      <w:r w:rsidRPr="000330AB">
        <w:t xml:space="preserve"> </w:t>
      </w:r>
      <w:r w:rsidR="003913FB">
        <w:t>670,5</w:t>
      </w:r>
      <w:r w:rsidRPr="000330AB">
        <w:t xml:space="preserve">  тыс. руб.; </w:t>
      </w:r>
    </w:p>
    <w:p w:rsidR="000577A0" w:rsidRPr="000330AB" w:rsidRDefault="003913FB" w:rsidP="008F6478">
      <w:pPr>
        <w:pStyle w:val="af9"/>
        <w:ind w:right="281"/>
        <w:jc w:val="both"/>
      </w:pPr>
      <w:r>
        <w:t xml:space="preserve">       в 2019 году - </w:t>
      </w:r>
      <w:r w:rsidR="00E623B7" w:rsidRPr="00E623B7">
        <w:rPr>
          <w:bCs/>
        </w:rPr>
        <w:t>1242,4</w:t>
      </w:r>
      <w:r w:rsidR="000577A0" w:rsidRPr="000330AB">
        <w:t xml:space="preserve">  тыс. руб.; 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lastRenderedPageBreak/>
        <w:t xml:space="preserve">       в 2020 году </w:t>
      </w:r>
      <w:r w:rsidR="00FB4631">
        <w:t>–</w:t>
      </w:r>
      <w:r w:rsidRPr="000330AB">
        <w:t xml:space="preserve"> </w:t>
      </w:r>
      <w:r w:rsidR="00FB4631">
        <w:t>1254,0</w:t>
      </w:r>
      <w:r w:rsidRPr="000330AB">
        <w:t xml:space="preserve">  тыс. руб. </w:t>
      </w:r>
    </w:p>
    <w:p w:rsidR="000577A0" w:rsidRPr="007B690E" w:rsidRDefault="000577A0" w:rsidP="008F6478">
      <w:pPr>
        <w:pStyle w:val="af9"/>
        <w:ind w:right="281"/>
        <w:jc w:val="both"/>
      </w:pPr>
      <w:r w:rsidRPr="007B690E">
        <w:t xml:space="preserve">    </w:t>
      </w:r>
      <w:r w:rsidRPr="000330AB">
        <w:t>Подпрограмма 2.</w:t>
      </w:r>
      <w:r w:rsidRPr="007B690E">
        <w:t xml:space="preserve"> «Капитальный ремонт и ремонт дворовых территорий многоквартирных домов, проездов к дворовым территориям многокварти</w:t>
      </w:r>
      <w:r w:rsidRPr="007B690E">
        <w:t>р</w:t>
      </w:r>
      <w:r w:rsidRPr="007B690E">
        <w:t>ных домов».</w:t>
      </w:r>
    </w:p>
    <w:p w:rsidR="000577A0" w:rsidRPr="007B690E" w:rsidRDefault="000577A0" w:rsidP="008F6478">
      <w:pPr>
        <w:ind w:right="281"/>
        <w:jc w:val="both"/>
      </w:pPr>
      <w:r w:rsidRPr="007B690E">
        <w:t xml:space="preserve">     Общий объем финансового обеспечения подпрограммы на 2017-2020 годы составляет -</w:t>
      </w:r>
      <w:r>
        <w:t xml:space="preserve"> 5</w:t>
      </w:r>
      <w:r w:rsidRPr="007B690E">
        <w:t xml:space="preserve"> 000,0 тыс. руб., </w:t>
      </w:r>
      <w:r>
        <w:t>из них</w:t>
      </w:r>
      <w:r w:rsidRPr="007B690E">
        <w:t>: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 xml:space="preserve">в 2017 году - 5000,0  тыс. руб., в том числе 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ршов-3000,0 тыс.руб.,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 xml:space="preserve">-средства </w:t>
      </w:r>
      <w:r w:rsidR="004F580D">
        <w:t>муниципального</w:t>
      </w:r>
      <w:r w:rsidR="004F580D" w:rsidRPr="000330AB">
        <w:t xml:space="preserve"> </w:t>
      </w:r>
      <w:r w:rsidRPr="000330AB">
        <w:t>дорожного фонда- 2000,0 тыс</w:t>
      </w:r>
      <w:proofErr w:type="gramStart"/>
      <w:r w:rsidRPr="000330AB">
        <w:t>.р</w:t>
      </w:r>
      <w:proofErr w:type="gramEnd"/>
      <w:r w:rsidRPr="000330AB">
        <w:t>уб.;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 xml:space="preserve">в 2018 году - 0,0  тыс. руб., в том числе 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ршов- 0,0 тыс.руб.,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 xml:space="preserve">-средства </w:t>
      </w:r>
      <w:r w:rsidR="004F580D">
        <w:t>муниципального</w:t>
      </w:r>
      <w:r w:rsidR="004F580D" w:rsidRPr="000330AB">
        <w:t xml:space="preserve"> </w:t>
      </w:r>
      <w:r w:rsidRPr="000330AB">
        <w:t>дорожного фонда- 0,0 тыс</w:t>
      </w:r>
      <w:proofErr w:type="gramStart"/>
      <w:r w:rsidRPr="000330AB">
        <w:t>.р</w:t>
      </w:r>
      <w:proofErr w:type="gramEnd"/>
      <w:r w:rsidRPr="000330AB">
        <w:t>уб.;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 xml:space="preserve">в 2019 году - 0,0  тыс. руб., в том числе 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ршов- 0,0 тыс.руб.,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>-средства</w:t>
      </w:r>
      <w:r w:rsidR="004F580D" w:rsidRPr="004F580D">
        <w:t xml:space="preserve"> </w:t>
      </w:r>
      <w:r w:rsidR="004F580D">
        <w:t>муниципального</w:t>
      </w:r>
      <w:r w:rsidRPr="000330AB">
        <w:t xml:space="preserve"> дорожного фонда- 0,0 тыс</w:t>
      </w:r>
      <w:proofErr w:type="gramStart"/>
      <w:r w:rsidRPr="000330AB">
        <w:t>.р</w:t>
      </w:r>
      <w:proofErr w:type="gramEnd"/>
      <w:r w:rsidRPr="000330AB">
        <w:t>уб.;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 xml:space="preserve">в 2020 году - 0,0  тыс. руб., в том числе 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ршов- 0,0 тыс.руб.,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 xml:space="preserve">-средства </w:t>
      </w:r>
      <w:r w:rsidR="004F580D">
        <w:t>муниципального</w:t>
      </w:r>
      <w:r w:rsidR="004F580D" w:rsidRPr="000330AB">
        <w:t xml:space="preserve"> </w:t>
      </w:r>
      <w:r w:rsidRPr="000330AB">
        <w:t>дорожного фонда- 0,0 тыс</w:t>
      </w:r>
      <w:proofErr w:type="gramStart"/>
      <w:r w:rsidRPr="000330AB">
        <w:t>.р</w:t>
      </w:r>
      <w:proofErr w:type="gramEnd"/>
      <w:r w:rsidRPr="000330AB">
        <w:t>уб.</w:t>
      </w:r>
    </w:p>
    <w:p w:rsidR="000577A0" w:rsidRPr="007B690E" w:rsidRDefault="000577A0" w:rsidP="008F6478">
      <w:pPr>
        <w:pStyle w:val="af9"/>
        <w:ind w:right="281"/>
        <w:jc w:val="both"/>
      </w:pPr>
      <w:r w:rsidRPr="000330AB">
        <w:t>Подпрограмма 3. «Капитальный ремонт, ремонт</w:t>
      </w:r>
      <w:r w:rsidRPr="007B690E">
        <w:t xml:space="preserve"> и содержание автомобил</w:t>
      </w:r>
      <w:r w:rsidRPr="007B690E">
        <w:t>ь</w:t>
      </w:r>
      <w:r w:rsidRPr="007B690E">
        <w:t>ных дорог местного значения в границах поселения, находящихся в муниц</w:t>
      </w:r>
      <w:r w:rsidRPr="007B690E">
        <w:t>и</w:t>
      </w:r>
      <w:r w:rsidRPr="007B690E">
        <w:t xml:space="preserve">пальной собственности» </w:t>
      </w:r>
    </w:p>
    <w:p w:rsidR="000577A0" w:rsidRPr="000330AB" w:rsidRDefault="000577A0" w:rsidP="008F6478">
      <w:pPr>
        <w:ind w:right="281"/>
        <w:jc w:val="both"/>
      </w:pPr>
      <w:r w:rsidRPr="000330AB">
        <w:t xml:space="preserve">      Общий объем финансового обеспечения подпрограммы на 2017-2020 г</w:t>
      </w:r>
      <w:r w:rsidRPr="000330AB">
        <w:t>о</w:t>
      </w:r>
      <w:r w:rsidRPr="000330AB">
        <w:t xml:space="preserve">ды составляет </w:t>
      </w:r>
      <w:r w:rsidR="00847D70">
        <w:t>–</w:t>
      </w:r>
      <w:r w:rsidRPr="000330AB">
        <w:t xml:space="preserve"> </w:t>
      </w:r>
      <w:r w:rsidR="006A1F00">
        <w:t>65969,5</w:t>
      </w:r>
      <w:r w:rsidRPr="000330AB">
        <w:t xml:space="preserve"> тыс. руб., в том числе:</w:t>
      </w:r>
    </w:p>
    <w:p w:rsidR="000577A0" w:rsidRDefault="000577A0" w:rsidP="008F6478">
      <w:pPr>
        <w:pStyle w:val="af9"/>
        <w:ind w:right="281"/>
        <w:jc w:val="both"/>
      </w:pPr>
      <w:r w:rsidRPr="000330AB">
        <w:t xml:space="preserve"> в 2017 году - 13615,1  тыс. руб., в</w:t>
      </w:r>
      <w:r>
        <w:t xml:space="preserve"> том числе </w:t>
      </w:r>
    </w:p>
    <w:p w:rsidR="000577A0" w:rsidRDefault="000577A0" w:rsidP="008F6478">
      <w:pPr>
        <w:pStyle w:val="af9"/>
        <w:ind w:right="281"/>
        <w:jc w:val="both"/>
      </w:pPr>
      <w:r>
        <w:t>-средства бюджета муниципального образования г</w:t>
      </w:r>
      <w:proofErr w:type="gramStart"/>
      <w:r>
        <w:t>.Е</w:t>
      </w:r>
      <w:proofErr w:type="gramEnd"/>
      <w:r>
        <w:t xml:space="preserve">ршов- </w:t>
      </w:r>
      <w:r w:rsidR="00847D70">
        <w:t>8600,3</w:t>
      </w:r>
      <w:r>
        <w:t xml:space="preserve"> тыс.руб.,</w:t>
      </w:r>
    </w:p>
    <w:p w:rsidR="000577A0" w:rsidRDefault="000577A0" w:rsidP="008F6478">
      <w:pPr>
        <w:pStyle w:val="af9"/>
        <w:ind w:right="281"/>
        <w:jc w:val="both"/>
      </w:pPr>
      <w:r>
        <w:t>-средства</w:t>
      </w:r>
      <w:r w:rsidR="004F580D" w:rsidRPr="004F580D">
        <w:t xml:space="preserve"> </w:t>
      </w:r>
      <w:r w:rsidR="004F580D">
        <w:t>муниципального</w:t>
      </w:r>
      <w:r>
        <w:t xml:space="preserve"> дорожного фонда- </w:t>
      </w:r>
      <w:r w:rsidR="00847D70">
        <w:t>5014,9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0577A0" w:rsidRPr="000330AB" w:rsidRDefault="00847D70" w:rsidP="008F6478">
      <w:pPr>
        <w:pStyle w:val="af9"/>
        <w:ind w:right="281"/>
        <w:jc w:val="both"/>
      </w:pPr>
      <w:r>
        <w:t>в 2018 году – 15645,6</w:t>
      </w:r>
      <w:r w:rsidR="000577A0" w:rsidRPr="000330AB">
        <w:t xml:space="preserve">  тыс. руб., в том числе 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 w:rsidR="00847D70">
        <w:t>10628,3</w:t>
      </w:r>
      <w:r w:rsidRPr="000330AB">
        <w:t xml:space="preserve"> тыс.руб.,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 xml:space="preserve">-средства </w:t>
      </w:r>
      <w:r w:rsidR="004F580D">
        <w:t>муниципального</w:t>
      </w:r>
      <w:r w:rsidR="004F580D" w:rsidRPr="000330AB">
        <w:t xml:space="preserve"> </w:t>
      </w:r>
      <w:r w:rsidRPr="000330AB">
        <w:t xml:space="preserve">дорожного фонда- </w:t>
      </w:r>
      <w:r w:rsidR="00847D70">
        <w:t>5017,3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 xml:space="preserve">в 2019 году </w:t>
      </w:r>
      <w:r w:rsidR="00F83855" w:rsidRPr="000330AB">
        <w:t>–</w:t>
      </w:r>
      <w:r w:rsidRPr="000330AB">
        <w:t xml:space="preserve"> </w:t>
      </w:r>
      <w:r w:rsidR="00F12D13" w:rsidRPr="00FB4631">
        <w:t>12400,4</w:t>
      </w:r>
      <w:r w:rsidR="00F12D13">
        <w:rPr>
          <w:sz w:val="20"/>
          <w:szCs w:val="20"/>
        </w:rPr>
        <w:t xml:space="preserve"> </w:t>
      </w:r>
      <w:r w:rsidRPr="000330AB">
        <w:t xml:space="preserve">тыс. руб., в том числе 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>-средства бюджета муни</w:t>
      </w:r>
      <w:r w:rsidR="00F83855" w:rsidRPr="000330AB">
        <w:t>ципального образования г</w:t>
      </w:r>
      <w:proofErr w:type="gramStart"/>
      <w:r w:rsidR="00F83855" w:rsidRPr="000330AB">
        <w:t>.Е</w:t>
      </w:r>
      <w:proofErr w:type="gramEnd"/>
      <w:r w:rsidR="00F83855" w:rsidRPr="000330AB">
        <w:t xml:space="preserve">ршов- </w:t>
      </w:r>
      <w:r w:rsidR="00F12D13" w:rsidRPr="00FB4631">
        <w:t>5961.6</w:t>
      </w:r>
      <w:r w:rsidR="00F12D13">
        <w:rPr>
          <w:sz w:val="20"/>
          <w:szCs w:val="20"/>
        </w:rPr>
        <w:t xml:space="preserve"> </w:t>
      </w:r>
      <w:r w:rsidRPr="000330AB">
        <w:t>тыс.руб.,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>-средства</w:t>
      </w:r>
      <w:r w:rsidR="004F580D" w:rsidRPr="004F580D">
        <w:t xml:space="preserve"> </w:t>
      </w:r>
      <w:r w:rsidR="004F580D">
        <w:t>муниципального</w:t>
      </w:r>
      <w:r w:rsidRPr="000330AB">
        <w:t xml:space="preserve"> дорожного фонда- </w:t>
      </w:r>
      <w:r w:rsidR="00847D70">
        <w:t>6438,</w:t>
      </w:r>
      <w:r w:rsidR="00F12D13">
        <w:t>8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 xml:space="preserve">в 2020 году - </w:t>
      </w:r>
      <w:r w:rsidR="00FB4631" w:rsidRPr="00FB4631">
        <w:t>24308</w:t>
      </w:r>
      <w:r w:rsidR="00FB4631">
        <w:t>,</w:t>
      </w:r>
      <w:r w:rsidR="00FB4631" w:rsidRPr="00FB4631">
        <w:t>4</w:t>
      </w:r>
      <w:r w:rsidR="00FB4631">
        <w:t xml:space="preserve"> </w:t>
      </w:r>
      <w:r w:rsidRPr="000330AB">
        <w:t xml:space="preserve">тыс. руб., в том числе </w:t>
      </w:r>
    </w:p>
    <w:p w:rsidR="000577A0" w:rsidRPr="000330AB" w:rsidRDefault="000577A0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</w:t>
      </w:r>
      <w:r w:rsidR="00F83855" w:rsidRPr="000330AB">
        <w:t xml:space="preserve"> </w:t>
      </w:r>
      <w:r w:rsidR="00731D72">
        <w:t>–</w:t>
      </w:r>
      <w:r w:rsidR="00F83855" w:rsidRPr="000330AB">
        <w:t xml:space="preserve"> </w:t>
      </w:r>
      <w:r w:rsidR="00FB4631">
        <w:t>7976,6</w:t>
      </w:r>
      <w:r w:rsidRPr="000330AB">
        <w:t xml:space="preserve"> тыс.руб.,</w:t>
      </w:r>
    </w:p>
    <w:p w:rsidR="000577A0" w:rsidRDefault="000577A0" w:rsidP="008F6478">
      <w:pPr>
        <w:pStyle w:val="af9"/>
        <w:ind w:right="281"/>
        <w:jc w:val="both"/>
      </w:pPr>
      <w:r w:rsidRPr="000330AB">
        <w:t xml:space="preserve">-средства </w:t>
      </w:r>
      <w:r w:rsidR="004F580D">
        <w:t xml:space="preserve">муниципального </w:t>
      </w:r>
      <w:proofErr w:type="spellStart"/>
      <w:proofErr w:type="gramStart"/>
      <w:r w:rsidR="00FB4631">
        <w:t>муниципального</w:t>
      </w:r>
      <w:proofErr w:type="spellEnd"/>
      <w:proofErr w:type="gramEnd"/>
      <w:r w:rsidR="00FB4631">
        <w:t xml:space="preserve"> </w:t>
      </w:r>
      <w:r w:rsidRPr="000330AB">
        <w:t xml:space="preserve">дорожного фонда- </w:t>
      </w:r>
      <w:r w:rsidR="00FB4631">
        <w:t>6200,6</w:t>
      </w:r>
      <w:r w:rsidRPr="000330AB">
        <w:t>тыс.руб.</w:t>
      </w:r>
      <w:r w:rsidR="00FB4631">
        <w:t>,</w:t>
      </w:r>
    </w:p>
    <w:p w:rsidR="00FB4631" w:rsidRPr="000330AB" w:rsidRDefault="00FB4631" w:rsidP="008F6478">
      <w:pPr>
        <w:pStyle w:val="af9"/>
        <w:ind w:right="281"/>
        <w:jc w:val="both"/>
      </w:pPr>
      <w:r w:rsidRPr="000330AB">
        <w:t xml:space="preserve">-средства </w:t>
      </w:r>
      <w:r>
        <w:t xml:space="preserve">областного </w:t>
      </w:r>
      <w:r w:rsidRPr="000330AB">
        <w:t xml:space="preserve">дорожного фонда- </w:t>
      </w:r>
      <w:r>
        <w:t>10131,2 тыс. руб.»</w:t>
      </w:r>
    </w:p>
    <w:p w:rsidR="000577A0" w:rsidRPr="007B690E" w:rsidRDefault="000577A0" w:rsidP="008F6478">
      <w:pPr>
        <w:pStyle w:val="af9"/>
        <w:ind w:right="281"/>
        <w:jc w:val="both"/>
      </w:pPr>
      <w:r w:rsidRPr="000330AB">
        <w:t xml:space="preserve">Подпрограмма </w:t>
      </w:r>
      <w:r w:rsidR="0036760E" w:rsidRPr="000330AB">
        <w:t>4</w:t>
      </w:r>
      <w:r w:rsidRPr="000330AB">
        <w:t>.  «Паспортизация</w:t>
      </w:r>
      <w:r w:rsidRPr="007B690E">
        <w:t xml:space="preserve"> муниципальных автомобильных дорог м</w:t>
      </w:r>
      <w:r w:rsidRPr="007B690E">
        <w:t>е</w:t>
      </w:r>
      <w:r w:rsidRPr="007B690E">
        <w:t>стного значения общего пользования муниципального образования город Ершов»</w:t>
      </w:r>
    </w:p>
    <w:p w:rsidR="000577A0" w:rsidRPr="007B690E" w:rsidRDefault="000577A0" w:rsidP="008F6478">
      <w:pPr>
        <w:ind w:right="281"/>
        <w:jc w:val="both"/>
      </w:pPr>
      <w:r w:rsidRPr="007B690E">
        <w:t>Общий объем финансового обеспечения подпрограммы на 2017-2020 годы составляет -</w:t>
      </w:r>
      <w:r w:rsidR="00F83855">
        <w:t xml:space="preserve"> </w:t>
      </w:r>
      <w:r w:rsidR="00731D72">
        <w:t>1</w:t>
      </w:r>
      <w:r w:rsidRPr="007B690E">
        <w:t>0,0 тыс. руб.</w:t>
      </w:r>
      <w:r w:rsidR="004F580D">
        <w:t xml:space="preserve"> </w:t>
      </w:r>
      <w:r w:rsidR="004F580D" w:rsidRPr="000330AB">
        <w:t>средства бюджета муниципального образования г</w:t>
      </w:r>
      <w:proofErr w:type="gramStart"/>
      <w:r w:rsidR="004F580D" w:rsidRPr="000330AB">
        <w:t>.Е</w:t>
      </w:r>
      <w:proofErr w:type="gramEnd"/>
      <w:r w:rsidR="004F580D" w:rsidRPr="000330AB">
        <w:t>ршов</w:t>
      </w:r>
      <w:r w:rsidRPr="007B690E">
        <w:t>, в том числе:</w:t>
      </w:r>
    </w:p>
    <w:p w:rsidR="000577A0" w:rsidRPr="007B690E" w:rsidRDefault="000577A0" w:rsidP="008F6478">
      <w:pPr>
        <w:pStyle w:val="af9"/>
        <w:ind w:right="281"/>
        <w:jc w:val="both"/>
      </w:pPr>
      <w:r w:rsidRPr="007B690E">
        <w:t xml:space="preserve">       в 2017 году </w:t>
      </w:r>
      <w:r w:rsidR="004F580D">
        <w:t>-</w:t>
      </w:r>
      <w:r w:rsidRPr="007B690E">
        <w:t xml:space="preserve"> 0,0  тыс. руб.; </w:t>
      </w:r>
    </w:p>
    <w:p w:rsidR="000577A0" w:rsidRPr="007B690E" w:rsidRDefault="000577A0" w:rsidP="008F6478">
      <w:pPr>
        <w:pStyle w:val="af9"/>
        <w:ind w:right="281"/>
        <w:jc w:val="both"/>
      </w:pPr>
      <w:r w:rsidRPr="007B690E">
        <w:t xml:space="preserve">       в 2018 году </w:t>
      </w:r>
      <w:r w:rsidR="004F580D">
        <w:t xml:space="preserve">- </w:t>
      </w:r>
      <w:r w:rsidRPr="007B690E">
        <w:t xml:space="preserve">0,0 тыс. руб.; </w:t>
      </w:r>
    </w:p>
    <w:p w:rsidR="000577A0" w:rsidRPr="007B690E" w:rsidRDefault="00F83855" w:rsidP="008F6478">
      <w:pPr>
        <w:pStyle w:val="af9"/>
        <w:ind w:right="281"/>
        <w:jc w:val="both"/>
      </w:pPr>
      <w:r>
        <w:t xml:space="preserve">       в 2019 году </w:t>
      </w:r>
      <w:r w:rsidR="004F580D">
        <w:t>-</w:t>
      </w:r>
      <w:r>
        <w:t xml:space="preserve"> </w:t>
      </w:r>
      <w:r w:rsidR="000577A0" w:rsidRPr="007B690E">
        <w:t>0,0 тыс. руб.;</w:t>
      </w:r>
    </w:p>
    <w:p w:rsidR="000577A0" w:rsidRPr="007B690E" w:rsidRDefault="000577A0" w:rsidP="008F6478">
      <w:pPr>
        <w:pStyle w:val="af9"/>
        <w:ind w:right="281"/>
        <w:jc w:val="both"/>
      </w:pPr>
      <w:r w:rsidRPr="007B690E">
        <w:lastRenderedPageBreak/>
        <w:t xml:space="preserve">       в 2020 году </w:t>
      </w:r>
      <w:r w:rsidR="004F580D">
        <w:t>-</w:t>
      </w:r>
      <w:r w:rsidR="00F83855">
        <w:t xml:space="preserve"> </w:t>
      </w:r>
      <w:r w:rsidR="00731D72">
        <w:t>1</w:t>
      </w:r>
      <w:r w:rsidRPr="007B690E">
        <w:t>0,0 тыс</w:t>
      </w:r>
      <w:proofErr w:type="gramStart"/>
      <w:r w:rsidRPr="007B690E">
        <w:t>.р</w:t>
      </w:r>
      <w:proofErr w:type="gramEnd"/>
      <w:r w:rsidRPr="007B690E">
        <w:t>уб.</w:t>
      </w:r>
    </w:p>
    <w:p w:rsidR="005C6230" w:rsidRPr="005C6230" w:rsidRDefault="000577A0" w:rsidP="008F6478">
      <w:pPr>
        <w:autoSpaceDE w:val="0"/>
        <w:spacing w:before="108" w:after="108" w:line="255" w:lineRule="exact"/>
        <w:ind w:right="281" w:firstLine="500"/>
        <w:jc w:val="both"/>
      </w:pPr>
      <w:r>
        <w:rPr>
          <w:bCs/>
        </w:rPr>
        <w:t>Сведения об объемах и источниках финансового обеспечения муниц</w:t>
      </w:r>
      <w:r>
        <w:rPr>
          <w:bCs/>
        </w:rPr>
        <w:t>и</w:t>
      </w:r>
      <w:r>
        <w:rPr>
          <w:bCs/>
        </w:rPr>
        <w:t>пальной программы</w:t>
      </w:r>
      <w:r w:rsidRPr="00473400">
        <w:rPr>
          <w:bCs/>
        </w:rPr>
        <w:t xml:space="preserve"> </w:t>
      </w:r>
      <w:proofErr w:type="gramStart"/>
      <w:r w:rsidRPr="00473400">
        <w:rPr>
          <w:bCs/>
        </w:rPr>
        <w:t>прив</w:t>
      </w:r>
      <w:r>
        <w:rPr>
          <w:bCs/>
        </w:rPr>
        <w:t>е</w:t>
      </w:r>
      <w:r w:rsidRPr="00473400">
        <w:rPr>
          <w:bCs/>
        </w:rPr>
        <w:t>ден</w:t>
      </w:r>
      <w:proofErr w:type="gramEnd"/>
      <w:r w:rsidRPr="00473400">
        <w:rPr>
          <w:bCs/>
        </w:rPr>
        <w:t xml:space="preserve"> в приложении №</w:t>
      </w:r>
      <w:r w:rsidR="008F6478">
        <w:rPr>
          <w:bCs/>
        </w:rPr>
        <w:t>3</w:t>
      </w:r>
      <w:r w:rsidRPr="00473400">
        <w:rPr>
          <w:bCs/>
        </w:rPr>
        <w:t xml:space="preserve"> к муниципальной програ</w:t>
      </w:r>
      <w:r w:rsidRPr="00473400">
        <w:rPr>
          <w:bCs/>
        </w:rPr>
        <w:t>м</w:t>
      </w:r>
      <w:r w:rsidRPr="00473400">
        <w:rPr>
          <w:bCs/>
        </w:rPr>
        <w:t>ме.</w:t>
      </w:r>
      <w:r w:rsidR="005C6230">
        <w:t>»</w:t>
      </w:r>
    </w:p>
    <w:p w:rsidR="00A603EE" w:rsidRPr="00771CD1" w:rsidRDefault="00A603EE" w:rsidP="008F6478">
      <w:pPr>
        <w:ind w:right="281" w:firstLine="708"/>
        <w:jc w:val="both"/>
      </w:pPr>
      <w:r>
        <w:rPr>
          <w:lang w:eastAsia="ru-RU"/>
        </w:rPr>
        <w:t>1.</w:t>
      </w:r>
      <w:r w:rsidR="001A3F5A">
        <w:rPr>
          <w:lang w:eastAsia="ru-RU"/>
        </w:rPr>
        <w:t>4</w:t>
      </w:r>
      <w:r>
        <w:rPr>
          <w:lang w:eastAsia="ru-RU"/>
        </w:rPr>
        <w:t>.</w:t>
      </w:r>
      <w:r w:rsidRPr="005A7117">
        <w:rPr>
          <w:rStyle w:val="afd"/>
          <w:b w:val="0"/>
          <w:color w:val="auto"/>
        </w:rPr>
        <w:t xml:space="preserve"> </w:t>
      </w:r>
      <w:r>
        <w:rPr>
          <w:rStyle w:val="afd"/>
          <w:color w:val="auto"/>
        </w:rPr>
        <w:t xml:space="preserve"> </w:t>
      </w:r>
      <w:r w:rsidRPr="007E0C68">
        <w:rPr>
          <w:rStyle w:val="afd"/>
          <w:b w:val="0"/>
          <w:color w:val="auto"/>
        </w:rPr>
        <w:t xml:space="preserve">В паспорте подпрограммы </w:t>
      </w:r>
      <w:r w:rsidR="000514EB">
        <w:rPr>
          <w:rStyle w:val="afd"/>
          <w:b w:val="0"/>
          <w:color w:val="auto"/>
        </w:rPr>
        <w:t>1</w:t>
      </w:r>
      <w:r>
        <w:rPr>
          <w:rStyle w:val="afd"/>
          <w:b w:val="0"/>
          <w:color w:val="auto"/>
        </w:rPr>
        <w:t xml:space="preserve"> </w:t>
      </w:r>
      <w:r w:rsidR="000514EB" w:rsidRPr="007B690E">
        <w:t xml:space="preserve"> «Повышение безопасности дорожн</w:t>
      </w:r>
      <w:r w:rsidR="000514EB" w:rsidRPr="007B690E">
        <w:t>о</w:t>
      </w:r>
      <w:r w:rsidR="000514EB" w:rsidRPr="007B690E">
        <w:t>го движения на территории муниципального образования</w:t>
      </w:r>
      <w:r w:rsidRPr="00A21CF7">
        <w:rPr>
          <w:lang w:eastAsia="ru-RU"/>
        </w:rPr>
        <w:t>»</w:t>
      </w:r>
      <w:r>
        <w:rPr>
          <w:lang w:eastAsia="ru-RU"/>
        </w:rPr>
        <w:t xml:space="preserve"> </w:t>
      </w:r>
      <w:r w:rsidRPr="00A1649B">
        <w:rPr>
          <w:color w:val="FF0000"/>
          <w:lang w:eastAsia="ru-RU"/>
        </w:rPr>
        <w:t xml:space="preserve"> </w:t>
      </w:r>
      <w:r w:rsidRPr="00771CD1">
        <w:rPr>
          <w:lang w:eastAsia="ru-RU"/>
        </w:rPr>
        <w:t>позицию «</w:t>
      </w:r>
      <w:r w:rsidRPr="00771CD1">
        <w:t>Объем   финанс</w:t>
      </w:r>
      <w:r w:rsidR="0036760E">
        <w:t>ового обеспечения подпрограммы</w:t>
      </w:r>
      <w:r w:rsidRPr="00771CD1">
        <w:t>» изложить в следующей редакции:</w:t>
      </w:r>
    </w:p>
    <w:p w:rsidR="003A0E3F" w:rsidRPr="000330AB" w:rsidRDefault="003A0E3F" w:rsidP="008F6478">
      <w:pPr>
        <w:pStyle w:val="af9"/>
        <w:ind w:right="281"/>
        <w:jc w:val="both"/>
      </w:pPr>
      <w:r w:rsidRPr="000330AB">
        <w:t xml:space="preserve">    Общий объем финансового обеспечения подпрограммы на 2017-2020 годы (</w:t>
      </w:r>
      <w:proofErr w:type="spellStart"/>
      <w:r w:rsidRPr="000330AB">
        <w:t>прогнозно</w:t>
      </w:r>
      <w:proofErr w:type="spellEnd"/>
      <w:r w:rsidRPr="000330AB">
        <w:t xml:space="preserve">) составляет </w:t>
      </w:r>
      <w:r>
        <w:t>–</w:t>
      </w:r>
      <w:r w:rsidRPr="000330AB">
        <w:t xml:space="preserve"> </w:t>
      </w:r>
      <w:r>
        <w:t>4127,0</w:t>
      </w:r>
      <w:r w:rsidRPr="000330AB">
        <w:t xml:space="preserve"> тыс. руб.</w:t>
      </w:r>
      <w:r w:rsidR="004F580D">
        <w:t xml:space="preserve"> </w:t>
      </w:r>
      <w:r w:rsidR="004F580D" w:rsidRPr="000330AB">
        <w:t>средства бюджета муниципального образования г</w:t>
      </w:r>
      <w:proofErr w:type="gramStart"/>
      <w:r w:rsidR="004F580D" w:rsidRPr="000330AB">
        <w:t>.Е</w:t>
      </w:r>
      <w:proofErr w:type="gramEnd"/>
      <w:r w:rsidR="004F580D" w:rsidRPr="000330AB">
        <w:t>ршов</w:t>
      </w:r>
      <w:r w:rsidRPr="000330AB">
        <w:t>, в том числе:</w:t>
      </w:r>
    </w:p>
    <w:p w:rsidR="003A0E3F" w:rsidRPr="000330AB" w:rsidRDefault="003A0E3F" w:rsidP="008F6478">
      <w:pPr>
        <w:pStyle w:val="af9"/>
        <w:ind w:right="281"/>
        <w:jc w:val="both"/>
      </w:pPr>
      <w:r w:rsidRPr="000330AB">
        <w:t xml:space="preserve">       в 2017 году – 9</w:t>
      </w:r>
      <w:r>
        <w:t>60</w:t>
      </w:r>
      <w:r w:rsidRPr="000330AB">
        <w:t>,</w:t>
      </w:r>
      <w:r>
        <w:t>1</w:t>
      </w:r>
      <w:r w:rsidRPr="000330AB">
        <w:t xml:space="preserve">  тыс. руб.;  </w:t>
      </w:r>
    </w:p>
    <w:p w:rsidR="003A0E3F" w:rsidRPr="000330AB" w:rsidRDefault="003A0E3F" w:rsidP="008F6478">
      <w:pPr>
        <w:pStyle w:val="af9"/>
        <w:ind w:right="281"/>
        <w:jc w:val="both"/>
      </w:pPr>
      <w:r w:rsidRPr="000330AB">
        <w:t xml:space="preserve">       в 2018 году </w:t>
      </w:r>
      <w:r>
        <w:t>–</w:t>
      </w:r>
      <w:r w:rsidRPr="000330AB">
        <w:t xml:space="preserve"> </w:t>
      </w:r>
      <w:r>
        <w:t>670,5</w:t>
      </w:r>
      <w:r w:rsidRPr="000330AB">
        <w:t xml:space="preserve">  тыс. руб.; </w:t>
      </w:r>
    </w:p>
    <w:p w:rsidR="003A0E3F" w:rsidRPr="000330AB" w:rsidRDefault="003A0E3F" w:rsidP="008F6478">
      <w:pPr>
        <w:pStyle w:val="af9"/>
        <w:ind w:right="281"/>
        <w:jc w:val="both"/>
      </w:pPr>
      <w:r>
        <w:t xml:space="preserve">       в 2019 году - </w:t>
      </w:r>
      <w:r w:rsidRPr="00E623B7">
        <w:rPr>
          <w:bCs/>
        </w:rPr>
        <w:t>1242,4</w:t>
      </w:r>
      <w:r w:rsidRPr="000330AB">
        <w:t xml:space="preserve">  тыс. руб.; </w:t>
      </w:r>
    </w:p>
    <w:p w:rsidR="003A0E3F" w:rsidRPr="000330AB" w:rsidRDefault="003A0E3F" w:rsidP="008F6478">
      <w:pPr>
        <w:pStyle w:val="af9"/>
        <w:ind w:right="281"/>
        <w:jc w:val="both"/>
      </w:pPr>
      <w:r w:rsidRPr="000330AB">
        <w:t xml:space="preserve">       в 2020 году </w:t>
      </w:r>
      <w:r>
        <w:t>–</w:t>
      </w:r>
      <w:r w:rsidRPr="000330AB">
        <w:t xml:space="preserve"> </w:t>
      </w:r>
      <w:r>
        <w:t>1254,0</w:t>
      </w:r>
      <w:r w:rsidRPr="000330AB">
        <w:t xml:space="preserve">  тыс. руб. </w:t>
      </w:r>
    </w:p>
    <w:p w:rsidR="00A603EE" w:rsidRPr="000330AB" w:rsidRDefault="00A603EE" w:rsidP="008F6478">
      <w:pPr>
        <w:pStyle w:val="ConsPlusNormal"/>
        <w:widowControl/>
        <w:ind w:right="2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0AB">
        <w:rPr>
          <w:rFonts w:ascii="Times New Roman" w:hAnsi="Times New Roman" w:cs="Times New Roman"/>
          <w:sz w:val="28"/>
          <w:szCs w:val="28"/>
        </w:rPr>
        <w:tab/>
        <w:t>1.</w:t>
      </w:r>
      <w:r w:rsidR="001A3F5A">
        <w:rPr>
          <w:rFonts w:ascii="Times New Roman" w:hAnsi="Times New Roman" w:cs="Times New Roman"/>
          <w:sz w:val="28"/>
          <w:szCs w:val="28"/>
        </w:rPr>
        <w:t>5</w:t>
      </w:r>
      <w:r w:rsidR="001F7794">
        <w:rPr>
          <w:rFonts w:ascii="Times New Roman" w:hAnsi="Times New Roman" w:cs="Times New Roman"/>
          <w:sz w:val="28"/>
          <w:szCs w:val="28"/>
        </w:rPr>
        <w:t>.</w:t>
      </w:r>
      <w:r w:rsidRPr="000330AB">
        <w:rPr>
          <w:rFonts w:ascii="Times New Roman" w:hAnsi="Times New Roman" w:cs="Times New Roman"/>
          <w:sz w:val="28"/>
          <w:szCs w:val="28"/>
        </w:rPr>
        <w:t xml:space="preserve">  Раздел </w:t>
      </w:r>
      <w:r w:rsidR="0036760E" w:rsidRPr="000330AB">
        <w:rPr>
          <w:rFonts w:ascii="Times New Roman" w:hAnsi="Times New Roman" w:cs="Times New Roman"/>
          <w:sz w:val="28"/>
          <w:szCs w:val="28"/>
        </w:rPr>
        <w:t>4</w:t>
      </w:r>
      <w:r w:rsidRPr="000330AB">
        <w:rPr>
          <w:rFonts w:ascii="Times New Roman" w:hAnsi="Times New Roman" w:cs="Times New Roman"/>
          <w:sz w:val="28"/>
          <w:szCs w:val="28"/>
        </w:rPr>
        <w:t>. подпрограммы «</w:t>
      </w:r>
      <w:r w:rsidR="0036760E" w:rsidRPr="000330AB">
        <w:rPr>
          <w:rFonts w:ascii="Times New Roman" w:hAnsi="Times New Roman" w:cs="Times New Roman"/>
          <w:bCs/>
          <w:sz w:val="28"/>
          <w:szCs w:val="28"/>
        </w:rPr>
        <w:t>Финансовое обеспечение реализации  подпрограммы</w:t>
      </w:r>
      <w:r w:rsidRPr="000330A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A0E3F" w:rsidRPr="000330AB" w:rsidRDefault="003A0E3F" w:rsidP="008F6478">
      <w:pPr>
        <w:pStyle w:val="af9"/>
        <w:ind w:right="281"/>
        <w:jc w:val="both"/>
      </w:pPr>
      <w:r w:rsidRPr="000330AB">
        <w:t xml:space="preserve">    Общий объем финансового обеспечения подпрограммы на 2017-2020 годы (</w:t>
      </w:r>
      <w:proofErr w:type="spellStart"/>
      <w:r w:rsidRPr="000330AB">
        <w:t>прогнозно</w:t>
      </w:r>
      <w:proofErr w:type="spellEnd"/>
      <w:r w:rsidRPr="000330AB">
        <w:t xml:space="preserve">) составляет </w:t>
      </w:r>
      <w:r>
        <w:t>–</w:t>
      </w:r>
      <w:r w:rsidRPr="000330AB">
        <w:t xml:space="preserve"> </w:t>
      </w:r>
      <w:r>
        <w:t>4127,0</w:t>
      </w:r>
      <w:r w:rsidRPr="000330AB">
        <w:t xml:space="preserve"> тыс. руб.</w:t>
      </w:r>
      <w:r w:rsidR="004F580D">
        <w:t xml:space="preserve"> </w:t>
      </w:r>
      <w:r w:rsidR="004F580D" w:rsidRPr="000330AB">
        <w:t>средства бюджета муниципального образования г</w:t>
      </w:r>
      <w:proofErr w:type="gramStart"/>
      <w:r w:rsidR="004F580D" w:rsidRPr="000330AB">
        <w:t>.Е</w:t>
      </w:r>
      <w:proofErr w:type="gramEnd"/>
      <w:r w:rsidR="004F580D" w:rsidRPr="000330AB">
        <w:t>ршов</w:t>
      </w:r>
      <w:r w:rsidRPr="000330AB">
        <w:t>, в том числе:</w:t>
      </w:r>
    </w:p>
    <w:p w:rsidR="003A0E3F" w:rsidRPr="000330AB" w:rsidRDefault="003A0E3F" w:rsidP="008F6478">
      <w:pPr>
        <w:pStyle w:val="af9"/>
        <w:ind w:right="281"/>
        <w:jc w:val="both"/>
      </w:pPr>
      <w:r w:rsidRPr="000330AB">
        <w:t xml:space="preserve">       в 2017 году – 9</w:t>
      </w:r>
      <w:r>
        <w:t>60</w:t>
      </w:r>
      <w:r w:rsidRPr="000330AB">
        <w:t>,</w:t>
      </w:r>
      <w:r>
        <w:t>1</w:t>
      </w:r>
      <w:r w:rsidRPr="000330AB">
        <w:t xml:space="preserve">  тыс. руб.;  </w:t>
      </w:r>
    </w:p>
    <w:p w:rsidR="003A0E3F" w:rsidRPr="000330AB" w:rsidRDefault="003A0E3F" w:rsidP="008F6478">
      <w:pPr>
        <w:pStyle w:val="af9"/>
        <w:ind w:right="281"/>
        <w:jc w:val="both"/>
      </w:pPr>
      <w:r w:rsidRPr="000330AB">
        <w:t xml:space="preserve">       в 2018 году </w:t>
      </w:r>
      <w:r>
        <w:t>–</w:t>
      </w:r>
      <w:r w:rsidRPr="000330AB">
        <w:t xml:space="preserve"> </w:t>
      </w:r>
      <w:r>
        <w:t>670,5</w:t>
      </w:r>
      <w:r w:rsidRPr="000330AB">
        <w:t xml:space="preserve">  тыс. руб.; </w:t>
      </w:r>
    </w:p>
    <w:p w:rsidR="003A0E3F" w:rsidRPr="000330AB" w:rsidRDefault="003A0E3F" w:rsidP="008F6478">
      <w:pPr>
        <w:pStyle w:val="af9"/>
        <w:ind w:right="281"/>
        <w:jc w:val="both"/>
      </w:pPr>
      <w:r>
        <w:t xml:space="preserve">       в 2019 году - </w:t>
      </w:r>
      <w:r w:rsidRPr="00E623B7">
        <w:rPr>
          <w:bCs/>
        </w:rPr>
        <w:t>1242,4</w:t>
      </w:r>
      <w:r w:rsidRPr="000330AB">
        <w:t xml:space="preserve">  тыс. руб.; </w:t>
      </w:r>
    </w:p>
    <w:p w:rsidR="003A0E3F" w:rsidRPr="000330AB" w:rsidRDefault="003A0E3F" w:rsidP="008F6478">
      <w:pPr>
        <w:pStyle w:val="af9"/>
        <w:ind w:right="281"/>
        <w:jc w:val="both"/>
      </w:pPr>
      <w:r w:rsidRPr="000330AB">
        <w:t xml:space="preserve">       в 2020 году </w:t>
      </w:r>
      <w:r>
        <w:t>–</w:t>
      </w:r>
      <w:r w:rsidRPr="000330AB">
        <w:t xml:space="preserve"> </w:t>
      </w:r>
      <w:r>
        <w:t>1254,0</w:t>
      </w:r>
      <w:r w:rsidRPr="000330AB">
        <w:t xml:space="preserve">  тыс. руб. </w:t>
      </w:r>
    </w:p>
    <w:p w:rsidR="00A603EE" w:rsidRPr="00471865" w:rsidRDefault="00A603EE" w:rsidP="008F6478">
      <w:pPr>
        <w:pStyle w:val="aff0"/>
        <w:tabs>
          <w:tab w:val="left" w:pos="7122"/>
        </w:tabs>
        <w:ind w:right="281"/>
        <w:jc w:val="both"/>
        <w:rPr>
          <w:rFonts w:ascii="Times New Roman" w:hAnsi="Times New Roman"/>
          <w:sz w:val="28"/>
          <w:szCs w:val="28"/>
        </w:rPr>
      </w:pPr>
      <w:r w:rsidRPr="00471865">
        <w:rPr>
          <w:rFonts w:ascii="Times New Roman" w:hAnsi="Times New Roman"/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471865">
        <w:rPr>
          <w:rFonts w:ascii="Times New Roman" w:hAnsi="Times New Roman"/>
          <w:color w:val="000000"/>
          <w:sz w:val="28"/>
          <w:szCs w:val="28"/>
        </w:rPr>
        <w:t>рограммы, содержание мероприятий корректируется, а объемы финансирования уточняются.</w:t>
      </w:r>
    </w:p>
    <w:p w:rsidR="00B102E7" w:rsidRDefault="00A603EE" w:rsidP="008F6478">
      <w:pPr>
        <w:autoSpaceDE w:val="0"/>
        <w:ind w:right="281"/>
        <w:rPr>
          <w:color w:val="000000"/>
        </w:rPr>
      </w:pPr>
      <w:r w:rsidRPr="00B15924">
        <w:rPr>
          <w:color w:val="000000"/>
        </w:rPr>
        <w:t xml:space="preserve">Сведения об объемах и источниках финансового обеспечения </w:t>
      </w:r>
      <w:r>
        <w:rPr>
          <w:color w:val="000000"/>
        </w:rPr>
        <w:t xml:space="preserve">  подпрогра</w:t>
      </w:r>
      <w:r>
        <w:rPr>
          <w:color w:val="000000"/>
        </w:rPr>
        <w:t>м</w:t>
      </w:r>
      <w:r>
        <w:rPr>
          <w:color w:val="000000"/>
        </w:rPr>
        <w:t>мы</w:t>
      </w:r>
      <w:r w:rsidRPr="00B15924">
        <w:rPr>
          <w:color w:val="000000"/>
        </w:rPr>
        <w:t xml:space="preserve"> приведены в приложении № </w:t>
      </w:r>
      <w:r w:rsidR="009818B2">
        <w:rPr>
          <w:color w:val="000000"/>
        </w:rPr>
        <w:t>3</w:t>
      </w:r>
      <w:r w:rsidRPr="00B15924">
        <w:rPr>
          <w:color w:val="000000"/>
        </w:rPr>
        <w:t xml:space="preserve"> к </w:t>
      </w:r>
      <w:r>
        <w:rPr>
          <w:color w:val="000000"/>
        </w:rPr>
        <w:t xml:space="preserve"> муниципальной </w:t>
      </w:r>
      <w:r w:rsidRPr="00B15924">
        <w:rPr>
          <w:color w:val="000000"/>
        </w:rPr>
        <w:t>программе</w:t>
      </w:r>
      <w:proofErr w:type="gramStart"/>
      <w:r>
        <w:rPr>
          <w:color w:val="000000"/>
        </w:rPr>
        <w:t>.</w:t>
      </w:r>
      <w:r w:rsidR="0036760E">
        <w:rPr>
          <w:color w:val="000000"/>
        </w:rPr>
        <w:t>»</w:t>
      </w:r>
      <w:proofErr w:type="gramEnd"/>
    </w:p>
    <w:p w:rsidR="000514EB" w:rsidRDefault="0036760E" w:rsidP="008F6478">
      <w:pPr>
        <w:ind w:left="34" w:right="281"/>
        <w:jc w:val="both"/>
        <w:rPr>
          <w:bCs/>
        </w:rPr>
      </w:pPr>
      <w:r>
        <w:rPr>
          <w:b/>
          <w:bCs/>
        </w:rPr>
        <w:tab/>
      </w:r>
      <w:r w:rsidR="000514EB" w:rsidRPr="000330AB">
        <w:rPr>
          <w:bCs/>
        </w:rPr>
        <w:t>1.</w:t>
      </w:r>
      <w:r w:rsidR="001A3F5A">
        <w:rPr>
          <w:bCs/>
        </w:rPr>
        <w:t>6</w:t>
      </w:r>
      <w:r w:rsidR="000514EB" w:rsidRPr="000330AB">
        <w:rPr>
          <w:bCs/>
        </w:rPr>
        <w:t>.</w:t>
      </w:r>
      <w:r w:rsidR="000514EB" w:rsidRPr="00D050A3">
        <w:rPr>
          <w:b/>
          <w:bCs/>
        </w:rPr>
        <w:t xml:space="preserve"> </w:t>
      </w:r>
      <w:r w:rsidR="000514EB">
        <w:rPr>
          <w:b/>
          <w:bCs/>
        </w:rPr>
        <w:t xml:space="preserve"> </w:t>
      </w:r>
      <w:r w:rsidR="000514EB" w:rsidRPr="00D050A3">
        <w:rPr>
          <w:bCs/>
        </w:rPr>
        <w:t>В паспорте Подпрограммы</w:t>
      </w:r>
      <w:r w:rsidR="000514EB">
        <w:rPr>
          <w:bCs/>
        </w:rPr>
        <w:t xml:space="preserve"> </w:t>
      </w:r>
      <w:r>
        <w:rPr>
          <w:bCs/>
        </w:rPr>
        <w:t>2</w:t>
      </w:r>
      <w:r w:rsidR="000514EB">
        <w:rPr>
          <w:bCs/>
        </w:rPr>
        <w:t xml:space="preserve"> </w:t>
      </w:r>
      <w:r>
        <w:rPr>
          <w:bCs/>
        </w:rPr>
        <w:t>«</w:t>
      </w:r>
      <w:r w:rsidRPr="007B690E">
        <w:t>Капитальный ремонт и ремонт дв</w:t>
      </w:r>
      <w:r w:rsidRPr="007B690E">
        <w:t>о</w:t>
      </w:r>
      <w:r w:rsidRPr="007B690E">
        <w:t>ровых территорий многоквартирных домов, проездов к дворовым территор</w:t>
      </w:r>
      <w:r w:rsidRPr="007B690E">
        <w:t>и</w:t>
      </w:r>
      <w:r w:rsidRPr="007B690E">
        <w:t>ям многоквартирных домов</w:t>
      </w:r>
      <w:r w:rsidR="000514EB">
        <w:t>» позицию «</w:t>
      </w:r>
      <w:r w:rsidR="000514EB" w:rsidRPr="00D050A3">
        <w:rPr>
          <w:bCs/>
        </w:rPr>
        <w:t>Объемы  финансового обеспечения  подпрограммы</w:t>
      </w:r>
      <w:r w:rsidR="000514EB">
        <w:rPr>
          <w:b/>
          <w:bCs/>
        </w:rPr>
        <w:t xml:space="preserve">» </w:t>
      </w:r>
      <w:r w:rsidR="000514EB" w:rsidRPr="00D050A3">
        <w:rPr>
          <w:bCs/>
        </w:rPr>
        <w:t>изложить в следующей редакции:</w:t>
      </w:r>
    </w:p>
    <w:p w:rsidR="0036760E" w:rsidRPr="007B690E" w:rsidRDefault="0036760E" w:rsidP="008F6478">
      <w:pPr>
        <w:ind w:right="281"/>
        <w:jc w:val="both"/>
      </w:pPr>
      <w:r w:rsidRPr="007B690E">
        <w:t xml:space="preserve">     </w:t>
      </w:r>
      <w:r>
        <w:t>«</w:t>
      </w:r>
      <w:r w:rsidRPr="007B690E">
        <w:t>Общий объем финансового обеспечения подпрограммы на 2017-2020 г</w:t>
      </w:r>
      <w:r w:rsidRPr="007B690E">
        <w:t>о</w:t>
      </w:r>
      <w:r w:rsidRPr="007B690E">
        <w:t>ды составляет -</w:t>
      </w:r>
      <w:r>
        <w:t xml:space="preserve"> 5</w:t>
      </w:r>
      <w:r w:rsidRPr="007B690E">
        <w:t xml:space="preserve"> 000,0 тыс. руб., </w:t>
      </w:r>
      <w:r>
        <w:t>из них</w:t>
      </w:r>
      <w:r w:rsidRPr="007B690E">
        <w:t>: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 xml:space="preserve">в 2017 году - 5000,0  тыс. руб., в том числе 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ршов-3000,0 тыс.руб.,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 xml:space="preserve">-средства </w:t>
      </w:r>
      <w:r w:rsidR="009818B2">
        <w:t xml:space="preserve">муниципального </w:t>
      </w:r>
      <w:r w:rsidRPr="000330AB">
        <w:t>дорожного фонда- 2000,0 тыс</w:t>
      </w:r>
      <w:proofErr w:type="gramStart"/>
      <w:r w:rsidRPr="000330AB">
        <w:t>.р</w:t>
      </w:r>
      <w:proofErr w:type="gramEnd"/>
      <w:r w:rsidRPr="000330AB">
        <w:t>уб.;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 xml:space="preserve">в 2018 году - 0,0  тыс. руб., в том числе 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ршов- 0,0 тыс.руб.,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 xml:space="preserve">-средства </w:t>
      </w:r>
      <w:r w:rsidR="004F580D" w:rsidRPr="000330AB">
        <w:t xml:space="preserve">муниципального </w:t>
      </w:r>
      <w:r w:rsidRPr="000330AB">
        <w:t>дорожного фонда- 0,0 тыс</w:t>
      </w:r>
      <w:proofErr w:type="gramStart"/>
      <w:r w:rsidRPr="000330AB">
        <w:t>.р</w:t>
      </w:r>
      <w:proofErr w:type="gramEnd"/>
      <w:r w:rsidRPr="000330AB">
        <w:t>уб.;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 xml:space="preserve">в 2019 году - 0,0  тыс. руб., в том числе 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ршов- 0,0 тыс.руб.,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 xml:space="preserve">-средства </w:t>
      </w:r>
      <w:r w:rsidR="004F580D" w:rsidRPr="000330AB">
        <w:t xml:space="preserve">муниципального </w:t>
      </w:r>
      <w:r w:rsidRPr="000330AB">
        <w:t>дорожного фонда- 0,0 тыс</w:t>
      </w:r>
      <w:proofErr w:type="gramStart"/>
      <w:r w:rsidRPr="000330AB">
        <w:t>.р</w:t>
      </w:r>
      <w:proofErr w:type="gramEnd"/>
      <w:r w:rsidRPr="000330AB">
        <w:t>уб.;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 xml:space="preserve">в 2020 году - 0,0  тыс. руб., в том числе </w:t>
      </w:r>
    </w:p>
    <w:p w:rsidR="0036760E" w:rsidRDefault="0036760E" w:rsidP="008F6478">
      <w:pPr>
        <w:pStyle w:val="af9"/>
        <w:ind w:right="281"/>
        <w:jc w:val="both"/>
      </w:pPr>
      <w:r>
        <w:t>-средства бюджета муниципального образования г</w:t>
      </w:r>
      <w:proofErr w:type="gramStart"/>
      <w:r>
        <w:t>.Е</w:t>
      </w:r>
      <w:proofErr w:type="gramEnd"/>
      <w:r>
        <w:t>ршов- 0,0 тыс.руб.,</w:t>
      </w:r>
    </w:p>
    <w:p w:rsidR="0036760E" w:rsidRDefault="0036760E" w:rsidP="008F6478">
      <w:pPr>
        <w:pStyle w:val="af9"/>
        <w:ind w:right="281"/>
        <w:jc w:val="both"/>
      </w:pPr>
      <w:r>
        <w:t xml:space="preserve">-средства </w:t>
      </w:r>
      <w:r w:rsidR="004F580D" w:rsidRPr="000330AB">
        <w:t>муниципального</w:t>
      </w:r>
      <w:r w:rsidR="004F580D">
        <w:t xml:space="preserve"> </w:t>
      </w:r>
      <w:r>
        <w:t>дорожного фонда- 0,0 тыс</w:t>
      </w:r>
      <w:proofErr w:type="gramStart"/>
      <w:r>
        <w:t>.р</w:t>
      </w:r>
      <w:proofErr w:type="gramEnd"/>
      <w:r>
        <w:t>уб.»</w:t>
      </w:r>
    </w:p>
    <w:p w:rsidR="000514EB" w:rsidRDefault="000514EB" w:rsidP="008F6478">
      <w:pPr>
        <w:ind w:left="-225" w:right="281" w:firstLine="933"/>
        <w:jc w:val="both"/>
        <w:rPr>
          <w:b/>
          <w:bCs/>
        </w:rPr>
      </w:pPr>
      <w:r w:rsidRPr="000330AB">
        <w:rPr>
          <w:bCs/>
        </w:rPr>
        <w:lastRenderedPageBreak/>
        <w:t>1.</w:t>
      </w:r>
      <w:r w:rsidR="001A3F5A">
        <w:rPr>
          <w:bCs/>
        </w:rPr>
        <w:t>7</w:t>
      </w:r>
      <w:r w:rsidRPr="000330AB">
        <w:rPr>
          <w:bCs/>
        </w:rPr>
        <w:t>.</w:t>
      </w:r>
      <w:r>
        <w:rPr>
          <w:bCs/>
        </w:rPr>
        <w:t xml:space="preserve"> </w:t>
      </w:r>
      <w:r w:rsidRPr="00794A3A">
        <w:rPr>
          <w:bCs/>
        </w:rPr>
        <w:t xml:space="preserve">Раздел </w:t>
      </w:r>
      <w:r w:rsidR="0036760E">
        <w:rPr>
          <w:bCs/>
        </w:rPr>
        <w:t>5</w:t>
      </w:r>
      <w:r w:rsidRPr="00794A3A">
        <w:rPr>
          <w:bCs/>
        </w:rPr>
        <w:t xml:space="preserve">. </w:t>
      </w:r>
      <w:r>
        <w:rPr>
          <w:bCs/>
        </w:rPr>
        <w:t>«</w:t>
      </w:r>
      <w:r w:rsidRPr="00794A3A">
        <w:rPr>
          <w:bCs/>
        </w:rPr>
        <w:t>Финансовое обеспечение реализации подпрограммы</w:t>
      </w:r>
      <w:r>
        <w:rPr>
          <w:bCs/>
        </w:rPr>
        <w:t>» п</w:t>
      </w:r>
      <w:r w:rsidRPr="00D050A3">
        <w:rPr>
          <w:bCs/>
        </w:rPr>
        <w:t>одпрограммы</w:t>
      </w:r>
      <w:r>
        <w:rPr>
          <w:bCs/>
        </w:rPr>
        <w:t xml:space="preserve"> </w:t>
      </w:r>
      <w:r w:rsidR="0036760E">
        <w:rPr>
          <w:bCs/>
        </w:rPr>
        <w:t>2</w:t>
      </w:r>
      <w:r>
        <w:rPr>
          <w:bCs/>
        </w:rPr>
        <w:t xml:space="preserve"> «</w:t>
      </w:r>
      <w:r w:rsidR="0036760E" w:rsidRPr="007B690E">
        <w:t>Капитальный ремонт и ремонт дворовых территорий мног</w:t>
      </w:r>
      <w:r w:rsidR="0036760E" w:rsidRPr="007B690E">
        <w:t>о</w:t>
      </w:r>
      <w:r w:rsidR="0036760E" w:rsidRPr="007B690E">
        <w:t>квартирных домов, проездов к дворовым территориям многоквартирных д</w:t>
      </w:r>
      <w:r w:rsidR="0036760E" w:rsidRPr="007B690E">
        <w:t>о</w:t>
      </w:r>
      <w:r w:rsidR="0036760E" w:rsidRPr="007B690E">
        <w:t>мов</w:t>
      </w:r>
      <w:r>
        <w:t>» изложить в следующей редакции:</w:t>
      </w:r>
    </w:p>
    <w:p w:rsidR="0036760E" w:rsidRPr="007B690E" w:rsidRDefault="0036760E" w:rsidP="008F6478">
      <w:pPr>
        <w:ind w:right="281"/>
        <w:jc w:val="both"/>
      </w:pPr>
      <w:r>
        <w:t>«</w:t>
      </w:r>
      <w:r w:rsidRPr="007B690E">
        <w:t>Общий объем финансового обеспечения подпрограммы на 2017-2020 годы составляет -</w:t>
      </w:r>
      <w:r>
        <w:t xml:space="preserve"> 5</w:t>
      </w:r>
      <w:r w:rsidRPr="007B690E">
        <w:t xml:space="preserve"> 000,0 тыс. руб., </w:t>
      </w:r>
      <w:r>
        <w:t>из них</w:t>
      </w:r>
      <w:r w:rsidRPr="007B690E">
        <w:t>: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 xml:space="preserve">в 2017 году - 5000,0  тыс. руб., в том числе 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ршов-3000,0 тыс.руб.,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 xml:space="preserve">-средства </w:t>
      </w:r>
      <w:r w:rsidR="004F580D" w:rsidRPr="000330AB">
        <w:t xml:space="preserve">муниципального </w:t>
      </w:r>
      <w:r w:rsidRPr="000330AB">
        <w:t>дорожного фонда- 2000,0 тыс</w:t>
      </w:r>
      <w:proofErr w:type="gramStart"/>
      <w:r w:rsidRPr="000330AB">
        <w:t>.р</w:t>
      </w:r>
      <w:proofErr w:type="gramEnd"/>
      <w:r w:rsidRPr="000330AB">
        <w:t>уб.;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 xml:space="preserve">в 2018 году - 0,0  тыс. руб., в том числе 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ршов- 0,0 тыс.руб.,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 xml:space="preserve">-средства </w:t>
      </w:r>
      <w:r w:rsidR="004F580D" w:rsidRPr="000330AB">
        <w:t xml:space="preserve">муниципального </w:t>
      </w:r>
      <w:r w:rsidRPr="000330AB">
        <w:t>дорожного фонда- 0,0 тыс</w:t>
      </w:r>
      <w:proofErr w:type="gramStart"/>
      <w:r w:rsidRPr="000330AB">
        <w:t>.р</w:t>
      </w:r>
      <w:proofErr w:type="gramEnd"/>
      <w:r w:rsidRPr="000330AB">
        <w:t>уб.;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 xml:space="preserve">в 2019 году - 0,0  тыс. руб., в том числе 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>ршов- 0,0 тыс.руб.,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 xml:space="preserve">-средства </w:t>
      </w:r>
      <w:r w:rsidR="004F580D" w:rsidRPr="000330AB">
        <w:t xml:space="preserve">муниципального </w:t>
      </w:r>
      <w:r w:rsidRPr="000330AB">
        <w:t>дорожного фонда- 0,0 тыс</w:t>
      </w:r>
      <w:proofErr w:type="gramStart"/>
      <w:r w:rsidRPr="000330AB">
        <w:t>.р</w:t>
      </w:r>
      <w:proofErr w:type="gramEnd"/>
      <w:r w:rsidRPr="000330AB">
        <w:t>уб.;</w:t>
      </w:r>
    </w:p>
    <w:p w:rsidR="0036760E" w:rsidRPr="000330AB" w:rsidRDefault="0036760E" w:rsidP="008F6478">
      <w:pPr>
        <w:pStyle w:val="af9"/>
        <w:ind w:right="281"/>
        <w:jc w:val="both"/>
      </w:pPr>
      <w:r w:rsidRPr="000330AB">
        <w:t xml:space="preserve">в 2020 году - 0,0  тыс. руб., в том числе </w:t>
      </w:r>
    </w:p>
    <w:p w:rsidR="0036760E" w:rsidRDefault="0036760E" w:rsidP="008F6478">
      <w:pPr>
        <w:pStyle w:val="af9"/>
        <w:ind w:right="281"/>
        <w:jc w:val="both"/>
      </w:pPr>
      <w:r>
        <w:t>-средства бюджета муниципального образования г</w:t>
      </w:r>
      <w:proofErr w:type="gramStart"/>
      <w:r>
        <w:t>.Е</w:t>
      </w:r>
      <w:proofErr w:type="gramEnd"/>
      <w:r>
        <w:t>ршов- 0,0 тыс.руб.,</w:t>
      </w:r>
    </w:p>
    <w:p w:rsidR="000514EB" w:rsidRDefault="0036760E" w:rsidP="008F6478">
      <w:pPr>
        <w:autoSpaceDE w:val="0"/>
        <w:spacing w:line="255" w:lineRule="exact"/>
        <w:ind w:right="281"/>
      </w:pPr>
      <w:r>
        <w:t xml:space="preserve">-средства </w:t>
      </w:r>
      <w:r w:rsidR="004F580D" w:rsidRPr="000330AB">
        <w:t>муниципального</w:t>
      </w:r>
      <w:r w:rsidR="004F580D">
        <w:t xml:space="preserve"> </w:t>
      </w:r>
      <w:r>
        <w:t>дорожного фонда- 0,0 тыс</w:t>
      </w:r>
      <w:proofErr w:type="gramStart"/>
      <w:r>
        <w:t>.р</w:t>
      </w:r>
      <w:proofErr w:type="gramEnd"/>
      <w:r>
        <w:t>уб.</w:t>
      </w:r>
    </w:p>
    <w:p w:rsidR="003E3708" w:rsidRPr="00471865" w:rsidRDefault="003E3708" w:rsidP="008F6478">
      <w:pPr>
        <w:pStyle w:val="aff0"/>
        <w:tabs>
          <w:tab w:val="left" w:pos="567"/>
        </w:tabs>
        <w:ind w:right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71865">
        <w:rPr>
          <w:rFonts w:ascii="Times New Roman" w:hAnsi="Times New Roman"/>
          <w:color w:val="000000"/>
          <w:sz w:val="28"/>
          <w:szCs w:val="28"/>
        </w:rPr>
        <w:t xml:space="preserve">Ежегодно, по результатам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471865">
        <w:rPr>
          <w:rFonts w:ascii="Times New Roman" w:hAnsi="Times New Roman"/>
          <w:color w:val="000000"/>
          <w:sz w:val="28"/>
          <w:szCs w:val="28"/>
        </w:rPr>
        <w:t>рограммы, соде</w:t>
      </w:r>
      <w:r w:rsidRPr="00471865">
        <w:rPr>
          <w:rFonts w:ascii="Times New Roman" w:hAnsi="Times New Roman"/>
          <w:color w:val="000000"/>
          <w:sz w:val="28"/>
          <w:szCs w:val="28"/>
        </w:rPr>
        <w:t>р</w:t>
      </w:r>
      <w:r w:rsidRPr="00471865">
        <w:rPr>
          <w:rFonts w:ascii="Times New Roman" w:hAnsi="Times New Roman"/>
          <w:color w:val="000000"/>
          <w:sz w:val="28"/>
          <w:szCs w:val="28"/>
        </w:rPr>
        <w:t>жание мероприятий корректируется, а объемы финансирования уточняются.</w:t>
      </w:r>
    </w:p>
    <w:p w:rsidR="003E3708" w:rsidRDefault="003E3708" w:rsidP="008F6478">
      <w:pPr>
        <w:autoSpaceDE w:val="0"/>
        <w:spacing w:line="255" w:lineRule="exact"/>
        <w:ind w:right="281"/>
        <w:rPr>
          <w:color w:val="000000"/>
        </w:rPr>
      </w:pPr>
      <w:r w:rsidRPr="00B15924">
        <w:rPr>
          <w:color w:val="000000"/>
        </w:rPr>
        <w:t xml:space="preserve">Сведения об объемах и источниках финансового обеспечения </w:t>
      </w:r>
      <w:r>
        <w:rPr>
          <w:color w:val="000000"/>
        </w:rPr>
        <w:t xml:space="preserve">  подпрогра</w:t>
      </w:r>
      <w:r>
        <w:rPr>
          <w:color w:val="000000"/>
        </w:rPr>
        <w:t>м</w:t>
      </w:r>
      <w:r>
        <w:rPr>
          <w:color w:val="000000"/>
        </w:rPr>
        <w:t>мы</w:t>
      </w:r>
      <w:r w:rsidRPr="00B15924">
        <w:rPr>
          <w:color w:val="000000"/>
        </w:rPr>
        <w:t xml:space="preserve"> приведены в приложении № </w:t>
      </w:r>
      <w:r w:rsidR="008F6478">
        <w:rPr>
          <w:color w:val="000000"/>
        </w:rPr>
        <w:t>3</w:t>
      </w:r>
      <w:r w:rsidRPr="00B15924">
        <w:rPr>
          <w:color w:val="000000"/>
        </w:rPr>
        <w:t xml:space="preserve"> к </w:t>
      </w:r>
      <w:r>
        <w:rPr>
          <w:color w:val="000000"/>
        </w:rPr>
        <w:t xml:space="preserve"> муниципальной </w:t>
      </w:r>
      <w:r w:rsidRPr="00B15924">
        <w:rPr>
          <w:color w:val="000000"/>
        </w:rPr>
        <w:t>программе</w:t>
      </w:r>
      <w:proofErr w:type="gramStart"/>
      <w:r>
        <w:rPr>
          <w:color w:val="000000"/>
        </w:rPr>
        <w:t>.»</w:t>
      </w:r>
      <w:proofErr w:type="gramEnd"/>
    </w:p>
    <w:p w:rsidR="00931407" w:rsidRDefault="00A603EE" w:rsidP="008F6478">
      <w:pPr>
        <w:ind w:right="281" w:firstLine="708"/>
        <w:jc w:val="both"/>
        <w:rPr>
          <w:lang w:eastAsia="ru-RU"/>
        </w:rPr>
      </w:pPr>
      <w:r>
        <w:rPr>
          <w:lang w:eastAsia="ru-RU"/>
        </w:rPr>
        <w:t>1.</w:t>
      </w:r>
      <w:r w:rsidR="001A3F5A">
        <w:rPr>
          <w:lang w:eastAsia="ru-RU"/>
        </w:rPr>
        <w:t>8</w:t>
      </w:r>
      <w:r>
        <w:rPr>
          <w:lang w:eastAsia="ru-RU"/>
        </w:rPr>
        <w:t>.</w:t>
      </w:r>
      <w:r w:rsidRPr="005A7117">
        <w:rPr>
          <w:rStyle w:val="afd"/>
          <w:b w:val="0"/>
          <w:color w:val="auto"/>
        </w:rPr>
        <w:t xml:space="preserve"> </w:t>
      </w:r>
      <w:r>
        <w:rPr>
          <w:rStyle w:val="afd"/>
          <w:color w:val="auto"/>
        </w:rPr>
        <w:t xml:space="preserve"> </w:t>
      </w:r>
      <w:r w:rsidRPr="007E0C68">
        <w:rPr>
          <w:rStyle w:val="afd"/>
          <w:b w:val="0"/>
          <w:color w:val="auto"/>
        </w:rPr>
        <w:t xml:space="preserve">В паспорте подпрограммы </w:t>
      </w:r>
      <w:r w:rsidR="00D15A8B">
        <w:rPr>
          <w:rStyle w:val="afd"/>
          <w:b w:val="0"/>
          <w:color w:val="auto"/>
        </w:rPr>
        <w:t>3</w:t>
      </w:r>
      <w:r>
        <w:rPr>
          <w:rStyle w:val="afd"/>
          <w:b w:val="0"/>
          <w:color w:val="auto"/>
        </w:rPr>
        <w:t xml:space="preserve"> </w:t>
      </w:r>
      <w:r w:rsidRPr="00A21CF7">
        <w:rPr>
          <w:lang w:eastAsia="ru-RU"/>
        </w:rPr>
        <w:t>«Капитальный ремонт, ремонт и с</w:t>
      </w:r>
      <w:r w:rsidRPr="00A21CF7">
        <w:rPr>
          <w:lang w:eastAsia="ru-RU"/>
        </w:rPr>
        <w:t>о</w:t>
      </w:r>
      <w:r w:rsidRPr="00A21CF7">
        <w:rPr>
          <w:lang w:eastAsia="ru-RU"/>
        </w:rPr>
        <w:t>держание автомобильных дорог местного значения в границ</w:t>
      </w:r>
      <w:r w:rsidR="000514EB">
        <w:rPr>
          <w:lang w:eastAsia="ru-RU"/>
        </w:rPr>
        <w:t>ах</w:t>
      </w:r>
      <w:r w:rsidRPr="00A21CF7">
        <w:rPr>
          <w:lang w:eastAsia="ru-RU"/>
        </w:rPr>
        <w:t xml:space="preserve"> </w:t>
      </w:r>
      <w:r w:rsidR="000514EB">
        <w:rPr>
          <w:lang w:eastAsia="ru-RU"/>
        </w:rPr>
        <w:t>поселения, находящихся в</w:t>
      </w:r>
      <w:r w:rsidRPr="00A21CF7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A21CF7">
        <w:rPr>
          <w:lang w:eastAsia="ru-RU"/>
        </w:rPr>
        <w:t>муниципальн</w:t>
      </w:r>
      <w:r w:rsidR="000514EB">
        <w:rPr>
          <w:lang w:eastAsia="ru-RU"/>
        </w:rPr>
        <w:t>ой</w:t>
      </w:r>
      <w:r w:rsidRPr="00A21CF7">
        <w:rPr>
          <w:lang w:eastAsia="ru-RU"/>
        </w:rPr>
        <w:t xml:space="preserve"> </w:t>
      </w:r>
      <w:r w:rsidR="000514EB">
        <w:rPr>
          <w:lang w:eastAsia="ru-RU"/>
        </w:rPr>
        <w:t>собственности</w:t>
      </w:r>
      <w:r w:rsidRPr="00A21CF7">
        <w:rPr>
          <w:lang w:eastAsia="ru-RU"/>
        </w:rPr>
        <w:t>»</w:t>
      </w:r>
      <w:r w:rsidR="00931407">
        <w:rPr>
          <w:lang w:eastAsia="ru-RU"/>
        </w:rPr>
        <w:t>:</w:t>
      </w:r>
    </w:p>
    <w:p w:rsidR="001A3F5A" w:rsidRDefault="008F6478" w:rsidP="008F6478">
      <w:pPr>
        <w:ind w:right="281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931407">
        <w:rPr>
          <w:lang w:eastAsia="ru-RU"/>
        </w:rPr>
        <w:t>1.8.1.</w:t>
      </w:r>
      <w:r w:rsidR="00A603EE">
        <w:rPr>
          <w:lang w:eastAsia="ru-RU"/>
        </w:rPr>
        <w:t xml:space="preserve"> </w:t>
      </w:r>
      <w:r w:rsidR="00931407">
        <w:rPr>
          <w:lang w:eastAsia="ru-RU"/>
        </w:rPr>
        <w:t>П</w:t>
      </w:r>
      <w:r w:rsidR="001A3F5A">
        <w:rPr>
          <w:lang w:eastAsia="ru-RU"/>
        </w:rPr>
        <w:t>озицию «Задачи подпрограммы» дополнить следующим соде</w:t>
      </w:r>
      <w:r w:rsidR="001A3F5A">
        <w:rPr>
          <w:lang w:eastAsia="ru-RU"/>
        </w:rPr>
        <w:t>р</w:t>
      </w:r>
      <w:r w:rsidR="001A3F5A">
        <w:rPr>
          <w:lang w:eastAsia="ru-RU"/>
        </w:rPr>
        <w:t>жанием</w:t>
      </w:r>
      <w:r w:rsidR="00931407">
        <w:rPr>
          <w:lang w:eastAsia="ru-RU"/>
        </w:rPr>
        <w:t>:</w:t>
      </w:r>
    </w:p>
    <w:p w:rsidR="00931407" w:rsidRDefault="00931407" w:rsidP="008F6478">
      <w:pPr>
        <w:pStyle w:val="af9"/>
        <w:snapToGrid w:val="0"/>
        <w:ind w:right="281"/>
        <w:jc w:val="both"/>
      </w:pPr>
      <w:r>
        <w:t>«- п</w:t>
      </w:r>
      <w:r w:rsidRPr="0064140D">
        <w:t>риведение в нормативное состояние автомобильных дорог общего пол</w:t>
      </w:r>
      <w:r w:rsidRPr="0064140D">
        <w:t>ь</w:t>
      </w:r>
      <w:r w:rsidRPr="0064140D">
        <w:t>зования местного значения, соединяющих между собой автомобильные дор</w:t>
      </w:r>
      <w:r w:rsidRPr="0064140D">
        <w:t>о</w:t>
      </w:r>
      <w:r w:rsidRPr="0064140D">
        <w:t>ги общего пользования федерального значения, автомобильные дороги общ</w:t>
      </w:r>
      <w:r w:rsidRPr="0064140D">
        <w:t>е</w:t>
      </w:r>
      <w:r w:rsidRPr="0064140D">
        <w:t>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</w:r>
      <w:r>
        <w:t>»;</w:t>
      </w:r>
    </w:p>
    <w:p w:rsidR="00931407" w:rsidRDefault="008F6478" w:rsidP="008F6478">
      <w:pPr>
        <w:pStyle w:val="af9"/>
        <w:snapToGrid w:val="0"/>
        <w:ind w:right="281"/>
        <w:jc w:val="both"/>
      </w:pPr>
      <w:r>
        <w:t xml:space="preserve">         </w:t>
      </w:r>
      <w:r w:rsidR="00931407">
        <w:t>1.8.2.</w:t>
      </w:r>
      <w:r w:rsidR="00931407" w:rsidRPr="00931407">
        <w:t xml:space="preserve"> </w:t>
      </w:r>
      <w:r w:rsidR="00931407" w:rsidRPr="00EF761A">
        <w:t>Позицию</w:t>
      </w:r>
      <w:r w:rsidR="00931407">
        <w:t xml:space="preserve"> «</w:t>
      </w:r>
      <w:r w:rsidR="00931407" w:rsidRPr="00CF08BD">
        <w:rPr>
          <w:bCs/>
        </w:rPr>
        <w:t xml:space="preserve">Ожидаемые конечные результаты реализации </w:t>
      </w:r>
      <w:r w:rsidR="00931407">
        <w:rPr>
          <w:bCs/>
        </w:rPr>
        <w:t>под</w:t>
      </w:r>
      <w:r w:rsidR="00931407" w:rsidRPr="00CF08BD">
        <w:rPr>
          <w:bCs/>
        </w:rPr>
        <w:t>пр</w:t>
      </w:r>
      <w:r w:rsidR="00931407" w:rsidRPr="00CF08BD">
        <w:rPr>
          <w:bCs/>
        </w:rPr>
        <w:t>о</w:t>
      </w:r>
      <w:r w:rsidR="00931407" w:rsidRPr="00CF08BD">
        <w:rPr>
          <w:bCs/>
        </w:rPr>
        <w:t>граммы</w:t>
      </w:r>
      <w:r w:rsidR="00931407">
        <w:rPr>
          <w:bCs/>
        </w:rPr>
        <w:t>»</w:t>
      </w:r>
      <w:r w:rsidR="00931407" w:rsidRPr="00CF08BD">
        <w:rPr>
          <w:bCs/>
        </w:rPr>
        <w:t xml:space="preserve"> </w:t>
      </w:r>
      <w:r w:rsidR="00931407">
        <w:rPr>
          <w:bCs/>
        </w:rPr>
        <w:t>дополнить следующим содержанием:</w:t>
      </w:r>
      <w:r w:rsidR="00931407" w:rsidRPr="00CF08BD">
        <w:t xml:space="preserve"> </w:t>
      </w:r>
    </w:p>
    <w:p w:rsidR="00931407" w:rsidRDefault="00931407" w:rsidP="008F6478">
      <w:pPr>
        <w:pStyle w:val="af9"/>
        <w:snapToGrid w:val="0"/>
        <w:ind w:right="281"/>
        <w:jc w:val="both"/>
      </w:pPr>
      <w:r>
        <w:t xml:space="preserve">«- </w:t>
      </w:r>
      <w:r w:rsidRPr="00333F16">
        <w:t>прирост протяженности автомобильных дорог общего пользования мес</w:t>
      </w:r>
      <w:r w:rsidRPr="00333F16">
        <w:t>т</w:t>
      </w:r>
      <w:r w:rsidRPr="00333F16">
        <w:t>ного значения, соединяющих между собой автомобильные дороги общего пользования федерального значения, автомобильные дороги общего польз</w:t>
      </w:r>
      <w:r w:rsidRPr="00333F16">
        <w:t>о</w:t>
      </w:r>
      <w:r w:rsidRPr="00333F16">
        <w:t>вания регионального и межмуниципального значения в границах городских поселений области, являющихся административными центрами муниципал</w:t>
      </w:r>
      <w:r w:rsidRPr="00333F16">
        <w:t>ь</w:t>
      </w:r>
      <w:r w:rsidRPr="00333F16">
        <w:t>ных районов</w:t>
      </w:r>
      <w:r>
        <w:t>».</w:t>
      </w:r>
    </w:p>
    <w:p w:rsidR="00A603EE" w:rsidRPr="00771CD1" w:rsidRDefault="008F6478" w:rsidP="008F6478">
      <w:pPr>
        <w:ind w:right="281"/>
        <w:jc w:val="both"/>
      </w:pPr>
      <w:r>
        <w:rPr>
          <w:lang w:eastAsia="ru-RU"/>
        </w:rPr>
        <w:t xml:space="preserve">         </w:t>
      </w:r>
      <w:r w:rsidR="00931407">
        <w:rPr>
          <w:lang w:eastAsia="ru-RU"/>
        </w:rPr>
        <w:t>1.8.3. П</w:t>
      </w:r>
      <w:r w:rsidR="00A603EE" w:rsidRPr="00771CD1">
        <w:rPr>
          <w:lang w:eastAsia="ru-RU"/>
        </w:rPr>
        <w:t>озицию «</w:t>
      </w:r>
      <w:r w:rsidR="00A603EE" w:rsidRPr="00771CD1">
        <w:t>Объем   финансового обеспечения подпрограм</w:t>
      </w:r>
      <w:r w:rsidR="003E3708">
        <w:t>мы</w:t>
      </w:r>
      <w:r w:rsidR="00A603EE" w:rsidRPr="00771CD1">
        <w:t>» и</w:t>
      </w:r>
      <w:r w:rsidR="00A603EE" w:rsidRPr="00771CD1">
        <w:t>з</w:t>
      </w:r>
      <w:r w:rsidR="00A603EE" w:rsidRPr="00771CD1">
        <w:t>ложить в следующей редакции:</w:t>
      </w:r>
    </w:p>
    <w:p w:rsidR="006A1F00" w:rsidRPr="000330AB" w:rsidRDefault="00A603EE" w:rsidP="008F6478">
      <w:pPr>
        <w:ind w:right="281"/>
        <w:jc w:val="both"/>
      </w:pPr>
      <w:r>
        <w:t>«</w:t>
      </w:r>
      <w:r w:rsidR="006A1F00" w:rsidRPr="000330AB">
        <w:t xml:space="preserve">Общий объем финансового обеспечения подпрограммы на 2017-2020 годы составляет </w:t>
      </w:r>
      <w:r w:rsidR="006A1F00">
        <w:t>–</w:t>
      </w:r>
      <w:r w:rsidR="006A1F00" w:rsidRPr="000330AB">
        <w:t xml:space="preserve"> </w:t>
      </w:r>
      <w:r w:rsidR="006A1F00">
        <w:t>65969,5</w:t>
      </w:r>
      <w:r w:rsidR="006A1F00" w:rsidRPr="000330AB">
        <w:t xml:space="preserve"> тыс. руб., в том числе:</w:t>
      </w:r>
    </w:p>
    <w:p w:rsidR="006A1F00" w:rsidRDefault="006A1F00" w:rsidP="008F6478">
      <w:pPr>
        <w:pStyle w:val="af9"/>
        <w:ind w:right="281"/>
        <w:jc w:val="both"/>
      </w:pPr>
      <w:r w:rsidRPr="000330AB">
        <w:t xml:space="preserve"> в 2017 году - 13615,1  тыс. руб., в</w:t>
      </w:r>
      <w:r>
        <w:t xml:space="preserve"> том числе </w:t>
      </w:r>
    </w:p>
    <w:p w:rsidR="006A1F00" w:rsidRDefault="006A1F00" w:rsidP="008F6478">
      <w:pPr>
        <w:pStyle w:val="af9"/>
        <w:ind w:right="281"/>
        <w:jc w:val="both"/>
      </w:pPr>
      <w:r>
        <w:lastRenderedPageBreak/>
        <w:t>-средства бюджета муниципального образования г</w:t>
      </w:r>
      <w:proofErr w:type="gramStart"/>
      <w:r>
        <w:t>.Е</w:t>
      </w:r>
      <w:proofErr w:type="gramEnd"/>
      <w:r>
        <w:t>ршов- 8600,</w:t>
      </w:r>
      <w:r w:rsidR="00906F35">
        <w:t>2</w:t>
      </w:r>
      <w:r>
        <w:t xml:space="preserve"> тыс.руб.,</w:t>
      </w:r>
    </w:p>
    <w:p w:rsidR="006A1F00" w:rsidRDefault="006A1F00" w:rsidP="008F6478">
      <w:pPr>
        <w:pStyle w:val="af9"/>
        <w:ind w:right="281"/>
        <w:jc w:val="both"/>
      </w:pPr>
      <w:r>
        <w:t xml:space="preserve">-средства </w:t>
      </w:r>
      <w:r w:rsidR="008F6478">
        <w:t xml:space="preserve">муниципального </w:t>
      </w:r>
      <w:r>
        <w:t>дорожного фонда- 5014,9 тыс</w:t>
      </w:r>
      <w:proofErr w:type="gramStart"/>
      <w:r>
        <w:t>.р</w:t>
      </w:r>
      <w:proofErr w:type="gramEnd"/>
      <w:r>
        <w:t>уб.;</w:t>
      </w:r>
    </w:p>
    <w:p w:rsidR="006A1F00" w:rsidRPr="000330AB" w:rsidRDefault="006A1F00" w:rsidP="008F6478">
      <w:pPr>
        <w:pStyle w:val="af9"/>
        <w:ind w:right="281"/>
        <w:jc w:val="both"/>
      </w:pPr>
      <w:r>
        <w:t>в 2018 году – 15645,6</w:t>
      </w:r>
      <w:r w:rsidRPr="000330AB">
        <w:t xml:space="preserve">  тыс. руб., в том числе </w:t>
      </w:r>
    </w:p>
    <w:p w:rsidR="006A1F00" w:rsidRPr="000330AB" w:rsidRDefault="006A1F00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>
        <w:t>10628,3</w:t>
      </w:r>
      <w:r w:rsidRPr="000330AB">
        <w:t xml:space="preserve"> тыс.руб.,</w:t>
      </w:r>
    </w:p>
    <w:p w:rsidR="006A1F00" w:rsidRPr="000330AB" w:rsidRDefault="006A1F00" w:rsidP="008F6478">
      <w:pPr>
        <w:pStyle w:val="af9"/>
        <w:ind w:right="281"/>
        <w:jc w:val="both"/>
      </w:pPr>
      <w:r w:rsidRPr="000330AB">
        <w:t xml:space="preserve">-средства </w:t>
      </w:r>
      <w:r w:rsidR="004F580D">
        <w:t>муниципального</w:t>
      </w:r>
      <w:r w:rsidR="004F580D" w:rsidRPr="000330AB">
        <w:t xml:space="preserve"> </w:t>
      </w:r>
      <w:r w:rsidRPr="000330AB">
        <w:t xml:space="preserve">дорожного фонда- </w:t>
      </w:r>
      <w:r>
        <w:t>5017,3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6A1F00" w:rsidRPr="000330AB" w:rsidRDefault="006A1F00" w:rsidP="008F6478">
      <w:pPr>
        <w:pStyle w:val="af9"/>
        <w:ind w:right="281"/>
        <w:jc w:val="both"/>
      </w:pPr>
      <w:r w:rsidRPr="000330AB">
        <w:t xml:space="preserve">в 2019 году – </w:t>
      </w:r>
      <w:r w:rsidRPr="00FB4631">
        <w:t>12400,4</w:t>
      </w:r>
      <w:r>
        <w:rPr>
          <w:sz w:val="20"/>
          <w:szCs w:val="20"/>
        </w:rPr>
        <w:t xml:space="preserve"> </w:t>
      </w:r>
      <w:r w:rsidRPr="000330AB">
        <w:t xml:space="preserve">тыс. руб., в том числе </w:t>
      </w:r>
    </w:p>
    <w:p w:rsidR="006A1F00" w:rsidRPr="000330AB" w:rsidRDefault="006A1F00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 w:rsidRPr="00FB4631">
        <w:t>5961.6</w:t>
      </w:r>
      <w:r>
        <w:rPr>
          <w:sz w:val="20"/>
          <w:szCs w:val="20"/>
        </w:rPr>
        <w:t xml:space="preserve"> </w:t>
      </w:r>
      <w:r w:rsidRPr="000330AB">
        <w:t>тыс.руб.,</w:t>
      </w:r>
    </w:p>
    <w:p w:rsidR="006A1F00" w:rsidRPr="000330AB" w:rsidRDefault="006A1F00" w:rsidP="008F6478">
      <w:pPr>
        <w:pStyle w:val="af9"/>
        <w:ind w:right="281"/>
        <w:jc w:val="both"/>
      </w:pPr>
      <w:r w:rsidRPr="000330AB">
        <w:t xml:space="preserve">-средства </w:t>
      </w:r>
      <w:r w:rsidR="004F580D">
        <w:t>муниципального</w:t>
      </w:r>
      <w:r w:rsidR="004F580D" w:rsidRPr="000330AB">
        <w:t xml:space="preserve"> </w:t>
      </w:r>
      <w:r w:rsidRPr="000330AB">
        <w:t xml:space="preserve">дорожного фонда- </w:t>
      </w:r>
      <w:r>
        <w:t>6438,8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6A1F00" w:rsidRPr="000330AB" w:rsidRDefault="006A1F00" w:rsidP="008F6478">
      <w:pPr>
        <w:pStyle w:val="af9"/>
        <w:ind w:right="281"/>
        <w:jc w:val="both"/>
      </w:pPr>
      <w:r w:rsidRPr="000330AB">
        <w:t xml:space="preserve">в 2020 году - </w:t>
      </w:r>
      <w:r w:rsidRPr="00FB4631">
        <w:t>24308</w:t>
      </w:r>
      <w:r>
        <w:t>,</w:t>
      </w:r>
      <w:r w:rsidRPr="00FB4631">
        <w:t>4</w:t>
      </w:r>
      <w:r>
        <w:t xml:space="preserve"> </w:t>
      </w:r>
      <w:r w:rsidRPr="000330AB">
        <w:t xml:space="preserve">тыс. руб., в том числе </w:t>
      </w:r>
    </w:p>
    <w:p w:rsidR="006A1F00" w:rsidRPr="000330AB" w:rsidRDefault="006A1F00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 </w:t>
      </w:r>
      <w:r>
        <w:t>–</w:t>
      </w:r>
      <w:r w:rsidRPr="000330AB">
        <w:t xml:space="preserve"> </w:t>
      </w:r>
      <w:r>
        <w:t>7976,6</w:t>
      </w:r>
      <w:r w:rsidRPr="000330AB">
        <w:t xml:space="preserve"> тыс.руб.,</w:t>
      </w:r>
    </w:p>
    <w:p w:rsidR="006A1F00" w:rsidRDefault="006A1F00" w:rsidP="008F6478">
      <w:pPr>
        <w:pStyle w:val="af9"/>
        <w:ind w:right="281"/>
        <w:jc w:val="both"/>
      </w:pPr>
      <w:r w:rsidRPr="000330AB">
        <w:t xml:space="preserve">-средства </w:t>
      </w:r>
      <w:r>
        <w:t xml:space="preserve">муниципального </w:t>
      </w:r>
      <w:r w:rsidRPr="000330AB">
        <w:t xml:space="preserve">дорожного фонда- </w:t>
      </w:r>
      <w:r>
        <w:t>6200,6</w:t>
      </w:r>
      <w:r w:rsidRPr="000330AB">
        <w:t>тыс</w:t>
      </w:r>
      <w:proofErr w:type="gramStart"/>
      <w:r w:rsidRPr="000330AB">
        <w:t>.р</w:t>
      </w:r>
      <w:proofErr w:type="gramEnd"/>
      <w:r w:rsidRPr="000330AB">
        <w:t>уб.</w:t>
      </w:r>
      <w:r>
        <w:t>,</w:t>
      </w:r>
    </w:p>
    <w:p w:rsidR="006A1F00" w:rsidRDefault="006A1F00" w:rsidP="008F6478">
      <w:pPr>
        <w:pStyle w:val="af9"/>
        <w:ind w:right="281"/>
        <w:jc w:val="both"/>
      </w:pPr>
      <w:r w:rsidRPr="000330AB">
        <w:t xml:space="preserve">-средства </w:t>
      </w:r>
      <w:r>
        <w:t xml:space="preserve">областного </w:t>
      </w:r>
      <w:r w:rsidRPr="000330AB">
        <w:t xml:space="preserve">дорожного фонда- </w:t>
      </w:r>
      <w:r>
        <w:t>10131,2 тыс. руб.»</w:t>
      </w:r>
    </w:p>
    <w:p w:rsidR="00757390" w:rsidRDefault="008403BA" w:rsidP="008F6478">
      <w:pPr>
        <w:pStyle w:val="af9"/>
        <w:snapToGrid w:val="0"/>
        <w:ind w:right="281"/>
        <w:jc w:val="both"/>
      </w:pPr>
      <w:r>
        <w:tab/>
      </w:r>
      <w:r w:rsidR="005937A0" w:rsidRPr="005937A0">
        <w:t>1.</w:t>
      </w:r>
      <w:r w:rsidR="00931407">
        <w:t>9</w:t>
      </w:r>
      <w:r w:rsidR="005937A0" w:rsidRPr="005937A0">
        <w:t xml:space="preserve">. </w:t>
      </w:r>
      <w:r w:rsidR="00757390" w:rsidRPr="00E003DB">
        <w:rPr>
          <w:bCs/>
        </w:rPr>
        <w:t xml:space="preserve">Раздел 2. </w:t>
      </w:r>
      <w:r w:rsidR="00757390">
        <w:t>Основные цели и задачи подпрограммы, сроки реализ</w:t>
      </w:r>
      <w:r w:rsidR="00757390">
        <w:t>а</w:t>
      </w:r>
      <w:r w:rsidR="00757390">
        <w:t>ции подпрограммы</w:t>
      </w:r>
      <w:r w:rsidR="00757390">
        <w:rPr>
          <w:bCs/>
        </w:rPr>
        <w:t>, после слов</w:t>
      </w:r>
      <w:r w:rsidR="00757390" w:rsidRPr="001A3F5A">
        <w:t xml:space="preserve"> </w:t>
      </w:r>
      <w:r w:rsidR="00757390">
        <w:t>«снижение отрицательного воздействия на окружающую среду»</w:t>
      </w:r>
      <w:r w:rsidR="00757390">
        <w:rPr>
          <w:bCs/>
        </w:rPr>
        <w:t xml:space="preserve">  дополнить  абзацем следующего содержания:</w:t>
      </w:r>
      <w:r w:rsidR="00757390" w:rsidRPr="00CF08BD">
        <w:t xml:space="preserve"> </w:t>
      </w:r>
    </w:p>
    <w:p w:rsidR="00757390" w:rsidRDefault="00757390" w:rsidP="008F6478">
      <w:pPr>
        <w:pStyle w:val="af9"/>
        <w:snapToGrid w:val="0"/>
        <w:ind w:right="281"/>
        <w:jc w:val="both"/>
      </w:pPr>
      <w:r>
        <w:t>«- п</w:t>
      </w:r>
      <w:r w:rsidRPr="0064140D">
        <w:t>риведение в нормативное состояние автомобильных дорог общего пол</w:t>
      </w:r>
      <w:r w:rsidRPr="0064140D">
        <w:t>ь</w:t>
      </w:r>
      <w:r w:rsidRPr="0064140D">
        <w:t>зования местного значения, соединяющих между собой автомобильные дор</w:t>
      </w:r>
      <w:r w:rsidRPr="0064140D">
        <w:t>о</w:t>
      </w:r>
      <w:r w:rsidRPr="0064140D">
        <w:t>ги общего пользования федерального значения, автомобильные дороги общ</w:t>
      </w:r>
      <w:r w:rsidRPr="0064140D">
        <w:t>е</w:t>
      </w:r>
      <w:r w:rsidRPr="0064140D">
        <w:t>го пользования регионального и межмуниципального значения в границах городских поселений области, являющихся административными  центрами муниципальных районов</w:t>
      </w:r>
      <w:r>
        <w:t>».</w:t>
      </w:r>
    </w:p>
    <w:p w:rsidR="00470D33" w:rsidRPr="005068E9" w:rsidRDefault="00757390" w:rsidP="008F6478">
      <w:pPr>
        <w:pStyle w:val="af9"/>
        <w:snapToGrid w:val="0"/>
        <w:ind w:right="281"/>
        <w:jc w:val="both"/>
      </w:pPr>
      <w:r>
        <w:t xml:space="preserve">         1.10.</w:t>
      </w:r>
      <w:r w:rsidR="005937A0" w:rsidRPr="005937A0">
        <w:t xml:space="preserve"> </w:t>
      </w:r>
      <w:r w:rsidR="00470D33" w:rsidRPr="005068E9">
        <w:t>Раздел</w:t>
      </w:r>
      <w:r w:rsidR="003E3708">
        <w:t xml:space="preserve"> 3</w:t>
      </w:r>
      <w:r w:rsidR="00470D33" w:rsidRPr="005068E9">
        <w:t>. подпрограммы «</w:t>
      </w:r>
      <w:r w:rsidR="003E3708" w:rsidRPr="003E3708">
        <w:rPr>
          <w:bCs/>
        </w:rPr>
        <w:t>Финансовое обеспечение реализации подпрограммы</w:t>
      </w:r>
      <w:r w:rsidR="00470D33" w:rsidRPr="005068E9">
        <w:t>» изложить в следующей редакции:</w:t>
      </w:r>
    </w:p>
    <w:p w:rsidR="006A1F00" w:rsidRPr="000330AB" w:rsidRDefault="003E3708" w:rsidP="008F6478">
      <w:pPr>
        <w:ind w:right="281"/>
        <w:jc w:val="both"/>
      </w:pPr>
      <w:r>
        <w:t>«</w:t>
      </w:r>
      <w:r w:rsidR="006A1F00" w:rsidRPr="000330AB">
        <w:t xml:space="preserve">Общий объем финансового обеспечения подпрограммы на 2017-2020 годы составляет </w:t>
      </w:r>
      <w:r w:rsidR="006A1F00">
        <w:t>–</w:t>
      </w:r>
      <w:r w:rsidR="006A1F00" w:rsidRPr="000330AB">
        <w:t xml:space="preserve"> </w:t>
      </w:r>
      <w:r w:rsidR="006A1F00">
        <w:t>65969,5</w:t>
      </w:r>
      <w:r w:rsidR="006A1F00" w:rsidRPr="000330AB">
        <w:t xml:space="preserve"> тыс. руб., в том числе:</w:t>
      </w:r>
    </w:p>
    <w:p w:rsidR="006A1F00" w:rsidRDefault="006A1F00" w:rsidP="008F6478">
      <w:pPr>
        <w:pStyle w:val="af9"/>
        <w:ind w:right="281"/>
        <w:jc w:val="both"/>
      </w:pPr>
      <w:r w:rsidRPr="000330AB">
        <w:t xml:space="preserve"> в 2017 году - 13615,1  тыс. руб., в</w:t>
      </w:r>
      <w:r>
        <w:t xml:space="preserve"> том числе </w:t>
      </w:r>
    </w:p>
    <w:p w:rsidR="006A1F00" w:rsidRDefault="006A1F00" w:rsidP="008F6478">
      <w:pPr>
        <w:pStyle w:val="af9"/>
        <w:ind w:right="281"/>
        <w:jc w:val="both"/>
      </w:pPr>
      <w:r>
        <w:t>-средства бюджета муниципального образования г</w:t>
      </w:r>
      <w:proofErr w:type="gramStart"/>
      <w:r>
        <w:t>.Е</w:t>
      </w:r>
      <w:proofErr w:type="gramEnd"/>
      <w:r>
        <w:t>ршов- 8600,</w:t>
      </w:r>
      <w:r w:rsidR="00906F35">
        <w:t>2</w:t>
      </w:r>
      <w:r>
        <w:t xml:space="preserve"> тыс.руб.,</w:t>
      </w:r>
    </w:p>
    <w:p w:rsidR="006A1F00" w:rsidRDefault="006A1F00" w:rsidP="008F6478">
      <w:pPr>
        <w:pStyle w:val="af9"/>
        <w:ind w:right="281"/>
        <w:jc w:val="both"/>
      </w:pPr>
      <w:r>
        <w:t xml:space="preserve">-средства </w:t>
      </w:r>
      <w:r w:rsidR="007A7BBC">
        <w:t xml:space="preserve">муниципального </w:t>
      </w:r>
      <w:r>
        <w:t>дорожного фонда- 5014,9 тыс</w:t>
      </w:r>
      <w:proofErr w:type="gramStart"/>
      <w:r>
        <w:t>.р</w:t>
      </w:r>
      <w:proofErr w:type="gramEnd"/>
      <w:r>
        <w:t>уб.;</w:t>
      </w:r>
    </w:p>
    <w:p w:rsidR="006A1F00" w:rsidRPr="000330AB" w:rsidRDefault="006A1F00" w:rsidP="008F6478">
      <w:pPr>
        <w:pStyle w:val="af9"/>
        <w:ind w:right="281"/>
        <w:jc w:val="both"/>
      </w:pPr>
      <w:r>
        <w:t>в 2018 году – 15645,6</w:t>
      </w:r>
      <w:r w:rsidRPr="000330AB">
        <w:t xml:space="preserve">  тыс. руб., в том числе </w:t>
      </w:r>
    </w:p>
    <w:p w:rsidR="006A1F00" w:rsidRPr="000330AB" w:rsidRDefault="006A1F00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>
        <w:t>10628,3</w:t>
      </w:r>
      <w:r w:rsidRPr="000330AB">
        <w:t xml:space="preserve"> тыс.руб.,</w:t>
      </w:r>
    </w:p>
    <w:p w:rsidR="006A1F00" w:rsidRPr="000330AB" w:rsidRDefault="006A1F00" w:rsidP="008F6478">
      <w:pPr>
        <w:pStyle w:val="af9"/>
        <w:ind w:right="281"/>
        <w:jc w:val="both"/>
      </w:pPr>
      <w:r w:rsidRPr="000330AB">
        <w:t>-средства</w:t>
      </w:r>
      <w:r w:rsidR="007A7BBC" w:rsidRPr="007A7BBC">
        <w:t xml:space="preserve"> </w:t>
      </w:r>
      <w:r w:rsidR="007A7BBC">
        <w:t>муниципального</w:t>
      </w:r>
      <w:r w:rsidRPr="000330AB">
        <w:t xml:space="preserve"> дорожного фонда- </w:t>
      </w:r>
      <w:r>
        <w:t>5017,3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6A1F00" w:rsidRPr="000330AB" w:rsidRDefault="006A1F00" w:rsidP="008F6478">
      <w:pPr>
        <w:pStyle w:val="af9"/>
        <w:ind w:right="281"/>
        <w:jc w:val="both"/>
      </w:pPr>
      <w:r w:rsidRPr="000330AB">
        <w:t xml:space="preserve">в 2019 году – </w:t>
      </w:r>
      <w:r w:rsidRPr="00FB4631">
        <w:t>12400,4</w:t>
      </w:r>
      <w:r>
        <w:rPr>
          <w:sz w:val="20"/>
          <w:szCs w:val="20"/>
        </w:rPr>
        <w:t xml:space="preserve"> </w:t>
      </w:r>
      <w:r w:rsidRPr="000330AB">
        <w:t xml:space="preserve">тыс. руб., в том числе </w:t>
      </w:r>
    </w:p>
    <w:p w:rsidR="006A1F00" w:rsidRPr="000330AB" w:rsidRDefault="006A1F00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ршов- </w:t>
      </w:r>
      <w:r w:rsidRPr="00FB4631">
        <w:t>5961.6</w:t>
      </w:r>
      <w:r>
        <w:rPr>
          <w:sz w:val="20"/>
          <w:szCs w:val="20"/>
        </w:rPr>
        <w:t xml:space="preserve"> </w:t>
      </w:r>
      <w:r w:rsidRPr="000330AB">
        <w:t>тыс.руб.,</w:t>
      </w:r>
    </w:p>
    <w:p w:rsidR="006A1F00" w:rsidRPr="000330AB" w:rsidRDefault="006A1F00" w:rsidP="008F6478">
      <w:pPr>
        <w:pStyle w:val="af9"/>
        <w:ind w:right="281"/>
        <w:jc w:val="both"/>
      </w:pPr>
      <w:r w:rsidRPr="000330AB">
        <w:t xml:space="preserve">-средства </w:t>
      </w:r>
      <w:r w:rsidR="007A7BBC">
        <w:t>муниципального</w:t>
      </w:r>
      <w:r w:rsidR="007A7BBC" w:rsidRPr="000330AB">
        <w:t xml:space="preserve"> </w:t>
      </w:r>
      <w:r w:rsidRPr="000330AB">
        <w:t xml:space="preserve">дорожного фонда- </w:t>
      </w:r>
      <w:r>
        <w:t>6438,8</w:t>
      </w:r>
      <w:r w:rsidRPr="000330AB">
        <w:t xml:space="preserve"> тыс</w:t>
      </w:r>
      <w:proofErr w:type="gramStart"/>
      <w:r w:rsidRPr="000330AB">
        <w:t>.р</w:t>
      </w:r>
      <w:proofErr w:type="gramEnd"/>
      <w:r w:rsidRPr="000330AB">
        <w:t>уб.;</w:t>
      </w:r>
    </w:p>
    <w:p w:rsidR="006A1F00" w:rsidRPr="000330AB" w:rsidRDefault="006A1F00" w:rsidP="008F6478">
      <w:pPr>
        <w:pStyle w:val="af9"/>
        <w:ind w:right="281"/>
        <w:jc w:val="both"/>
      </w:pPr>
      <w:r w:rsidRPr="000330AB">
        <w:t xml:space="preserve">в 2020 году - </w:t>
      </w:r>
      <w:r w:rsidRPr="00FB4631">
        <w:t>24308</w:t>
      </w:r>
      <w:r>
        <w:t>,</w:t>
      </w:r>
      <w:r w:rsidRPr="00FB4631">
        <w:t>4</w:t>
      </w:r>
      <w:r>
        <w:t xml:space="preserve"> </w:t>
      </w:r>
      <w:r w:rsidRPr="000330AB">
        <w:t xml:space="preserve">тыс. руб., в том числе </w:t>
      </w:r>
    </w:p>
    <w:p w:rsidR="006A1F00" w:rsidRPr="000330AB" w:rsidRDefault="006A1F00" w:rsidP="008F6478">
      <w:pPr>
        <w:pStyle w:val="af9"/>
        <w:ind w:right="281"/>
        <w:jc w:val="both"/>
      </w:pPr>
      <w:r w:rsidRPr="000330AB">
        <w:t>-средства бюджета муниципального образования г</w:t>
      </w:r>
      <w:proofErr w:type="gramStart"/>
      <w:r w:rsidRPr="000330AB">
        <w:t>.Е</w:t>
      </w:r>
      <w:proofErr w:type="gramEnd"/>
      <w:r w:rsidRPr="000330AB">
        <w:t xml:space="preserve">ршов </w:t>
      </w:r>
      <w:r>
        <w:t>–</w:t>
      </w:r>
      <w:r w:rsidRPr="000330AB">
        <w:t xml:space="preserve"> </w:t>
      </w:r>
      <w:r>
        <w:t>7976,6</w:t>
      </w:r>
      <w:r w:rsidRPr="000330AB">
        <w:t xml:space="preserve"> тыс.руб.,</w:t>
      </w:r>
    </w:p>
    <w:p w:rsidR="006A1F00" w:rsidRDefault="006A1F00" w:rsidP="008F6478">
      <w:pPr>
        <w:pStyle w:val="af9"/>
        <w:ind w:right="281"/>
        <w:jc w:val="both"/>
      </w:pPr>
      <w:r w:rsidRPr="000330AB">
        <w:t xml:space="preserve">-средства </w:t>
      </w:r>
      <w:r>
        <w:t xml:space="preserve">муниципального </w:t>
      </w:r>
      <w:r w:rsidRPr="000330AB">
        <w:t xml:space="preserve">дорожного фонда- </w:t>
      </w:r>
      <w:r>
        <w:t xml:space="preserve">6200,6 </w:t>
      </w:r>
      <w:r w:rsidRPr="000330AB">
        <w:t>тыс</w:t>
      </w:r>
      <w:proofErr w:type="gramStart"/>
      <w:r w:rsidRPr="000330AB">
        <w:t>.р</w:t>
      </w:r>
      <w:proofErr w:type="gramEnd"/>
      <w:r w:rsidRPr="000330AB">
        <w:t>уб.</w:t>
      </w:r>
      <w:r>
        <w:t>,</w:t>
      </w:r>
    </w:p>
    <w:p w:rsidR="006A1F00" w:rsidRPr="000330AB" w:rsidRDefault="006A1F00" w:rsidP="008F6478">
      <w:pPr>
        <w:pStyle w:val="af9"/>
        <w:ind w:right="281"/>
        <w:jc w:val="both"/>
      </w:pPr>
      <w:r w:rsidRPr="000330AB">
        <w:t xml:space="preserve">-средства </w:t>
      </w:r>
      <w:r>
        <w:t xml:space="preserve">областного </w:t>
      </w:r>
      <w:r w:rsidRPr="000330AB">
        <w:t xml:space="preserve">дорожного фонда- </w:t>
      </w:r>
      <w:r>
        <w:t>10131,2 тыс. руб.»</w:t>
      </w:r>
    </w:p>
    <w:p w:rsidR="003E3708" w:rsidRPr="00471865" w:rsidRDefault="003E3708" w:rsidP="008F6478">
      <w:pPr>
        <w:ind w:right="281"/>
        <w:jc w:val="both"/>
      </w:pPr>
      <w:r>
        <w:rPr>
          <w:color w:val="000000"/>
        </w:rPr>
        <w:tab/>
      </w:r>
      <w:r w:rsidRPr="00471865">
        <w:rPr>
          <w:color w:val="000000"/>
        </w:rPr>
        <w:t xml:space="preserve">Ежегодно, по результатам отчета об исполнении </w:t>
      </w:r>
      <w:r>
        <w:rPr>
          <w:color w:val="000000"/>
        </w:rPr>
        <w:t>подп</w:t>
      </w:r>
      <w:r w:rsidRPr="00471865">
        <w:rPr>
          <w:color w:val="000000"/>
        </w:rPr>
        <w:t>рограммы, с</w:t>
      </w:r>
      <w:r w:rsidRPr="00471865">
        <w:rPr>
          <w:color w:val="000000"/>
        </w:rPr>
        <w:t>о</w:t>
      </w:r>
      <w:r w:rsidRPr="00471865">
        <w:rPr>
          <w:color w:val="000000"/>
        </w:rPr>
        <w:t>держание мероприятий корректируется, а объемы финансирования уточн</w:t>
      </w:r>
      <w:r w:rsidRPr="00471865">
        <w:rPr>
          <w:color w:val="000000"/>
        </w:rPr>
        <w:t>я</w:t>
      </w:r>
      <w:r w:rsidRPr="00471865">
        <w:rPr>
          <w:color w:val="000000"/>
        </w:rPr>
        <w:t>ются.</w:t>
      </w:r>
    </w:p>
    <w:p w:rsidR="00470D33" w:rsidRPr="00135137" w:rsidRDefault="00470D33" w:rsidP="008F6478">
      <w:pPr>
        <w:pStyle w:val="ConsPlusNormal"/>
        <w:widowControl/>
        <w:spacing w:line="216" w:lineRule="auto"/>
        <w:ind w:right="28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5137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  подпрограммы приведены в приложении № 3 к  муниципальной программе»</w:t>
      </w:r>
    </w:p>
    <w:p w:rsidR="00470D33" w:rsidRPr="00771CD1" w:rsidRDefault="00470D33" w:rsidP="008F6478">
      <w:pPr>
        <w:ind w:right="281" w:firstLine="708"/>
        <w:jc w:val="both"/>
      </w:pPr>
      <w:r>
        <w:rPr>
          <w:lang w:eastAsia="ru-RU"/>
        </w:rPr>
        <w:t>1.</w:t>
      </w:r>
      <w:r w:rsidR="00757390">
        <w:rPr>
          <w:lang w:eastAsia="ru-RU"/>
        </w:rPr>
        <w:t>11</w:t>
      </w:r>
      <w:r>
        <w:rPr>
          <w:lang w:eastAsia="ru-RU"/>
        </w:rPr>
        <w:t>.</w:t>
      </w:r>
      <w:r w:rsidRPr="005A7117">
        <w:rPr>
          <w:rStyle w:val="afd"/>
          <w:b w:val="0"/>
          <w:color w:val="auto"/>
        </w:rPr>
        <w:t xml:space="preserve"> </w:t>
      </w:r>
      <w:r>
        <w:rPr>
          <w:rStyle w:val="afd"/>
          <w:color w:val="auto"/>
        </w:rPr>
        <w:t xml:space="preserve"> </w:t>
      </w:r>
      <w:r w:rsidRPr="007E0C68">
        <w:rPr>
          <w:rStyle w:val="afd"/>
          <w:b w:val="0"/>
          <w:color w:val="auto"/>
        </w:rPr>
        <w:t xml:space="preserve">В паспорте подпрограммы </w:t>
      </w:r>
      <w:r>
        <w:rPr>
          <w:rStyle w:val="afd"/>
          <w:b w:val="0"/>
          <w:color w:val="auto"/>
        </w:rPr>
        <w:t xml:space="preserve">4 </w:t>
      </w:r>
      <w:r w:rsidRPr="00930F68">
        <w:t>«</w:t>
      </w:r>
      <w:r w:rsidR="003E3708" w:rsidRPr="007B690E">
        <w:t>Паспортизация муниципальных а</w:t>
      </w:r>
      <w:r w:rsidR="003E3708" w:rsidRPr="007B690E">
        <w:t>в</w:t>
      </w:r>
      <w:r w:rsidR="003E3708" w:rsidRPr="007B690E">
        <w:t xml:space="preserve">томобильных дорог местного значения общего пользования муниципального </w:t>
      </w:r>
      <w:r w:rsidR="003E3708" w:rsidRPr="007B690E">
        <w:lastRenderedPageBreak/>
        <w:t>образования город Ершов</w:t>
      </w:r>
      <w:r w:rsidRPr="00930F68">
        <w:t>»</w:t>
      </w:r>
      <w:r>
        <w:rPr>
          <w:lang w:eastAsia="ru-RU"/>
        </w:rPr>
        <w:t xml:space="preserve"> </w:t>
      </w:r>
      <w:r w:rsidRPr="00A1649B">
        <w:rPr>
          <w:color w:val="FF0000"/>
          <w:lang w:eastAsia="ru-RU"/>
        </w:rPr>
        <w:t xml:space="preserve"> </w:t>
      </w:r>
      <w:r w:rsidRPr="00771CD1">
        <w:rPr>
          <w:lang w:eastAsia="ru-RU"/>
        </w:rPr>
        <w:t>позицию «</w:t>
      </w:r>
      <w:r w:rsidRPr="00771CD1">
        <w:t>Объем   финансового обеспечения подпро</w:t>
      </w:r>
      <w:r w:rsidR="003E3708">
        <w:t>граммы</w:t>
      </w:r>
      <w:r w:rsidRPr="00771CD1">
        <w:t>» изложить в следующей редакции:</w:t>
      </w:r>
    </w:p>
    <w:p w:rsidR="003E3708" w:rsidRPr="007B690E" w:rsidRDefault="00470D33" w:rsidP="008F6478">
      <w:pPr>
        <w:ind w:right="281"/>
        <w:jc w:val="both"/>
      </w:pPr>
      <w:r>
        <w:t>«</w:t>
      </w:r>
      <w:r w:rsidR="003E3708" w:rsidRPr="007B690E">
        <w:t>Общий объем финансового обеспечения подпрограммы на 2017-2020 годы составляет -</w:t>
      </w:r>
      <w:r w:rsidR="003E3708">
        <w:t xml:space="preserve"> </w:t>
      </w:r>
      <w:r w:rsidR="00BB79A2">
        <w:t>1</w:t>
      </w:r>
      <w:r w:rsidR="003E3708" w:rsidRPr="007B690E">
        <w:t>0,0 тыс. руб.</w:t>
      </w:r>
      <w:r w:rsidR="007A7BBC">
        <w:t xml:space="preserve"> </w:t>
      </w:r>
      <w:r w:rsidR="007A7BBC" w:rsidRPr="000330AB">
        <w:t>средства бюджета муниципального образования г</w:t>
      </w:r>
      <w:proofErr w:type="gramStart"/>
      <w:r w:rsidR="007A7BBC" w:rsidRPr="000330AB">
        <w:t>.Е</w:t>
      </w:r>
      <w:proofErr w:type="gramEnd"/>
      <w:r w:rsidR="007A7BBC" w:rsidRPr="000330AB">
        <w:t>ршов</w:t>
      </w:r>
      <w:r w:rsidR="007A7BBC">
        <w:t>,</w:t>
      </w:r>
      <w:r w:rsidR="003E3708" w:rsidRPr="007B690E">
        <w:t xml:space="preserve"> в том числе:</w:t>
      </w:r>
    </w:p>
    <w:p w:rsidR="003E3708" w:rsidRPr="007B690E" w:rsidRDefault="003E3708" w:rsidP="008F6478">
      <w:pPr>
        <w:pStyle w:val="af9"/>
        <w:ind w:right="281"/>
        <w:jc w:val="both"/>
      </w:pPr>
      <w:r w:rsidRPr="007B690E">
        <w:t xml:space="preserve">       в 2017 году </w:t>
      </w:r>
      <w:r w:rsidR="007A7BBC">
        <w:t>-</w:t>
      </w:r>
      <w:r w:rsidRPr="007B690E">
        <w:t xml:space="preserve"> 0,0  тыс. руб.; </w:t>
      </w:r>
    </w:p>
    <w:p w:rsidR="003E3708" w:rsidRPr="007B690E" w:rsidRDefault="003E3708" w:rsidP="008F6478">
      <w:pPr>
        <w:pStyle w:val="af9"/>
        <w:ind w:right="281"/>
        <w:jc w:val="both"/>
      </w:pPr>
      <w:r w:rsidRPr="007B690E">
        <w:t xml:space="preserve">       в 2018 году </w:t>
      </w:r>
      <w:r w:rsidR="007A7BBC">
        <w:t xml:space="preserve">- </w:t>
      </w:r>
      <w:r w:rsidRPr="007B690E">
        <w:t xml:space="preserve">0,0 тыс. руб.; </w:t>
      </w:r>
    </w:p>
    <w:p w:rsidR="003E3708" w:rsidRPr="007B690E" w:rsidRDefault="00847D70" w:rsidP="008F6478">
      <w:pPr>
        <w:pStyle w:val="af9"/>
        <w:ind w:right="281"/>
        <w:jc w:val="both"/>
      </w:pPr>
      <w:r>
        <w:t xml:space="preserve">       в 2019 году </w:t>
      </w:r>
      <w:r w:rsidR="007A7BBC">
        <w:t xml:space="preserve">- </w:t>
      </w:r>
      <w:r w:rsidR="003E3708" w:rsidRPr="007B690E">
        <w:t>0,0 тыс. руб.;</w:t>
      </w:r>
    </w:p>
    <w:p w:rsidR="003E3708" w:rsidRPr="007B690E" w:rsidRDefault="003E3708" w:rsidP="008F6478">
      <w:pPr>
        <w:pStyle w:val="af9"/>
        <w:ind w:right="281"/>
        <w:jc w:val="both"/>
      </w:pPr>
      <w:r w:rsidRPr="007B690E">
        <w:t xml:space="preserve">       в 2020 году </w:t>
      </w:r>
      <w:r w:rsidR="007A7BBC">
        <w:t>-</w:t>
      </w:r>
      <w:r>
        <w:t xml:space="preserve"> </w:t>
      </w:r>
      <w:r w:rsidR="00BB79A2">
        <w:t>1</w:t>
      </w:r>
      <w:r w:rsidRPr="007B690E">
        <w:t>0,0 тыс</w:t>
      </w:r>
      <w:proofErr w:type="gramStart"/>
      <w:r w:rsidRPr="007B690E">
        <w:t>.р</w:t>
      </w:r>
      <w:proofErr w:type="gramEnd"/>
      <w:r w:rsidRPr="007B690E">
        <w:t>уб.</w:t>
      </w:r>
      <w:r>
        <w:t>»</w:t>
      </w:r>
    </w:p>
    <w:p w:rsidR="00470D33" w:rsidRPr="00470D33" w:rsidRDefault="003E3708" w:rsidP="008F6478">
      <w:pPr>
        <w:pStyle w:val="ConsPlusNormal"/>
        <w:widowControl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03BA">
        <w:rPr>
          <w:rFonts w:ascii="Times New Roman" w:hAnsi="Times New Roman" w:cs="Times New Roman"/>
          <w:sz w:val="28"/>
          <w:szCs w:val="28"/>
        </w:rPr>
        <w:t>1</w:t>
      </w:r>
      <w:r w:rsidR="00757390">
        <w:rPr>
          <w:rFonts w:ascii="Times New Roman" w:hAnsi="Times New Roman" w:cs="Times New Roman"/>
          <w:sz w:val="28"/>
          <w:szCs w:val="28"/>
        </w:rPr>
        <w:t>2</w:t>
      </w:r>
      <w:r w:rsidR="00470D33" w:rsidRPr="00470D33">
        <w:rPr>
          <w:rFonts w:ascii="Times New Roman" w:hAnsi="Times New Roman" w:cs="Times New Roman"/>
          <w:sz w:val="28"/>
          <w:szCs w:val="28"/>
        </w:rPr>
        <w:t xml:space="preserve">. 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70D33" w:rsidRPr="00470D33">
        <w:rPr>
          <w:rFonts w:ascii="Times New Roman" w:hAnsi="Times New Roman" w:cs="Times New Roman"/>
          <w:sz w:val="28"/>
          <w:szCs w:val="28"/>
        </w:rPr>
        <w:t>. подпрограммы «</w:t>
      </w:r>
      <w:r w:rsidRPr="003E3708">
        <w:rPr>
          <w:rFonts w:ascii="Times New Roman" w:hAnsi="Times New Roman" w:cs="Times New Roman"/>
          <w:bCs/>
          <w:sz w:val="28"/>
          <w:szCs w:val="28"/>
        </w:rPr>
        <w:t>Финансовое обеспечение реализации подпрограммы</w:t>
      </w:r>
      <w:r w:rsidR="00470D33" w:rsidRPr="00470D33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E3708" w:rsidRPr="007B690E" w:rsidRDefault="00470D33" w:rsidP="008F6478">
      <w:pPr>
        <w:ind w:right="281"/>
        <w:jc w:val="both"/>
      </w:pPr>
      <w:r>
        <w:t>«</w:t>
      </w:r>
      <w:r w:rsidR="003E3708" w:rsidRPr="007B690E">
        <w:t>Общий объем финансового обеспечения подпрограммы на 2017-2020 годы составляет -</w:t>
      </w:r>
      <w:r w:rsidR="003E3708">
        <w:t xml:space="preserve"> </w:t>
      </w:r>
      <w:r w:rsidR="00BB79A2">
        <w:t>1</w:t>
      </w:r>
      <w:r w:rsidR="003E3708" w:rsidRPr="007B690E">
        <w:t>0,0 тыс. руб., в том числе:</w:t>
      </w:r>
    </w:p>
    <w:p w:rsidR="007A7BBC" w:rsidRPr="007B690E" w:rsidRDefault="003E3708" w:rsidP="008F6478">
      <w:pPr>
        <w:pStyle w:val="af9"/>
        <w:ind w:right="281"/>
        <w:jc w:val="both"/>
      </w:pPr>
      <w:r w:rsidRPr="007B690E">
        <w:t xml:space="preserve">       </w:t>
      </w:r>
      <w:r w:rsidR="007A7BBC" w:rsidRPr="007B690E">
        <w:t xml:space="preserve">в 2017 году </w:t>
      </w:r>
      <w:r w:rsidR="007A7BBC">
        <w:t>-</w:t>
      </w:r>
      <w:r w:rsidR="007A7BBC" w:rsidRPr="007B690E">
        <w:t xml:space="preserve"> 0,0  тыс. руб.; </w:t>
      </w:r>
    </w:p>
    <w:p w:rsidR="007A7BBC" w:rsidRPr="007B690E" w:rsidRDefault="007A7BBC" w:rsidP="008F6478">
      <w:pPr>
        <w:pStyle w:val="af9"/>
        <w:ind w:right="281"/>
        <w:jc w:val="both"/>
      </w:pPr>
      <w:r w:rsidRPr="007B690E">
        <w:t xml:space="preserve">       в 2018 году </w:t>
      </w:r>
      <w:r>
        <w:t xml:space="preserve">- </w:t>
      </w:r>
      <w:r w:rsidRPr="007B690E">
        <w:t xml:space="preserve">0,0 тыс. руб.; </w:t>
      </w:r>
    </w:p>
    <w:p w:rsidR="007A7BBC" w:rsidRPr="007B690E" w:rsidRDefault="007A7BBC" w:rsidP="008F6478">
      <w:pPr>
        <w:pStyle w:val="af9"/>
        <w:ind w:right="281"/>
        <w:jc w:val="both"/>
      </w:pPr>
      <w:r>
        <w:t xml:space="preserve">       в 2019 году - </w:t>
      </w:r>
      <w:r w:rsidRPr="007B690E">
        <w:t>0,0 тыс. руб.;</w:t>
      </w:r>
    </w:p>
    <w:p w:rsidR="007A7BBC" w:rsidRPr="007B690E" w:rsidRDefault="007A7BBC" w:rsidP="008F6478">
      <w:pPr>
        <w:pStyle w:val="af9"/>
        <w:ind w:right="281"/>
        <w:jc w:val="both"/>
      </w:pPr>
      <w:r w:rsidRPr="007B690E">
        <w:t xml:space="preserve">       в 2020 году </w:t>
      </w:r>
      <w:r>
        <w:t>- 1</w:t>
      </w:r>
      <w:r w:rsidRPr="007B690E">
        <w:t>0,0 тыс</w:t>
      </w:r>
      <w:proofErr w:type="gramStart"/>
      <w:r w:rsidRPr="007B690E">
        <w:t>.р</w:t>
      </w:r>
      <w:proofErr w:type="gramEnd"/>
      <w:r w:rsidRPr="007B690E">
        <w:t>уб.</w:t>
      </w:r>
      <w:r>
        <w:t>»</w:t>
      </w:r>
    </w:p>
    <w:p w:rsidR="00470D33" w:rsidRPr="00471865" w:rsidRDefault="003E3708" w:rsidP="008F6478">
      <w:pPr>
        <w:pStyle w:val="aff0"/>
        <w:tabs>
          <w:tab w:val="left" w:pos="709"/>
        </w:tabs>
        <w:ind w:right="2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70D33" w:rsidRPr="00471865">
        <w:rPr>
          <w:rFonts w:ascii="Times New Roman" w:hAnsi="Times New Roman"/>
          <w:color w:val="000000"/>
          <w:sz w:val="28"/>
          <w:szCs w:val="28"/>
        </w:rPr>
        <w:t xml:space="preserve">Ежегодно, по результатам отчета об исполнении </w:t>
      </w:r>
      <w:r w:rsidR="00470D33">
        <w:rPr>
          <w:rFonts w:ascii="Times New Roman" w:hAnsi="Times New Roman"/>
          <w:color w:val="000000"/>
          <w:sz w:val="28"/>
          <w:szCs w:val="28"/>
        </w:rPr>
        <w:t>подп</w:t>
      </w:r>
      <w:r w:rsidR="00470D33" w:rsidRPr="00471865">
        <w:rPr>
          <w:rFonts w:ascii="Times New Roman" w:hAnsi="Times New Roman"/>
          <w:color w:val="000000"/>
          <w:sz w:val="28"/>
          <w:szCs w:val="28"/>
        </w:rPr>
        <w:t>рограммы, с</w:t>
      </w:r>
      <w:r w:rsidR="00470D33" w:rsidRPr="00471865">
        <w:rPr>
          <w:rFonts w:ascii="Times New Roman" w:hAnsi="Times New Roman"/>
          <w:color w:val="000000"/>
          <w:sz w:val="28"/>
          <w:szCs w:val="28"/>
        </w:rPr>
        <w:t>о</w:t>
      </w:r>
      <w:r w:rsidR="00470D33" w:rsidRPr="00471865">
        <w:rPr>
          <w:rFonts w:ascii="Times New Roman" w:hAnsi="Times New Roman"/>
          <w:color w:val="000000"/>
          <w:sz w:val="28"/>
          <w:szCs w:val="28"/>
        </w:rPr>
        <w:t>держание мероприятий корректируется, а объемы финансирования уточн</w:t>
      </w:r>
      <w:r w:rsidR="00470D33" w:rsidRPr="00471865">
        <w:rPr>
          <w:rFonts w:ascii="Times New Roman" w:hAnsi="Times New Roman"/>
          <w:color w:val="000000"/>
          <w:sz w:val="28"/>
          <w:szCs w:val="28"/>
        </w:rPr>
        <w:t>я</w:t>
      </w:r>
      <w:r w:rsidR="00470D33" w:rsidRPr="00471865">
        <w:rPr>
          <w:rFonts w:ascii="Times New Roman" w:hAnsi="Times New Roman"/>
          <w:color w:val="000000"/>
          <w:sz w:val="28"/>
          <w:szCs w:val="28"/>
        </w:rPr>
        <w:t>ются.</w:t>
      </w:r>
    </w:p>
    <w:p w:rsidR="00470D33" w:rsidRPr="005C6230" w:rsidRDefault="00470D33" w:rsidP="008F6478">
      <w:pPr>
        <w:pStyle w:val="18"/>
        <w:ind w:right="281" w:firstLine="709"/>
        <w:jc w:val="both"/>
        <w:rPr>
          <w:szCs w:val="28"/>
        </w:rPr>
      </w:pPr>
      <w:r w:rsidRPr="00B15924">
        <w:rPr>
          <w:color w:val="000000"/>
          <w:szCs w:val="28"/>
        </w:rPr>
        <w:t xml:space="preserve">Сведения об объемах и источниках финансового обеспечения </w:t>
      </w:r>
      <w:r>
        <w:rPr>
          <w:color w:val="000000"/>
          <w:szCs w:val="28"/>
        </w:rPr>
        <w:t xml:space="preserve">  подпр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граммы</w:t>
      </w:r>
      <w:r w:rsidRPr="00B15924">
        <w:rPr>
          <w:color w:val="000000"/>
          <w:szCs w:val="28"/>
        </w:rPr>
        <w:t xml:space="preserve"> приведены в приложении № </w:t>
      </w:r>
      <w:r w:rsidR="008F6478">
        <w:rPr>
          <w:color w:val="000000"/>
          <w:szCs w:val="28"/>
        </w:rPr>
        <w:t xml:space="preserve">3 </w:t>
      </w:r>
      <w:r w:rsidRPr="00B15924">
        <w:rPr>
          <w:color w:val="000000"/>
          <w:szCs w:val="28"/>
        </w:rPr>
        <w:t xml:space="preserve">к </w:t>
      </w:r>
      <w:r>
        <w:rPr>
          <w:color w:val="000000"/>
          <w:szCs w:val="28"/>
        </w:rPr>
        <w:t xml:space="preserve"> муниципальной </w:t>
      </w:r>
      <w:r w:rsidRPr="00B15924">
        <w:rPr>
          <w:color w:val="000000"/>
          <w:szCs w:val="28"/>
        </w:rPr>
        <w:t>программе</w:t>
      </w:r>
      <w:proofErr w:type="gramStart"/>
      <w:r w:rsidRPr="00B15924">
        <w:rPr>
          <w:color w:val="000000"/>
          <w:szCs w:val="28"/>
        </w:rPr>
        <w:t>.</w:t>
      </w:r>
      <w:r>
        <w:rPr>
          <w:szCs w:val="28"/>
        </w:rPr>
        <w:t>»</w:t>
      </w:r>
      <w:proofErr w:type="gramEnd"/>
    </w:p>
    <w:p w:rsidR="00F8045C" w:rsidRPr="00F8045C" w:rsidRDefault="00F8045C" w:rsidP="008F6478">
      <w:pPr>
        <w:ind w:right="281" w:firstLine="708"/>
        <w:jc w:val="both"/>
        <w:textAlignment w:val="baseline"/>
        <w:rPr>
          <w:b/>
        </w:rPr>
      </w:pPr>
      <w:r w:rsidRPr="00EF761A">
        <w:rPr>
          <w:rStyle w:val="afd"/>
          <w:b w:val="0"/>
          <w:color w:val="auto"/>
        </w:rPr>
        <w:t>2</w:t>
      </w:r>
      <w:r w:rsidRPr="00F8045C">
        <w:rPr>
          <w:rStyle w:val="afd"/>
          <w:color w:val="auto"/>
        </w:rPr>
        <w:t>.</w:t>
      </w:r>
      <w:r w:rsidRPr="00F8045C">
        <w:rPr>
          <w:rStyle w:val="afd"/>
          <w:b w:val="0"/>
          <w:color w:val="auto"/>
        </w:rPr>
        <w:t xml:space="preserve"> Изложить </w:t>
      </w:r>
      <w:r>
        <w:rPr>
          <w:rStyle w:val="afd"/>
          <w:b w:val="0"/>
          <w:color w:val="auto"/>
        </w:rPr>
        <w:t xml:space="preserve">приложения  </w:t>
      </w:r>
      <w:r w:rsidR="00757390">
        <w:rPr>
          <w:rStyle w:val="afd"/>
          <w:b w:val="0"/>
          <w:color w:val="auto"/>
        </w:rPr>
        <w:t>№</w:t>
      </w:r>
      <w:r w:rsidR="008F6478">
        <w:rPr>
          <w:rStyle w:val="afd"/>
          <w:b w:val="0"/>
          <w:color w:val="auto"/>
        </w:rPr>
        <w:t>2</w:t>
      </w:r>
      <w:r w:rsidR="00757390">
        <w:rPr>
          <w:rStyle w:val="afd"/>
          <w:b w:val="0"/>
          <w:color w:val="auto"/>
        </w:rPr>
        <w:t>, №</w:t>
      </w:r>
      <w:r w:rsidR="007A7BBC">
        <w:rPr>
          <w:rStyle w:val="afd"/>
          <w:b w:val="0"/>
          <w:color w:val="auto"/>
        </w:rPr>
        <w:t xml:space="preserve"> </w:t>
      </w:r>
      <w:r w:rsidR="008F6478">
        <w:rPr>
          <w:rStyle w:val="afd"/>
          <w:b w:val="0"/>
          <w:color w:val="auto"/>
        </w:rPr>
        <w:t>3</w:t>
      </w:r>
      <w:r w:rsidR="00757390">
        <w:rPr>
          <w:rStyle w:val="afd"/>
          <w:b w:val="0"/>
          <w:color w:val="auto"/>
        </w:rPr>
        <w:t xml:space="preserve"> </w:t>
      </w:r>
      <w:r>
        <w:rPr>
          <w:rStyle w:val="afd"/>
          <w:b w:val="0"/>
          <w:color w:val="auto"/>
        </w:rPr>
        <w:t xml:space="preserve">к </w:t>
      </w:r>
      <w:r w:rsidRPr="000E18DA">
        <w:t>муниципальной про</w:t>
      </w:r>
      <w:r>
        <w:t xml:space="preserve">грамме </w:t>
      </w:r>
      <w:r w:rsidRPr="000E18DA">
        <w:t>«Ра</w:t>
      </w:r>
      <w:r w:rsidRPr="000E18DA">
        <w:t>з</w:t>
      </w:r>
      <w:r w:rsidRPr="000E18DA">
        <w:t xml:space="preserve">витие транспортной системы </w:t>
      </w:r>
      <w:r w:rsidR="007A7BBC">
        <w:t>муниципального образования  г</w:t>
      </w:r>
      <w:proofErr w:type="gramStart"/>
      <w:r w:rsidR="007A7BBC">
        <w:t>.Е</w:t>
      </w:r>
      <w:proofErr w:type="gramEnd"/>
      <w:r w:rsidR="007A7BBC">
        <w:t>ршов на 2017 – 2020 годы</w:t>
      </w:r>
      <w:r w:rsidRPr="000E18DA">
        <w:t>»</w:t>
      </w:r>
      <w:r w:rsidR="00757390">
        <w:t xml:space="preserve"> в новой редакции</w:t>
      </w:r>
      <w:r w:rsidR="008F6478">
        <w:t>, согласно приложения №1,№2 к постановл</w:t>
      </w:r>
      <w:r w:rsidR="008F6478">
        <w:t>е</w:t>
      </w:r>
      <w:r w:rsidR="008F6478">
        <w:t>нию</w:t>
      </w:r>
      <w:r>
        <w:rPr>
          <w:rStyle w:val="afd"/>
          <w:b w:val="0"/>
          <w:color w:val="auto"/>
        </w:rPr>
        <w:t>.</w:t>
      </w:r>
    </w:p>
    <w:p w:rsidR="00847D70" w:rsidRDefault="00E06E35" w:rsidP="008F6478">
      <w:pPr>
        <w:shd w:val="clear" w:color="auto" w:fill="FFFFFF"/>
        <w:tabs>
          <w:tab w:val="left" w:pos="709"/>
        </w:tabs>
        <w:suppressAutoHyphens/>
        <w:autoSpaceDE w:val="0"/>
        <w:snapToGrid w:val="0"/>
        <w:ind w:right="281"/>
        <w:jc w:val="both"/>
      </w:pPr>
      <w:r>
        <w:tab/>
      </w:r>
      <w:r w:rsidR="00F8045C" w:rsidRPr="00EF761A">
        <w:t>3</w:t>
      </w:r>
      <w:r w:rsidR="002F5E8A" w:rsidRPr="00EF761A">
        <w:t>.</w:t>
      </w:r>
      <w:r w:rsidR="002F5E8A">
        <w:t xml:space="preserve"> </w:t>
      </w:r>
      <w:r w:rsidR="00847D70" w:rsidRPr="00C91480">
        <w:t>Сектору по информатизаци</w:t>
      </w:r>
      <w:r w:rsidR="00847D70">
        <w:t>и и программному</w:t>
      </w:r>
      <w:r w:rsidR="00847D70" w:rsidRPr="00C91480">
        <w:t xml:space="preserve"> обеспечени</w:t>
      </w:r>
      <w:r w:rsidR="00847D70">
        <w:t>ю</w:t>
      </w:r>
      <w:r w:rsidR="00847D70" w:rsidRPr="00C91480">
        <w:t xml:space="preserve"> администрации ЕМР </w:t>
      </w:r>
      <w:proofErr w:type="gramStart"/>
      <w:r w:rsidR="00847D70" w:rsidRPr="00C91480">
        <w:t>разместить</w:t>
      </w:r>
      <w:proofErr w:type="gramEnd"/>
      <w:r w:rsidR="00847D70" w:rsidRPr="00C91480">
        <w:t xml:space="preserve"> настоящее постановление на официальном сайте администрации </w:t>
      </w:r>
      <w:proofErr w:type="spellStart"/>
      <w:r w:rsidR="00847D70" w:rsidRPr="00C91480">
        <w:t>Ершовского</w:t>
      </w:r>
      <w:proofErr w:type="spellEnd"/>
      <w:r w:rsidR="00847D70" w:rsidRPr="00C91480">
        <w:t xml:space="preserve"> муниципального района Саратовской области в сети Интернет.</w:t>
      </w:r>
    </w:p>
    <w:p w:rsidR="00847D70" w:rsidRPr="000525EC" w:rsidRDefault="009223E3" w:rsidP="008F6478">
      <w:pPr>
        <w:shd w:val="clear" w:color="auto" w:fill="FFFFFF"/>
        <w:tabs>
          <w:tab w:val="left" w:pos="709"/>
        </w:tabs>
        <w:suppressAutoHyphens/>
        <w:autoSpaceDE w:val="0"/>
        <w:snapToGrid w:val="0"/>
        <w:ind w:right="281"/>
        <w:jc w:val="both"/>
      </w:pPr>
      <w:r>
        <w:tab/>
      </w:r>
      <w:r w:rsidR="00D14D63">
        <w:t>4</w:t>
      </w:r>
      <w:r w:rsidR="002F5E8A" w:rsidRPr="00E06E35">
        <w:rPr>
          <w:b/>
        </w:rPr>
        <w:t>.</w:t>
      </w:r>
      <w:r w:rsidR="002F5E8A">
        <w:t xml:space="preserve"> </w:t>
      </w:r>
      <w:proofErr w:type="gramStart"/>
      <w:r w:rsidR="00847D70" w:rsidRPr="000525EC">
        <w:t>Контроль за</w:t>
      </w:r>
      <w:proofErr w:type="gramEnd"/>
      <w:r w:rsidR="00847D70" w:rsidRPr="000525EC">
        <w:t xml:space="preserve"> исполнением настоящего постановления </w:t>
      </w:r>
      <w:r w:rsidR="00847D70">
        <w:t xml:space="preserve">возложить на первого заместителя главы администрации </w:t>
      </w:r>
      <w:proofErr w:type="spellStart"/>
      <w:r w:rsidR="00847D70">
        <w:t>Ершовского</w:t>
      </w:r>
      <w:proofErr w:type="spellEnd"/>
      <w:r w:rsidR="00847D70">
        <w:t xml:space="preserve"> муниципального района.</w:t>
      </w:r>
    </w:p>
    <w:p w:rsidR="00506276" w:rsidRPr="000525EC" w:rsidRDefault="00506276" w:rsidP="008F6478">
      <w:pPr>
        <w:shd w:val="clear" w:color="auto" w:fill="FFFFFF"/>
        <w:tabs>
          <w:tab w:val="left" w:pos="709"/>
        </w:tabs>
        <w:suppressAutoHyphens/>
        <w:autoSpaceDE w:val="0"/>
        <w:snapToGrid w:val="0"/>
        <w:ind w:right="281"/>
        <w:jc w:val="both"/>
      </w:pPr>
    </w:p>
    <w:p w:rsidR="00553F54" w:rsidRDefault="00553F54" w:rsidP="00553F54">
      <w:pPr>
        <w:shd w:val="clear" w:color="auto" w:fill="FFFFFF"/>
        <w:autoSpaceDE w:val="0"/>
        <w:snapToGrid w:val="0"/>
        <w:jc w:val="both"/>
      </w:pPr>
      <w:r>
        <w:t xml:space="preserve"> </w:t>
      </w:r>
      <w:r w:rsidR="00506276" w:rsidRPr="000525EC">
        <w:t>Глав</w:t>
      </w:r>
      <w:r w:rsidR="00757390">
        <w:t>а</w:t>
      </w:r>
      <w:r>
        <w:t xml:space="preserve"> </w:t>
      </w:r>
      <w:proofErr w:type="spellStart"/>
      <w:r>
        <w:t>Ершовского</w:t>
      </w:r>
      <w:proofErr w:type="spellEnd"/>
    </w:p>
    <w:p w:rsidR="005500DC" w:rsidRDefault="00553F54" w:rsidP="003D1DE7">
      <w:pPr>
        <w:shd w:val="clear" w:color="auto" w:fill="FFFFFF"/>
        <w:autoSpaceDE w:val="0"/>
        <w:snapToGrid w:val="0"/>
        <w:jc w:val="both"/>
      </w:pPr>
      <w:r>
        <w:t>муниципального района</w:t>
      </w:r>
      <w:r w:rsidR="00506276" w:rsidRPr="000525EC">
        <w:t xml:space="preserve">                                    </w:t>
      </w:r>
      <w:r w:rsidR="00771CD1">
        <w:t xml:space="preserve">                 </w:t>
      </w:r>
      <w:r w:rsidR="00757390">
        <w:t xml:space="preserve">      </w:t>
      </w:r>
      <w:r w:rsidR="00506276" w:rsidRPr="000525EC">
        <w:t xml:space="preserve"> </w:t>
      </w:r>
      <w:r w:rsidR="00757390">
        <w:t xml:space="preserve">С.А. </w:t>
      </w:r>
      <w:proofErr w:type="spellStart"/>
      <w:r w:rsidR="00757390">
        <w:t>Зубрицкая</w:t>
      </w:r>
      <w:bookmarkStart w:id="2" w:name="_GoBack"/>
      <w:bookmarkEnd w:id="2"/>
      <w:proofErr w:type="spellEnd"/>
    </w:p>
    <w:p w:rsidR="00FC4C62" w:rsidRDefault="00FC4C62" w:rsidP="003D1DE7">
      <w:pPr>
        <w:shd w:val="clear" w:color="auto" w:fill="FFFFFF"/>
        <w:autoSpaceDE w:val="0"/>
        <w:snapToGrid w:val="0"/>
        <w:jc w:val="both"/>
      </w:pPr>
    </w:p>
    <w:p w:rsidR="00FC4C62" w:rsidRDefault="00FC4C62" w:rsidP="003D1DE7">
      <w:pPr>
        <w:shd w:val="clear" w:color="auto" w:fill="FFFFFF"/>
        <w:autoSpaceDE w:val="0"/>
        <w:snapToGrid w:val="0"/>
        <w:jc w:val="both"/>
      </w:pPr>
    </w:p>
    <w:p w:rsidR="005500DC" w:rsidRDefault="005500DC" w:rsidP="003D1DE7">
      <w:pPr>
        <w:shd w:val="clear" w:color="auto" w:fill="FFFFFF"/>
        <w:autoSpaceDE w:val="0"/>
        <w:snapToGrid w:val="0"/>
        <w:jc w:val="both"/>
      </w:pPr>
    </w:p>
    <w:p w:rsidR="005500DC" w:rsidRDefault="005500DC" w:rsidP="003D1DE7">
      <w:pPr>
        <w:shd w:val="clear" w:color="auto" w:fill="FFFFFF"/>
        <w:autoSpaceDE w:val="0"/>
        <w:snapToGrid w:val="0"/>
        <w:jc w:val="both"/>
      </w:pPr>
    </w:p>
    <w:p w:rsidR="005500DC" w:rsidRDefault="005500DC" w:rsidP="003D1DE7">
      <w:pPr>
        <w:shd w:val="clear" w:color="auto" w:fill="FFFFFF"/>
        <w:autoSpaceDE w:val="0"/>
        <w:snapToGrid w:val="0"/>
        <w:jc w:val="both"/>
      </w:pPr>
    </w:p>
    <w:p w:rsidR="005500DC" w:rsidRDefault="005500DC" w:rsidP="003D1DE7">
      <w:pPr>
        <w:shd w:val="clear" w:color="auto" w:fill="FFFFFF"/>
        <w:autoSpaceDE w:val="0"/>
        <w:snapToGrid w:val="0"/>
        <w:jc w:val="both"/>
      </w:pPr>
    </w:p>
    <w:p w:rsidR="005500DC" w:rsidRDefault="005500DC" w:rsidP="003D1DE7">
      <w:pPr>
        <w:shd w:val="clear" w:color="auto" w:fill="FFFFFF"/>
        <w:autoSpaceDE w:val="0"/>
        <w:snapToGrid w:val="0"/>
        <w:jc w:val="both"/>
      </w:pPr>
    </w:p>
    <w:p w:rsidR="001F7794" w:rsidRDefault="001F7794" w:rsidP="003D1DE7">
      <w:pPr>
        <w:shd w:val="clear" w:color="auto" w:fill="FFFFFF"/>
        <w:autoSpaceDE w:val="0"/>
        <w:snapToGrid w:val="0"/>
        <w:jc w:val="both"/>
      </w:pPr>
    </w:p>
    <w:p w:rsidR="001F7794" w:rsidRDefault="001F7794" w:rsidP="003D1DE7">
      <w:pPr>
        <w:shd w:val="clear" w:color="auto" w:fill="FFFFFF"/>
        <w:autoSpaceDE w:val="0"/>
        <w:snapToGrid w:val="0"/>
        <w:jc w:val="both"/>
      </w:pPr>
    </w:p>
    <w:p w:rsidR="001F7794" w:rsidRDefault="001F7794" w:rsidP="003D1DE7">
      <w:pPr>
        <w:shd w:val="clear" w:color="auto" w:fill="FFFFFF"/>
        <w:autoSpaceDE w:val="0"/>
        <w:snapToGrid w:val="0"/>
        <w:jc w:val="both"/>
      </w:pPr>
    </w:p>
    <w:p w:rsidR="003D1DE7" w:rsidRDefault="003D1DE7" w:rsidP="00771CD1">
      <w:pPr>
        <w:shd w:val="clear" w:color="auto" w:fill="FFFFFF"/>
        <w:autoSpaceDE w:val="0"/>
        <w:snapToGrid w:val="0"/>
        <w:spacing w:before="108" w:after="108"/>
        <w:jc w:val="both"/>
        <w:sectPr w:rsidR="003D1DE7" w:rsidSect="00FC4C62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284" w:left="1701" w:header="720" w:footer="261" w:gutter="0"/>
          <w:cols w:space="720"/>
          <w:titlePg/>
          <w:docGrid w:linePitch="381"/>
        </w:sectPr>
      </w:pPr>
    </w:p>
    <w:p w:rsidR="003913FB" w:rsidRDefault="003913FB" w:rsidP="00174B41">
      <w:pPr>
        <w:pStyle w:val="ConsPlusNormal"/>
        <w:ind w:left="7938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13F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к Постановлению администрации </w:t>
      </w:r>
      <w:proofErr w:type="spellStart"/>
      <w:r w:rsidRPr="003913FB">
        <w:rPr>
          <w:rFonts w:ascii="Times New Roman" w:hAnsi="Times New Roman" w:cs="Times New Roman"/>
          <w:sz w:val="26"/>
          <w:szCs w:val="26"/>
        </w:rPr>
        <w:t>Ершовского</w:t>
      </w:r>
      <w:proofErr w:type="spellEnd"/>
      <w:r w:rsidRPr="003913F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proofErr w:type="gramStart"/>
      <w:r w:rsidRPr="003913F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8B1739">
        <w:rPr>
          <w:rFonts w:ascii="Times New Roman" w:hAnsi="Times New Roman" w:cs="Times New Roman"/>
          <w:sz w:val="26"/>
          <w:szCs w:val="26"/>
        </w:rPr>
        <w:t>__________</w:t>
      </w:r>
      <w:r w:rsidR="00440466" w:rsidRPr="00440466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913FB">
        <w:rPr>
          <w:rFonts w:ascii="Times New Roman" w:hAnsi="Times New Roman" w:cs="Times New Roman"/>
          <w:sz w:val="26"/>
          <w:szCs w:val="26"/>
        </w:rPr>
        <w:t>№</w:t>
      </w:r>
      <w:proofErr w:type="spellEnd"/>
      <w:r w:rsidR="00440466">
        <w:rPr>
          <w:rFonts w:ascii="Times New Roman" w:hAnsi="Times New Roman" w:cs="Times New Roman"/>
          <w:sz w:val="26"/>
          <w:szCs w:val="26"/>
        </w:rPr>
        <w:t xml:space="preserve"> </w:t>
      </w:r>
      <w:r w:rsidR="008B1739">
        <w:rPr>
          <w:rFonts w:ascii="Times New Roman" w:hAnsi="Times New Roman" w:cs="Times New Roman"/>
          <w:sz w:val="26"/>
          <w:szCs w:val="26"/>
          <w:u w:val="single"/>
        </w:rPr>
        <w:t>____</w:t>
      </w:r>
    </w:p>
    <w:p w:rsidR="00326B03" w:rsidRDefault="00326B03" w:rsidP="00174B41">
      <w:pPr>
        <w:pStyle w:val="ConsPlusNormal"/>
        <w:ind w:left="7938" w:firstLine="0"/>
        <w:jc w:val="both"/>
        <w:rPr>
          <w:rFonts w:ascii="Times New Roman" w:hAnsi="Times New Roman" w:cs="Times New Roman"/>
          <w:sz w:val="26"/>
          <w:szCs w:val="26"/>
        </w:rPr>
      </w:pPr>
      <w:r w:rsidRPr="00174B41">
        <w:rPr>
          <w:rFonts w:ascii="Times New Roman" w:hAnsi="Times New Roman" w:cs="Times New Roman"/>
          <w:sz w:val="26"/>
          <w:szCs w:val="26"/>
        </w:rPr>
        <w:t xml:space="preserve">Приложение №2 к муниципальной программе      </w:t>
      </w:r>
    </w:p>
    <w:p w:rsidR="00174B41" w:rsidRPr="00174B41" w:rsidRDefault="00174B41" w:rsidP="00174B41">
      <w:pPr>
        <w:ind w:left="7938"/>
        <w:jc w:val="both"/>
        <w:rPr>
          <w:sz w:val="26"/>
          <w:szCs w:val="26"/>
        </w:rPr>
      </w:pPr>
      <w:r w:rsidRPr="00174B41">
        <w:rPr>
          <w:sz w:val="26"/>
          <w:szCs w:val="26"/>
        </w:rPr>
        <w:t>«Развитие транспортной  системы муниципального обр</w:t>
      </w:r>
      <w:r w:rsidRPr="00174B41">
        <w:rPr>
          <w:sz w:val="26"/>
          <w:szCs w:val="26"/>
        </w:rPr>
        <w:t>а</w:t>
      </w:r>
      <w:r w:rsidRPr="00174B41">
        <w:rPr>
          <w:sz w:val="26"/>
          <w:szCs w:val="26"/>
        </w:rPr>
        <w:t>зования  г</w:t>
      </w:r>
      <w:proofErr w:type="gramStart"/>
      <w:r w:rsidRPr="00174B41">
        <w:rPr>
          <w:sz w:val="26"/>
          <w:szCs w:val="26"/>
        </w:rPr>
        <w:t>.Е</w:t>
      </w:r>
      <w:proofErr w:type="gramEnd"/>
      <w:r w:rsidRPr="00174B41">
        <w:rPr>
          <w:sz w:val="26"/>
          <w:szCs w:val="26"/>
        </w:rPr>
        <w:t>ршов на 2017 – 2020 годы»</w:t>
      </w:r>
    </w:p>
    <w:p w:rsidR="00174B41" w:rsidRPr="00174B41" w:rsidRDefault="00174B41" w:rsidP="00326B03">
      <w:pPr>
        <w:pStyle w:val="ConsPlusNormal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326B03" w:rsidRDefault="00326B03" w:rsidP="00326B03">
      <w:pPr>
        <w:pStyle w:val="ConsPlusNormal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26B03" w:rsidRDefault="00326B03" w:rsidP="00326B03">
      <w:pPr>
        <w:pStyle w:val="ConsPlusNormal"/>
        <w:ind w:left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основных мероприятий  муниципальной программы</w:t>
      </w:r>
    </w:p>
    <w:p w:rsidR="00326B03" w:rsidRDefault="00326B03" w:rsidP="00326B03">
      <w:pPr>
        <w:pStyle w:val="ConsPlusNormal"/>
        <w:pBdr>
          <w:bottom w:val="single" w:sz="8" w:space="1" w:color="000000"/>
        </w:pBd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транспортной системы муниципального образования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ршов на 2017-2020 годы»</w:t>
      </w:r>
    </w:p>
    <w:p w:rsidR="00326B03" w:rsidRPr="006F6FFC" w:rsidRDefault="00326B03" w:rsidP="00326B03">
      <w:pPr>
        <w:pStyle w:val="ConsPlusNormal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6F6FFC">
        <w:rPr>
          <w:rFonts w:ascii="Times New Roman" w:hAnsi="Times New Roman" w:cs="Times New Roman"/>
          <w:sz w:val="22"/>
          <w:szCs w:val="22"/>
        </w:rPr>
        <w:t>(наименование муниципальной программы)</w:t>
      </w:r>
    </w:p>
    <w:p w:rsidR="00326B03" w:rsidRDefault="00326B03" w:rsidP="00326B03">
      <w:pPr>
        <w:pStyle w:val="ConsPlusNormal"/>
        <w:ind w:left="426"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6232"/>
        <w:gridCol w:w="4607"/>
        <w:gridCol w:w="2034"/>
        <w:gridCol w:w="1809"/>
      </w:tblGrid>
      <w:tr w:rsidR="00326B03" w:rsidTr="00E3640D">
        <w:trPr>
          <w:cantSplit/>
          <w:trHeight w:hRule="exact" w:val="332"/>
        </w:trPr>
        <w:tc>
          <w:tcPr>
            <w:tcW w:w="623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26B03" w:rsidRPr="00140B6C" w:rsidRDefault="00326B03" w:rsidP="00326B03">
            <w:pPr>
              <w:pStyle w:val="ConsPlusNormal"/>
              <w:ind w:left="426"/>
              <w:jc w:val="center"/>
              <w:rPr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мероприятий </w:t>
            </w:r>
            <w:r w:rsidRPr="00140B6C">
              <w:rPr>
                <w:sz w:val="26"/>
                <w:szCs w:val="26"/>
              </w:rPr>
              <w:t xml:space="preserve"> ведомственных целевых программ</w:t>
            </w:r>
          </w:p>
        </w:tc>
        <w:tc>
          <w:tcPr>
            <w:tcW w:w="460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26B03" w:rsidRPr="00140B6C" w:rsidRDefault="00326B03" w:rsidP="00326B03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B03" w:rsidRPr="006F6FFC" w:rsidRDefault="00326B03" w:rsidP="00326B03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FFC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</w:tr>
      <w:tr w:rsidR="00326B03" w:rsidTr="00E3640D">
        <w:trPr>
          <w:cantSplit/>
        </w:trPr>
        <w:tc>
          <w:tcPr>
            <w:tcW w:w="623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460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6F6FFC" w:rsidRDefault="00326B03" w:rsidP="00326B03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FFC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6B03" w:rsidRPr="006F6FFC" w:rsidRDefault="00326B03" w:rsidP="00326B03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FFC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</w:tr>
      <w:tr w:rsidR="00326B03" w:rsidTr="00E3640D">
        <w:tc>
          <w:tcPr>
            <w:tcW w:w="14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 «Повышение безопасности дорожного движения на территории муниципального образования»</w:t>
            </w:r>
          </w:p>
        </w:tc>
      </w:tr>
      <w:tr w:rsidR="00326B03" w:rsidTr="00E3640D">
        <w:trPr>
          <w:trHeight w:val="905"/>
        </w:trPr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FORMATTEXT"/>
              <w:ind w:left="426"/>
              <w:rPr>
                <w:sz w:val="26"/>
                <w:szCs w:val="26"/>
              </w:rPr>
            </w:pPr>
            <w:r w:rsidRPr="00140B6C">
              <w:rPr>
                <w:color w:val="000001"/>
                <w:sz w:val="26"/>
                <w:szCs w:val="26"/>
              </w:rPr>
              <w:t xml:space="preserve"> 1.1.  </w:t>
            </w:r>
            <w:r w:rsidRPr="00140B6C">
              <w:rPr>
                <w:sz w:val="26"/>
                <w:szCs w:val="26"/>
              </w:rPr>
              <w:t xml:space="preserve">Устройство и ремонт дорожных карманов для организации перевозок  общественным транспортом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326B03" w:rsidTr="00E3640D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1.2.  Устройство и ремонт искусственных неро</w:t>
            </w:r>
            <w:r w:rsidRPr="00140B6C">
              <w:rPr>
                <w:sz w:val="26"/>
                <w:szCs w:val="26"/>
              </w:rPr>
              <w:t>в</w:t>
            </w:r>
            <w:r w:rsidRPr="00140B6C">
              <w:rPr>
                <w:sz w:val="26"/>
                <w:szCs w:val="26"/>
              </w:rPr>
              <w:t xml:space="preserve">ностей (ИН)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г.</w:t>
            </w:r>
          </w:p>
        </w:tc>
      </w:tr>
      <w:tr w:rsidR="00326B03" w:rsidTr="00E3640D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  <w:r w:rsidRPr="00140B6C">
              <w:rPr>
                <w:sz w:val="26"/>
                <w:szCs w:val="26"/>
              </w:rPr>
              <w:t xml:space="preserve">. Устройство дорожной разметки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г.</w:t>
            </w:r>
          </w:p>
        </w:tc>
      </w:tr>
      <w:tr w:rsidR="00326B03" w:rsidTr="00E3640D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4</w:t>
            </w:r>
            <w:r w:rsidRPr="00140B6C">
              <w:rPr>
                <w:sz w:val="26"/>
                <w:szCs w:val="26"/>
              </w:rPr>
              <w:t xml:space="preserve">. Приобретение и установка дорожных знаков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г.</w:t>
            </w:r>
          </w:p>
        </w:tc>
      </w:tr>
      <w:tr w:rsidR="00326B03" w:rsidTr="00E3640D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jc w:val="both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color w:val="000000"/>
                <w:sz w:val="26"/>
                <w:szCs w:val="26"/>
              </w:rPr>
              <w:lastRenderedPageBreak/>
              <w:t>1.</w:t>
            </w:r>
            <w:r>
              <w:rPr>
                <w:color w:val="000000"/>
                <w:sz w:val="26"/>
                <w:szCs w:val="26"/>
              </w:rPr>
              <w:t>5</w:t>
            </w:r>
            <w:r w:rsidRPr="00140B6C">
              <w:rPr>
                <w:color w:val="000000"/>
                <w:sz w:val="26"/>
                <w:szCs w:val="26"/>
              </w:rPr>
              <w:t>. Проведение профилактических акций, н</w:t>
            </w:r>
            <w:r w:rsidRPr="00140B6C">
              <w:rPr>
                <w:color w:val="000000"/>
                <w:sz w:val="26"/>
                <w:szCs w:val="26"/>
              </w:rPr>
              <w:t>а</w:t>
            </w:r>
            <w:r w:rsidRPr="00140B6C">
              <w:rPr>
                <w:color w:val="000000"/>
                <w:sz w:val="26"/>
                <w:szCs w:val="26"/>
              </w:rPr>
              <w:t>правленных    на</w:t>
            </w:r>
            <w:r w:rsidRPr="00140B6C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140B6C">
              <w:rPr>
                <w:color w:val="000000"/>
                <w:sz w:val="26"/>
                <w:szCs w:val="26"/>
              </w:rPr>
              <w:t>укрепление дисциплины учас</w:t>
            </w:r>
            <w:r w:rsidRPr="00140B6C">
              <w:rPr>
                <w:color w:val="000000"/>
                <w:sz w:val="26"/>
                <w:szCs w:val="26"/>
              </w:rPr>
              <w:t>т</w:t>
            </w:r>
            <w:r w:rsidRPr="00140B6C">
              <w:rPr>
                <w:color w:val="000000"/>
                <w:sz w:val="26"/>
                <w:szCs w:val="26"/>
              </w:rPr>
              <w:t xml:space="preserve">ников дорожного движения </w:t>
            </w: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г.</w:t>
            </w:r>
          </w:p>
        </w:tc>
      </w:tr>
      <w:tr w:rsidR="00326B03" w:rsidTr="00E3640D">
        <w:tc>
          <w:tcPr>
            <w:tcW w:w="14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pStyle w:val="ConsPlusNormal"/>
              <w:ind w:left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2 «Капитальный ремонт и ремонт дворовых территорий многоквартирных домов, проездов к дворовым территориям </w:t>
            </w:r>
            <w:proofErr w:type="spellStart"/>
            <w:r w:rsidRPr="00140B6C">
              <w:rPr>
                <w:rFonts w:ascii="Times New Roman" w:hAnsi="Times New Roman" w:cs="Times New Roman"/>
                <w:b/>
                <w:sz w:val="26"/>
                <w:szCs w:val="26"/>
              </w:rPr>
              <w:t>многоквартирныхдомов</w:t>
            </w:r>
            <w:proofErr w:type="spellEnd"/>
            <w:r w:rsidRPr="00140B6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26B03" w:rsidTr="00E3640D">
        <w:tc>
          <w:tcPr>
            <w:tcW w:w="6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2.1. Ремонт дворовой территорий по ул</w:t>
            </w:r>
            <w:proofErr w:type="gramStart"/>
            <w:r w:rsidRPr="00140B6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осмонавтов,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 29,31,33,35- 1280 м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  <w:p w:rsidR="00326B03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.Ю</w:t>
            </w:r>
            <w:proofErr w:type="gramEnd"/>
            <w:r>
              <w:rPr>
                <w:sz w:val="26"/>
                <w:szCs w:val="26"/>
              </w:rPr>
              <w:t>билейная  д.3,5; ул.Интернациональная, д.48-54; ул.25 партсъезда д.38</w:t>
            </w:r>
          </w:p>
          <w:p w:rsidR="00326B03" w:rsidRPr="005100A6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Arial Unicode MS"/>
                <w:color w:val="FF0000"/>
                <w:sz w:val="26"/>
                <w:szCs w:val="26"/>
              </w:rPr>
            </w:pP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3f3f3f3f3f3f3f3f3f3f3f3f3f3f3f3f3f"/>
              <w:ind w:left="42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</w:t>
            </w: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она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Pr="00140B6C">
              <w:rPr>
                <w:sz w:val="26"/>
                <w:szCs w:val="26"/>
              </w:rPr>
              <w:t>г.</w:t>
            </w:r>
          </w:p>
        </w:tc>
      </w:tr>
      <w:tr w:rsidR="00326B03" w:rsidTr="00E3640D">
        <w:tc>
          <w:tcPr>
            <w:tcW w:w="146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pStyle w:val="TableContents"/>
              <w:ind w:left="426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140B6C">
              <w:rPr>
                <w:rFonts w:eastAsia="Times New Roman"/>
                <w:b/>
                <w:sz w:val="26"/>
                <w:szCs w:val="26"/>
              </w:rPr>
              <w:t>Подпрограмма 3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87F06" w:rsidRDefault="00326B03" w:rsidP="00326B03">
            <w:pPr>
              <w:pStyle w:val="TableContents"/>
              <w:ind w:left="5"/>
              <w:jc w:val="both"/>
              <w:rPr>
                <w:rFonts w:eastAsia="Times New Roman" w:cs="Tahoma"/>
                <w:sz w:val="26"/>
                <w:szCs w:val="26"/>
              </w:rPr>
            </w:pPr>
            <w:r w:rsidRPr="00187F06">
              <w:rPr>
                <w:rFonts w:eastAsia="Times New Roman" w:cs="Tahoma"/>
                <w:sz w:val="26"/>
                <w:szCs w:val="26"/>
              </w:rPr>
              <w:t xml:space="preserve">3.1. Ремонт дорожно-уличной сети </w:t>
            </w:r>
            <w:r w:rsidRPr="00187F06">
              <w:rPr>
                <w:sz w:val="28"/>
                <w:szCs w:val="28"/>
              </w:rPr>
              <w:t xml:space="preserve">- </w:t>
            </w:r>
            <w:r w:rsidRPr="00187F06">
              <w:rPr>
                <w:snapToGrid w:val="0"/>
              </w:rPr>
              <w:t>по ул</w:t>
            </w:r>
            <w:proofErr w:type="gramStart"/>
            <w:r w:rsidRPr="00187F06">
              <w:rPr>
                <w:snapToGrid w:val="0"/>
              </w:rPr>
              <w:t>.Ч</w:t>
            </w:r>
            <w:proofErr w:type="gramEnd"/>
            <w:r w:rsidRPr="00187F06">
              <w:rPr>
                <w:snapToGrid w:val="0"/>
              </w:rPr>
              <w:t>калово (от Урицкого до Октябрьской,), ул. Октябрьская (</w:t>
            </w:r>
            <w:proofErr w:type="spellStart"/>
            <w:r w:rsidRPr="00187F06">
              <w:rPr>
                <w:snapToGrid w:val="0"/>
              </w:rPr>
              <w:t>д</w:t>
            </w:r>
            <w:proofErr w:type="spellEnd"/>
            <w:r w:rsidRPr="00187F06">
              <w:rPr>
                <w:snapToGrid w:val="0"/>
              </w:rPr>
              <w:t>/с № Зве</w:t>
            </w:r>
            <w:r w:rsidRPr="00187F06">
              <w:rPr>
                <w:snapToGrid w:val="0"/>
              </w:rPr>
              <w:t>з</w:t>
            </w:r>
            <w:r w:rsidRPr="00187F06">
              <w:rPr>
                <w:snapToGrid w:val="0"/>
              </w:rPr>
              <w:t>дочка),  Мирный переулок, Дорожный проезд, ул.Медиков (подъезд ЦРБ), платина к ул.Победы - нан</w:t>
            </w:r>
            <w:r w:rsidRPr="00187F06">
              <w:rPr>
                <w:snapToGrid w:val="0"/>
              </w:rPr>
              <w:t>е</w:t>
            </w:r>
            <w:r w:rsidRPr="00187F06">
              <w:rPr>
                <w:snapToGrid w:val="0"/>
              </w:rPr>
              <w:t>сение слоя износа,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2017 г.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2017 г.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214976" w:rsidRDefault="00326B03" w:rsidP="00326B03">
            <w:pPr>
              <w:pStyle w:val="aa"/>
              <w:spacing w:before="0" w:after="0"/>
              <w:rPr>
                <w:lang w:eastAsia="ru-RU"/>
              </w:rPr>
            </w:pPr>
            <w:r>
              <w:rPr>
                <w:rFonts w:cs="Tahoma"/>
                <w:sz w:val="26"/>
                <w:szCs w:val="26"/>
              </w:rPr>
              <w:t xml:space="preserve">3.2. </w:t>
            </w:r>
            <w:r w:rsidRPr="004D64DA">
              <w:rPr>
                <w:rFonts w:cs="Tahoma"/>
                <w:sz w:val="26"/>
                <w:szCs w:val="26"/>
              </w:rPr>
              <w:t xml:space="preserve">Ремонт дорожно-уличной сети </w:t>
            </w:r>
            <w:r w:rsidRPr="00214976">
              <w:rPr>
                <w:sz w:val="22"/>
                <w:szCs w:val="22"/>
              </w:rPr>
              <w:t>ул. Лесхозная</w:t>
            </w:r>
            <w:r>
              <w:rPr>
                <w:sz w:val="22"/>
                <w:szCs w:val="22"/>
              </w:rPr>
              <w:t xml:space="preserve">, </w:t>
            </w:r>
            <w:r w:rsidRPr="00214976">
              <w:rPr>
                <w:sz w:val="22"/>
                <w:szCs w:val="22"/>
                <w:lang w:eastAsia="ru-RU"/>
              </w:rPr>
              <w:t>ул</w:t>
            </w:r>
            <w:proofErr w:type="gramStart"/>
            <w:r w:rsidRPr="00214976">
              <w:rPr>
                <w:sz w:val="22"/>
                <w:szCs w:val="22"/>
                <w:lang w:eastAsia="ru-RU"/>
              </w:rPr>
              <w:t>.Г</w:t>
            </w:r>
            <w:proofErr w:type="gramEnd"/>
            <w:r w:rsidRPr="00214976">
              <w:rPr>
                <w:sz w:val="22"/>
                <w:szCs w:val="22"/>
                <w:lang w:eastAsia="ru-RU"/>
              </w:rPr>
              <w:t xml:space="preserve">агарина (от </w:t>
            </w:r>
            <w:proofErr w:type="spellStart"/>
            <w:r w:rsidRPr="00214976">
              <w:rPr>
                <w:sz w:val="22"/>
                <w:szCs w:val="22"/>
                <w:lang w:eastAsia="ru-RU"/>
              </w:rPr>
              <w:t>межрайгаза</w:t>
            </w:r>
            <w:proofErr w:type="spellEnd"/>
            <w:r w:rsidRPr="00214976">
              <w:rPr>
                <w:sz w:val="22"/>
                <w:szCs w:val="22"/>
                <w:lang w:eastAsia="ru-RU"/>
              </w:rPr>
              <w:t xml:space="preserve"> до ул. Некрасова)</w:t>
            </w:r>
            <w:r>
              <w:rPr>
                <w:sz w:val="22"/>
                <w:szCs w:val="22"/>
              </w:rPr>
              <w:t xml:space="preserve">, </w:t>
            </w:r>
            <w:r w:rsidRPr="00214976">
              <w:rPr>
                <w:sz w:val="22"/>
                <w:szCs w:val="22"/>
                <w:lang w:eastAsia="ru-RU"/>
              </w:rPr>
              <w:t>ул. Молоде</w:t>
            </w:r>
            <w:r w:rsidRPr="00214976">
              <w:rPr>
                <w:sz w:val="22"/>
                <w:szCs w:val="22"/>
                <w:lang w:eastAsia="ru-RU"/>
              </w:rPr>
              <w:t>ж</w:t>
            </w:r>
            <w:r w:rsidRPr="00214976">
              <w:rPr>
                <w:sz w:val="22"/>
                <w:szCs w:val="22"/>
                <w:lang w:eastAsia="ru-RU"/>
              </w:rPr>
              <w:t>ная</w:t>
            </w:r>
            <w:r>
              <w:rPr>
                <w:sz w:val="22"/>
                <w:szCs w:val="22"/>
              </w:rPr>
              <w:t xml:space="preserve">, </w:t>
            </w:r>
            <w:r w:rsidRPr="00214976">
              <w:rPr>
                <w:sz w:val="22"/>
                <w:szCs w:val="22"/>
                <w:lang w:eastAsia="ru-RU"/>
              </w:rPr>
              <w:t xml:space="preserve">площадка перед </w:t>
            </w:r>
            <w:proofErr w:type="spellStart"/>
            <w:r w:rsidRPr="00214976">
              <w:rPr>
                <w:sz w:val="22"/>
                <w:szCs w:val="22"/>
                <w:lang w:eastAsia="ru-RU"/>
              </w:rPr>
              <w:t>ФОКом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214976">
              <w:rPr>
                <w:sz w:val="22"/>
                <w:szCs w:val="22"/>
                <w:lang w:eastAsia="ru-RU"/>
              </w:rPr>
              <w:t>-ул. Ленина (до трассы)</w:t>
            </w:r>
          </w:p>
          <w:p w:rsidR="00326B03" w:rsidRPr="00214976" w:rsidRDefault="00326B03" w:rsidP="00326B03">
            <w:pPr>
              <w:rPr>
                <w:lang w:eastAsia="ru-RU"/>
              </w:rPr>
            </w:pPr>
            <w:r w:rsidRPr="00214976">
              <w:rPr>
                <w:sz w:val="22"/>
                <w:szCs w:val="22"/>
                <w:lang w:eastAsia="ru-RU"/>
              </w:rPr>
              <w:t xml:space="preserve">п. </w:t>
            </w:r>
            <w:proofErr w:type="gramStart"/>
            <w:r w:rsidRPr="00214976">
              <w:rPr>
                <w:sz w:val="22"/>
                <w:szCs w:val="22"/>
                <w:lang w:eastAsia="ru-RU"/>
              </w:rPr>
              <w:t>Учебный</w:t>
            </w:r>
            <w:proofErr w:type="gramEnd"/>
            <w:r w:rsidRPr="00214976">
              <w:rPr>
                <w:sz w:val="22"/>
                <w:szCs w:val="22"/>
                <w:lang w:eastAsia="ru-RU"/>
              </w:rPr>
              <w:t xml:space="preserve"> (ул. Мира)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214976">
              <w:rPr>
                <w:sz w:val="22"/>
                <w:szCs w:val="22"/>
                <w:lang w:eastAsia="ru-RU"/>
              </w:rPr>
              <w:t>п. Прудовой (от въезда до СДК)</w:t>
            </w:r>
            <w:r>
              <w:rPr>
                <w:sz w:val="22"/>
                <w:szCs w:val="22"/>
                <w:lang w:eastAsia="ru-RU"/>
              </w:rPr>
              <w:t>,</w:t>
            </w:r>
          </w:p>
          <w:p w:rsidR="00326B03" w:rsidRPr="00140B6C" w:rsidRDefault="00326B03" w:rsidP="00326B03">
            <w:pPr>
              <w:rPr>
                <w:rFonts w:cs="Tahoma"/>
                <w:sz w:val="26"/>
                <w:szCs w:val="26"/>
              </w:rPr>
            </w:pPr>
            <w:r w:rsidRPr="00214976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214976">
              <w:rPr>
                <w:sz w:val="22"/>
                <w:szCs w:val="22"/>
                <w:lang w:eastAsia="ru-RU"/>
              </w:rPr>
              <w:t>Тулайково</w:t>
            </w:r>
            <w:proofErr w:type="spellEnd"/>
            <w:r w:rsidRPr="00214976">
              <w:rPr>
                <w:sz w:val="22"/>
                <w:szCs w:val="22"/>
                <w:lang w:eastAsia="ru-RU"/>
              </w:rPr>
              <w:t xml:space="preserve"> (центральная улица)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14976">
              <w:rPr>
                <w:sz w:val="22"/>
                <w:szCs w:val="22"/>
                <w:lang w:eastAsia="ru-RU"/>
              </w:rPr>
              <w:t>плотинка</w:t>
            </w:r>
            <w:proofErr w:type="spellEnd"/>
            <w:r w:rsidRPr="00214976">
              <w:rPr>
                <w:sz w:val="22"/>
                <w:szCs w:val="22"/>
                <w:lang w:eastAsia="ru-RU"/>
              </w:rPr>
              <w:t xml:space="preserve"> к СОШ №5</w:t>
            </w:r>
            <w:r>
              <w:rPr>
                <w:sz w:val="22"/>
                <w:szCs w:val="22"/>
                <w:lang w:eastAsia="ru-RU"/>
              </w:rPr>
              <w:t>.</w:t>
            </w:r>
            <w:r w:rsidRPr="00140B6C">
              <w:rPr>
                <w:rFonts w:cs="Tahoma"/>
                <w:sz w:val="26"/>
                <w:szCs w:val="26"/>
              </w:rPr>
              <w:t xml:space="preserve">    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8 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 xml:space="preserve">8 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65F60" w:rsidRDefault="00326B03" w:rsidP="00326B03">
            <w:pPr>
              <w:pStyle w:val="TableContents"/>
              <w:ind w:left="5"/>
              <w:jc w:val="both"/>
              <w:rPr>
                <w:rFonts w:eastAsia="Times New Roman" w:cs="Tahoma"/>
                <w:color w:val="FF0000"/>
                <w:sz w:val="26"/>
                <w:szCs w:val="26"/>
              </w:rPr>
            </w:pPr>
            <w:r w:rsidRPr="00140B6C">
              <w:rPr>
                <w:rFonts w:eastAsia="Times New Roman" w:cs="Tahoma"/>
                <w:sz w:val="26"/>
                <w:szCs w:val="26"/>
              </w:rPr>
              <w:t>3.</w:t>
            </w:r>
            <w:r>
              <w:rPr>
                <w:rFonts w:eastAsia="Times New Roman" w:cs="Tahoma"/>
                <w:sz w:val="26"/>
                <w:szCs w:val="26"/>
              </w:rPr>
              <w:t>3</w:t>
            </w:r>
            <w:r w:rsidRPr="00140B6C">
              <w:rPr>
                <w:rFonts w:eastAsia="Times New Roman" w:cs="Tahoma"/>
                <w:sz w:val="26"/>
                <w:szCs w:val="26"/>
              </w:rPr>
              <w:t xml:space="preserve">. Ремонт дорожно-уличной сети </w:t>
            </w:r>
            <w:r w:rsidR="006A00B1" w:rsidRPr="00B20E4A">
              <w:rPr>
                <w:sz w:val="26"/>
                <w:szCs w:val="26"/>
              </w:rPr>
              <w:t>ул</w:t>
            </w:r>
            <w:proofErr w:type="gramStart"/>
            <w:r w:rsidR="006A00B1" w:rsidRPr="00B20E4A">
              <w:rPr>
                <w:sz w:val="26"/>
                <w:szCs w:val="26"/>
              </w:rPr>
              <w:t>.Ю</w:t>
            </w:r>
            <w:proofErr w:type="gramEnd"/>
            <w:r w:rsidR="006A00B1" w:rsidRPr="00B20E4A">
              <w:rPr>
                <w:sz w:val="26"/>
                <w:szCs w:val="26"/>
              </w:rPr>
              <w:t xml:space="preserve">билейная (от перекрестка с ул.Московская до  ул. 25 Партсъезда), ул.40 лет Победы (от </w:t>
            </w:r>
            <w:proofErr w:type="spellStart"/>
            <w:r w:rsidR="006A00B1" w:rsidRPr="00B20E4A">
              <w:rPr>
                <w:sz w:val="26"/>
                <w:szCs w:val="26"/>
              </w:rPr>
              <w:t>ул.Новоершовской</w:t>
            </w:r>
            <w:proofErr w:type="spellEnd"/>
            <w:r w:rsidR="006A00B1" w:rsidRPr="00B20E4A">
              <w:rPr>
                <w:sz w:val="26"/>
                <w:szCs w:val="26"/>
              </w:rPr>
              <w:t xml:space="preserve"> до</w:t>
            </w:r>
            <w:r w:rsidR="006A00B1">
              <w:rPr>
                <w:sz w:val="26"/>
                <w:szCs w:val="26"/>
              </w:rPr>
              <w:t xml:space="preserve"> ул.Ворошилова) </w:t>
            </w:r>
            <w:r w:rsidR="006A00B1" w:rsidRPr="00B20E4A">
              <w:rPr>
                <w:sz w:val="26"/>
                <w:szCs w:val="26"/>
              </w:rPr>
              <w:t xml:space="preserve"> ул.Ворошилова (от ул.40 лет Поб</w:t>
            </w:r>
            <w:r w:rsidR="006A00B1" w:rsidRPr="00B20E4A">
              <w:rPr>
                <w:sz w:val="26"/>
                <w:szCs w:val="26"/>
              </w:rPr>
              <w:t>е</w:t>
            </w:r>
            <w:r w:rsidR="006A00B1" w:rsidRPr="00B20E4A">
              <w:rPr>
                <w:sz w:val="26"/>
                <w:szCs w:val="26"/>
              </w:rPr>
              <w:t>ды до пересечения с ул..Ленина)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TableContents"/>
              <w:ind w:left="5"/>
              <w:jc w:val="both"/>
              <w:rPr>
                <w:rFonts w:eastAsia="Times New Roman" w:cs="Tahoma"/>
                <w:sz w:val="26"/>
                <w:szCs w:val="26"/>
              </w:rPr>
            </w:pPr>
            <w:r w:rsidRPr="00140B6C">
              <w:rPr>
                <w:rFonts w:eastAsia="Times New Roman" w:cs="Tahoma"/>
                <w:sz w:val="26"/>
                <w:szCs w:val="26"/>
              </w:rPr>
              <w:t>3.</w:t>
            </w:r>
            <w:r>
              <w:rPr>
                <w:rFonts w:eastAsia="Times New Roman" w:cs="Tahoma"/>
                <w:sz w:val="26"/>
                <w:szCs w:val="26"/>
              </w:rPr>
              <w:t>4</w:t>
            </w:r>
            <w:r w:rsidRPr="00140B6C">
              <w:rPr>
                <w:rFonts w:eastAsia="Times New Roman" w:cs="Tahoma"/>
                <w:sz w:val="26"/>
                <w:szCs w:val="26"/>
              </w:rPr>
              <w:t>. Ремонт дорожно-уличной сети ул</w:t>
            </w:r>
            <w:r>
              <w:rPr>
                <w:rFonts w:eastAsia="Times New Roman" w:cs="Tahoma"/>
                <w:sz w:val="26"/>
                <w:szCs w:val="26"/>
              </w:rPr>
              <w:t>.</w:t>
            </w:r>
            <w:r w:rsidRPr="00140B6C">
              <w:rPr>
                <w:rFonts w:eastAsia="Times New Roman" w:cs="Tahoma"/>
                <w:sz w:val="26"/>
                <w:szCs w:val="26"/>
              </w:rPr>
              <w:t>.</w:t>
            </w:r>
            <w:proofErr w:type="gramStart"/>
            <w:r>
              <w:rPr>
                <w:rFonts w:eastAsia="Times New Roman" w:cs="Tahoma"/>
                <w:sz w:val="26"/>
                <w:szCs w:val="26"/>
              </w:rPr>
              <w:t>Восточная</w:t>
            </w:r>
            <w:proofErr w:type="gramEnd"/>
            <w:r w:rsidRPr="00140B6C">
              <w:rPr>
                <w:rFonts w:eastAsia="Times New Roman" w:cs="Tahoma"/>
                <w:sz w:val="26"/>
                <w:szCs w:val="26"/>
              </w:rPr>
              <w:t xml:space="preserve"> 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ind w:left="5"/>
              <w:jc w:val="both"/>
              <w:rPr>
                <w:rFonts w:eastAsia="Times New Roman" w:cs="Tahoma"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</w:rPr>
              <w:lastRenderedPageBreak/>
              <w:t>3.</w:t>
            </w:r>
            <w:r w:rsidR="00410E29">
              <w:rPr>
                <w:rFonts w:eastAsia="Times New Roman" w:cs="Tahoma"/>
                <w:sz w:val="26"/>
                <w:szCs w:val="26"/>
              </w:rPr>
              <w:t>5</w:t>
            </w:r>
            <w:r w:rsidRPr="00140B6C">
              <w:rPr>
                <w:rFonts w:eastAsia="Times New Roman" w:cs="Tahoma"/>
                <w:sz w:val="26"/>
                <w:szCs w:val="26"/>
              </w:rPr>
              <w:t>. Ремонт дорожно-уличной сети ул</w:t>
            </w:r>
            <w:proofErr w:type="gramStart"/>
            <w:r w:rsidRPr="00140B6C">
              <w:rPr>
                <w:rFonts w:eastAsia="Times New Roman" w:cs="Tahoma"/>
                <w:sz w:val="26"/>
                <w:szCs w:val="26"/>
              </w:rPr>
              <w:t>.</w:t>
            </w:r>
            <w:r>
              <w:rPr>
                <w:rFonts w:eastAsia="Times New Roman" w:cs="Tahoma"/>
                <w:sz w:val="26"/>
                <w:szCs w:val="26"/>
              </w:rPr>
              <w:t>Т</w:t>
            </w:r>
            <w:proofErr w:type="gramEnd"/>
            <w:r>
              <w:rPr>
                <w:rFonts w:eastAsia="Times New Roman" w:cs="Tahoma"/>
                <w:sz w:val="26"/>
                <w:szCs w:val="26"/>
              </w:rPr>
              <w:t>ехническая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tabs>
                <w:tab w:val="left" w:pos="998"/>
              </w:tabs>
              <w:ind w:left="5"/>
              <w:jc w:val="both"/>
              <w:rPr>
                <w:rFonts w:eastAsia="Times New Roman" w:cs="Tahoma"/>
                <w:sz w:val="26"/>
                <w:szCs w:val="26"/>
              </w:rPr>
            </w:pPr>
            <w:r w:rsidRPr="00140B6C">
              <w:rPr>
                <w:rFonts w:eastAsia="Times New Roman" w:cs="Tahoma"/>
                <w:sz w:val="26"/>
                <w:szCs w:val="26"/>
              </w:rPr>
              <w:t>3.</w:t>
            </w:r>
            <w:r w:rsidR="00410E29">
              <w:rPr>
                <w:rFonts w:eastAsia="Times New Roman" w:cs="Tahoma"/>
                <w:sz w:val="26"/>
                <w:szCs w:val="26"/>
              </w:rPr>
              <w:t>6</w:t>
            </w:r>
            <w:r w:rsidRPr="00140B6C">
              <w:rPr>
                <w:rFonts w:eastAsia="Times New Roman" w:cs="Tahoma"/>
                <w:sz w:val="26"/>
                <w:szCs w:val="26"/>
              </w:rPr>
              <w:t>.</w:t>
            </w:r>
            <w:r>
              <w:rPr>
                <w:rFonts w:eastAsia="Times New Roman" w:cs="Tahoma"/>
                <w:sz w:val="26"/>
                <w:szCs w:val="26"/>
              </w:rPr>
              <w:t>В</w:t>
            </w:r>
            <w:r w:rsidRPr="00F170AB">
              <w:rPr>
                <w:bCs/>
                <w:color w:val="333333"/>
                <w:sz w:val="26"/>
                <w:szCs w:val="26"/>
                <w:shd w:val="clear" w:color="auto" w:fill="FFFFFF"/>
              </w:rPr>
              <w:t>ыполнение</w:t>
            </w:r>
            <w:r w:rsidRPr="00F170AB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F170AB">
              <w:rPr>
                <w:bCs/>
                <w:color w:val="333333"/>
                <w:sz w:val="26"/>
                <w:szCs w:val="26"/>
                <w:shd w:val="clear" w:color="auto" w:fill="FFFFFF"/>
              </w:rPr>
              <w:t>работ</w:t>
            </w:r>
            <w:r w:rsidRPr="00F170AB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п</w:t>
            </w:r>
            <w:r w:rsidRPr="00F170AB">
              <w:rPr>
                <w:bCs/>
                <w:color w:val="333333"/>
                <w:sz w:val="26"/>
                <w:szCs w:val="26"/>
                <w:shd w:val="clear" w:color="auto" w:fill="FFFFFF"/>
              </w:rPr>
              <w:t>о</w:t>
            </w:r>
            <w:r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F170AB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F170AB">
              <w:rPr>
                <w:bCs/>
                <w:color w:val="333333"/>
                <w:sz w:val="26"/>
                <w:szCs w:val="26"/>
                <w:shd w:val="clear" w:color="auto" w:fill="FFFFFF"/>
              </w:rPr>
              <w:t>грейдированию</w:t>
            </w:r>
            <w:proofErr w:type="spellEnd"/>
            <w:r w:rsidRPr="00F170AB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F170AB">
              <w:rPr>
                <w:bCs/>
                <w:color w:val="333333"/>
                <w:sz w:val="26"/>
                <w:szCs w:val="26"/>
                <w:shd w:val="clear" w:color="auto" w:fill="FFFFFF"/>
              </w:rPr>
              <w:t>дорог</w:t>
            </w:r>
            <w:r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F170AB">
              <w:rPr>
                <w:color w:val="333333"/>
                <w:sz w:val="26"/>
                <w:szCs w:val="26"/>
                <w:shd w:val="clear" w:color="auto" w:fill="FFFFFF"/>
              </w:rPr>
              <w:t>о</w:t>
            </w:r>
            <w:r w:rsidRPr="00F170AB">
              <w:rPr>
                <w:color w:val="333333"/>
                <w:sz w:val="26"/>
                <w:szCs w:val="26"/>
                <w:shd w:val="clear" w:color="auto" w:fill="FFFFFF"/>
              </w:rPr>
              <w:t>б</w:t>
            </w:r>
            <w:r w:rsidRPr="00F170AB">
              <w:rPr>
                <w:color w:val="333333"/>
                <w:sz w:val="26"/>
                <w:szCs w:val="26"/>
                <w:shd w:val="clear" w:color="auto" w:fill="FFFFFF"/>
              </w:rPr>
              <w:t>щего пользования не имеющих твердого покрытия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333333"/>
                <w:sz w:val="26"/>
                <w:szCs w:val="26"/>
                <w:shd w:val="clear" w:color="auto" w:fill="FFFFFF"/>
              </w:rPr>
              <w:t>ул</w:t>
            </w:r>
            <w:proofErr w:type="gramStart"/>
            <w:r>
              <w:rPr>
                <w:color w:val="333333"/>
                <w:sz w:val="26"/>
                <w:szCs w:val="26"/>
                <w:shd w:val="clear" w:color="auto" w:fill="FFFFFF"/>
              </w:rPr>
              <w:t>.Я</w:t>
            </w:r>
            <w:proofErr w:type="gramEnd"/>
            <w:r>
              <w:rPr>
                <w:color w:val="333333"/>
                <w:sz w:val="26"/>
                <w:szCs w:val="26"/>
                <w:shd w:val="clear" w:color="auto" w:fill="FFFFFF"/>
              </w:rPr>
              <w:t>рморочная</w:t>
            </w:r>
            <w:proofErr w:type="spellEnd"/>
            <w:r>
              <w:rPr>
                <w:color w:val="333333"/>
                <w:sz w:val="26"/>
                <w:szCs w:val="26"/>
                <w:shd w:val="clear" w:color="auto" w:fill="FFFFFF"/>
              </w:rPr>
              <w:t>, ул.Сенная, ул.Локомотивная, ул.Ленина, ул.Урицкого, ул.Терешкова, ул.Чапаева, ул.Фрунзе, ул.Урожайная)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2016г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2016г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ind w:left="5"/>
              <w:jc w:val="both"/>
              <w:rPr>
                <w:rFonts w:eastAsia="Times New Roman" w:cs="Tahoma"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</w:rPr>
              <w:t>3.</w:t>
            </w:r>
            <w:r w:rsidR="00410E29">
              <w:rPr>
                <w:rFonts w:eastAsia="Times New Roman" w:cs="Tahoma"/>
                <w:sz w:val="26"/>
                <w:szCs w:val="26"/>
              </w:rPr>
              <w:t>7</w:t>
            </w:r>
            <w:r w:rsidRPr="00140B6C">
              <w:rPr>
                <w:rFonts w:eastAsia="Times New Roman" w:cs="Tahoma"/>
                <w:sz w:val="26"/>
                <w:szCs w:val="26"/>
              </w:rPr>
              <w:t>. Ремонт доро</w:t>
            </w:r>
            <w:r>
              <w:rPr>
                <w:rFonts w:eastAsia="Times New Roman" w:cs="Tahoma"/>
                <w:sz w:val="26"/>
                <w:szCs w:val="26"/>
              </w:rPr>
              <w:t>г в п</w:t>
            </w:r>
            <w:proofErr w:type="gramStart"/>
            <w:r>
              <w:rPr>
                <w:rFonts w:eastAsia="Times New Roman" w:cs="Tahoma"/>
                <w:sz w:val="26"/>
                <w:szCs w:val="26"/>
              </w:rPr>
              <w:t>.У</w:t>
            </w:r>
            <w:proofErr w:type="gramEnd"/>
            <w:r>
              <w:rPr>
                <w:rFonts w:eastAsia="Times New Roman" w:cs="Tahoma"/>
                <w:sz w:val="26"/>
                <w:szCs w:val="26"/>
              </w:rPr>
              <w:t>чебный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ind w:left="5"/>
              <w:jc w:val="both"/>
              <w:rPr>
                <w:rFonts w:eastAsia="Times New Roman" w:cs="Tahoma"/>
                <w:sz w:val="26"/>
                <w:szCs w:val="26"/>
              </w:rPr>
            </w:pPr>
            <w:r w:rsidRPr="00140B6C">
              <w:rPr>
                <w:rFonts w:eastAsia="Times New Roman" w:cs="Tahoma"/>
                <w:sz w:val="26"/>
                <w:szCs w:val="26"/>
              </w:rPr>
              <w:t>3.</w:t>
            </w:r>
            <w:r w:rsidR="00410E29">
              <w:rPr>
                <w:rFonts w:eastAsia="Times New Roman" w:cs="Tahoma"/>
                <w:sz w:val="26"/>
                <w:szCs w:val="26"/>
              </w:rPr>
              <w:t>8</w:t>
            </w:r>
            <w:r w:rsidRPr="00140B6C">
              <w:rPr>
                <w:rFonts w:eastAsia="Times New Roman" w:cs="Tahoma"/>
                <w:sz w:val="26"/>
                <w:szCs w:val="26"/>
              </w:rPr>
              <w:t>. Ремонт доро</w:t>
            </w:r>
            <w:r>
              <w:rPr>
                <w:rFonts w:eastAsia="Times New Roman" w:cs="Tahoma"/>
                <w:sz w:val="26"/>
                <w:szCs w:val="26"/>
              </w:rPr>
              <w:t>г в п</w:t>
            </w:r>
            <w:proofErr w:type="gramStart"/>
            <w:r>
              <w:rPr>
                <w:rFonts w:eastAsia="Times New Roman" w:cs="Tahoma"/>
                <w:sz w:val="26"/>
                <w:szCs w:val="26"/>
              </w:rPr>
              <w:t>.П</w:t>
            </w:r>
            <w:proofErr w:type="gramEnd"/>
            <w:r>
              <w:rPr>
                <w:rFonts w:eastAsia="Times New Roman" w:cs="Tahoma"/>
                <w:sz w:val="26"/>
                <w:szCs w:val="26"/>
              </w:rPr>
              <w:t>олуденный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 w:rsidRPr="00140B6C">
              <w:rPr>
                <w:rFonts w:eastAsia="Times New Roman"/>
                <w:sz w:val="26"/>
                <w:szCs w:val="26"/>
              </w:rPr>
              <w:t>3.</w:t>
            </w:r>
            <w:r w:rsidR="00410E29">
              <w:rPr>
                <w:rFonts w:eastAsia="Times New Roman"/>
                <w:sz w:val="26"/>
                <w:szCs w:val="26"/>
              </w:rPr>
              <w:t>9</w:t>
            </w:r>
            <w:r w:rsidRPr="00140B6C">
              <w:rPr>
                <w:rFonts w:eastAsia="Times New Roman"/>
                <w:sz w:val="26"/>
                <w:szCs w:val="26"/>
              </w:rPr>
              <w:t>. Экспертиза сметной документации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 w:rsidRPr="00140B6C">
              <w:rPr>
                <w:rFonts w:eastAsia="Times New Roman"/>
                <w:sz w:val="26"/>
                <w:szCs w:val="26"/>
              </w:rPr>
              <w:t>3.1</w:t>
            </w:r>
            <w:r w:rsidR="00410E29">
              <w:rPr>
                <w:rFonts w:eastAsia="Times New Roman"/>
                <w:sz w:val="26"/>
                <w:szCs w:val="26"/>
              </w:rPr>
              <w:t>0</w:t>
            </w:r>
            <w:r w:rsidRPr="00140B6C">
              <w:rPr>
                <w:rFonts w:eastAsia="Times New Roman"/>
                <w:sz w:val="26"/>
                <w:szCs w:val="26"/>
              </w:rPr>
              <w:t>. Строительный контроль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 w:rsidRPr="00140B6C">
              <w:rPr>
                <w:rFonts w:eastAsia="Times New Roman"/>
                <w:sz w:val="26"/>
                <w:szCs w:val="26"/>
              </w:rPr>
              <w:t>3.1</w:t>
            </w:r>
            <w:r w:rsidR="00410E29">
              <w:rPr>
                <w:rFonts w:eastAsia="Times New Roman"/>
                <w:sz w:val="26"/>
                <w:szCs w:val="26"/>
              </w:rPr>
              <w:t>1</w:t>
            </w:r>
            <w:r w:rsidRPr="00140B6C">
              <w:rPr>
                <w:rFonts w:eastAsia="Times New Roman"/>
                <w:sz w:val="26"/>
                <w:szCs w:val="26"/>
              </w:rPr>
              <w:t>. Зимнее содержание автодорог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140B6C">
              <w:rPr>
                <w:sz w:val="26"/>
                <w:szCs w:val="26"/>
              </w:rPr>
              <w:t xml:space="preserve"> тротуаров и п</w:t>
            </w:r>
            <w:r w:rsidRPr="00140B6C">
              <w:rPr>
                <w:sz w:val="26"/>
                <w:szCs w:val="26"/>
              </w:rPr>
              <w:t>е</w:t>
            </w:r>
            <w:r w:rsidRPr="00140B6C">
              <w:rPr>
                <w:sz w:val="26"/>
                <w:szCs w:val="26"/>
              </w:rPr>
              <w:t>шеходных дорожек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 w:rsidRPr="00140B6C">
              <w:rPr>
                <w:rFonts w:eastAsia="Times New Roman"/>
                <w:sz w:val="26"/>
                <w:szCs w:val="26"/>
              </w:rPr>
              <w:lastRenderedPageBreak/>
              <w:t>3.1</w:t>
            </w:r>
            <w:r w:rsidR="00410E29">
              <w:rPr>
                <w:rFonts w:eastAsia="Times New Roman"/>
                <w:sz w:val="26"/>
                <w:szCs w:val="26"/>
              </w:rPr>
              <w:t>2</w:t>
            </w:r>
            <w:r w:rsidRPr="00140B6C">
              <w:rPr>
                <w:rFonts w:eastAsia="Times New Roman"/>
                <w:sz w:val="26"/>
                <w:szCs w:val="26"/>
              </w:rPr>
              <w:t>. Летнее содержание автодорог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140B6C">
              <w:rPr>
                <w:sz w:val="26"/>
                <w:szCs w:val="26"/>
              </w:rPr>
              <w:t xml:space="preserve"> тротуаров и п</w:t>
            </w:r>
            <w:r w:rsidRPr="00140B6C">
              <w:rPr>
                <w:sz w:val="26"/>
                <w:szCs w:val="26"/>
              </w:rPr>
              <w:t>е</w:t>
            </w:r>
            <w:r w:rsidRPr="00140B6C">
              <w:rPr>
                <w:sz w:val="26"/>
                <w:szCs w:val="26"/>
              </w:rPr>
              <w:t>шеходных дорожек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410E29">
            <w:pPr>
              <w:pStyle w:val="TableContents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 w:rsidRPr="00140B6C">
              <w:rPr>
                <w:rFonts w:eastAsia="Times New Roman"/>
                <w:sz w:val="26"/>
                <w:szCs w:val="26"/>
              </w:rPr>
              <w:t>3.</w:t>
            </w:r>
            <w:r>
              <w:rPr>
                <w:rFonts w:eastAsia="Times New Roman"/>
                <w:sz w:val="26"/>
                <w:szCs w:val="26"/>
              </w:rPr>
              <w:t>1</w:t>
            </w:r>
            <w:r w:rsidR="00410E29">
              <w:rPr>
                <w:rFonts w:eastAsia="Times New Roman"/>
                <w:sz w:val="26"/>
                <w:szCs w:val="26"/>
              </w:rPr>
              <w:t>3</w:t>
            </w:r>
            <w:r w:rsidRPr="00140B6C">
              <w:rPr>
                <w:rFonts w:eastAsia="Times New Roman"/>
                <w:sz w:val="26"/>
                <w:szCs w:val="26"/>
              </w:rPr>
              <w:t>. Ямочный ремонт автодорог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140B6C">
              <w:rPr>
                <w:sz w:val="26"/>
                <w:szCs w:val="26"/>
              </w:rPr>
              <w:t>г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40B6C">
              <w:rPr>
                <w:sz w:val="26"/>
                <w:szCs w:val="26"/>
              </w:rPr>
              <w:t>г</w:t>
            </w:r>
          </w:p>
        </w:tc>
      </w:tr>
      <w:tr w:rsidR="00713078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078" w:rsidRPr="00140B6C" w:rsidRDefault="00713078" w:rsidP="00713078">
            <w:pPr>
              <w:pStyle w:val="TableContents"/>
              <w:ind w:left="5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3.14.</w:t>
            </w:r>
            <w:r>
              <w:t xml:space="preserve"> П</w:t>
            </w:r>
            <w:r w:rsidRPr="0064140D">
              <w:t>риведение в нормативное состояние автомобил</w:t>
            </w:r>
            <w:r w:rsidRPr="0064140D">
              <w:t>ь</w:t>
            </w:r>
            <w:r w:rsidRPr="0064140D">
              <w:t>ных дорог общего пользования местного значения, с</w:t>
            </w:r>
            <w:r w:rsidRPr="0064140D">
              <w:t>о</w:t>
            </w:r>
            <w:r w:rsidRPr="0064140D">
              <w:t>единяющих между собой автомобильные дороги общего пользования федерального значения, автомобильные д</w:t>
            </w:r>
            <w:r w:rsidRPr="0064140D">
              <w:t>о</w:t>
            </w:r>
            <w:r w:rsidRPr="0064140D">
              <w:t>роги общего пользования регионального и межмуниц</w:t>
            </w:r>
            <w:r w:rsidRPr="0064140D">
              <w:t>и</w:t>
            </w:r>
            <w:r w:rsidRPr="0064140D">
              <w:t>пального значения в границах городских поселений о</w:t>
            </w:r>
            <w:r w:rsidRPr="0064140D">
              <w:t>б</w:t>
            </w:r>
            <w:r w:rsidRPr="0064140D">
              <w:t>ласти, являющихся административными  центрами мун</w:t>
            </w:r>
            <w:r w:rsidRPr="0064140D">
              <w:t>и</w:t>
            </w:r>
            <w:r w:rsidRPr="0064140D">
              <w:t>ципальных районов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078" w:rsidRPr="00140B6C" w:rsidRDefault="00713078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078" w:rsidRPr="00140B6C" w:rsidRDefault="00713078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078" w:rsidRPr="00140B6C" w:rsidRDefault="00713078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326B03" w:rsidTr="00E3640D">
        <w:trPr>
          <w:trHeight w:val="941"/>
        </w:trPr>
        <w:tc>
          <w:tcPr>
            <w:tcW w:w="146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sz w:val="26"/>
                <w:szCs w:val="26"/>
              </w:rPr>
            </w:pPr>
            <w:r w:rsidRPr="00140B6C">
              <w:rPr>
                <w:b/>
                <w:bCs/>
                <w:sz w:val="26"/>
                <w:szCs w:val="26"/>
              </w:rPr>
              <w:t xml:space="preserve">Подпрограмма 4 </w:t>
            </w:r>
            <w:r w:rsidRPr="00140B6C">
              <w:rPr>
                <w:b/>
                <w:sz w:val="26"/>
                <w:szCs w:val="26"/>
              </w:rPr>
              <w:t>«Паспортизация муниципальных автомобильных дорог местного значения общего пользования</w:t>
            </w:r>
            <w:r w:rsidRPr="00140B6C">
              <w:rPr>
                <w:b/>
                <w:bCs/>
                <w:sz w:val="26"/>
                <w:szCs w:val="26"/>
              </w:rPr>
              <w:t xml:space="preserve"> </w:t>
            </w:r>
            <w:r w:rsidRPr="00140B6C">
              <w:rPr>
                <w:b/>
                <w:sz w:val="26"/>
                <w:szCs w:val="26"/>
              </w:rPr>
              <w:t xml:space="preserve">  муниципального образования  город Ершов»</w:t>
            </w:r>
          </w:p>
        </w:tc>
      </w:tr>
      <w:tr w:rsidR="00326B03" w:rsidTr="00E3640D">
        <w:trPr>
          <w:trHeight w:val="941"/>
        </w:trPr>
        <w:tc>
          <w:tcPr>
            <w:tcW w:w="6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TableContents"/>
              <w:ind w:left="5"/>
              <w:rPr>
                <w:sz w:val="26"/>
                <w:szCs w:val="26"/>
              </w:rPr>
            </w:pPr>
            <w:r w:rsidRPr="00140B6C">
              <w:rPr>
                <w:sz w:val="26"/>
                <w:szCs w:val="26"/>
              </w:rPr>
              <w:t>4.1. Паспортизация муниципальных дорог   местного назначения общего пользования</w:t>
            </w:r>
          </w:p>
        </w:tc>
        <w:tc>
          <w:tcPr>
            <w:tcW w:w="4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pStyle w:val="ConsPlusNormal"/>
              <w:ind w:left="42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140B6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rFonts w:eastAsia="Arial Unicode MS"/>
                <w:sz w:val="26"/>
                <w:szCs w:val="26"/>
              </w:rPr>
              <w:t>201</w:t>
            </w:r>
            <w:r>
              <w:rPr>
                <w:rFonts w:eastAsia="Arial Unicode MS"/>
                <w:sz w:val="26"/>
                <w:szCs w:val="26"/>
              </w:rPr>
              <w:t>7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140B6C" w:rsidRDefault="00326B03" w:rsidP="00326B03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Arial Unicode MS"/>
                <w:sz w:val="26"/>
                <w:szCs w:val="26"/>
              </w:rPr>
            </w:pPr>
            <w:r w:rsidRPr="00140B6C">
              <w:rPr>
                <w:rFonts w:eastAsia="Arial Unicode MS"/>
                <w:sz w:val="26"/>
                <w:szCs w:val="26"/>
              </w:rPr>
              <w:t>20</w:t>
            </w:r>
            <w:r>
              <w:rPr>
                <w:rFonts w:eastAsia="Arial Unicode MS"/>
                <w:sz w:val="26"/>
                <w:szCs w:val="26"/>
              </w:rPr>
              <w:t>20</w:t>
            </w:r>
          </w:p>
        </w:tc>
      </w:tr>
    </w:tbl>
    <w:p w:rsidR="00326B03" w:rsidRDefault="00326B03" w:rsidP="00326B03">
      <w:pPr>
        <w:jc w:val="right"/>
      </w:pPr>
      <w:r>
        <w:t xml:space="preserve"> </w:t>
      </w:r>
    </w:p>
    <w:p w:rsidR="00FC4C62" w:rsidRDefault="00FC4C62" w:rsidP="00FC4C62">
      <w:pPr>
        <w:shd w:val="clear" w:color="auto" w:fill="FFFFFF"/>
        <w:autoSpaceDE w:val="0"/>
        <w:snapToGrid w:val="0"/>
        <w:jc w:val="both"/>
      </w:pPr>
    </w:p>
    <w:p w:rsidR="00530786" w:rsidRDefault="00530786" w:rsidP="00FC4C62">
      <w:pPr>
        <w:shd w:val="clear" w:color="auto" w:fill="FFFFFF"/>
        <w:autoSpaceDE w:val="0"/>
        <w:snapToGrid w:val="0"/>
        <w:jc w:val="both"/>
      </w:pPr>
    </w:p>
    <w:p w:rsidR="00530786" w:rsidRDefault="00530786" w:rsidP="00FC4C62">
      <w:pPr>
        <w:shd w:val="clear" w:color="auto" w:fill="FFFFFF"/>
        <w:autoSpaceDE w:val="0"/>
        <w:snapToGrid w:val="0"/>
        <w:jc w:val="both"/>
      </w:pPr>
    </w:p>
    <w:p w:rsidR="00326B03" w:rsidRDefault="00326B03" w:rsidP="00FC4C62">
      <w:pPr>
        <w:tabs>
          <w:tab w:val="left" w:pos="960"/>
        </w:tabs>
      </w:pPr>
    </w:p>
    <w:p w:rsidR="00FC4C62" w:rsidRDefault="00FC4C62" w:rsidP="00326B03">
      <w:pPr>
        <w:jc w:val="right"/>
      </w:pPr>
    </w:p>
    <w:p w:rsidR="00FC4C62" w:rsidRDefault="00FC4C62" w:rsidP="00326B03">
      <w:pPr>
        <w:jc w:val="right"/>
      </w:pPr>
    </w:p>
    <w:p w:rsidR="00326B03" w:rsidRDefault="00326B03" w:rsidP="00326B03">
      <w:pPr>
        <w:jc w:val="right"/>
      </w:pPr>
    </w:p>
    <w:p w:rsidR="00326B03" w:rsidRPr="00174B41" w:rsidRDefault="003913FB" w:rsidP="00174B41">
      <w:pPr>
        <w:ind w:left="793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к Постановлению администрации </w:t>
      </w:r>
      <w:proofErr w:type="spellStart"/>
      <w:r>
        <w:rPr>
          <w:sz w:val="26"/>
          <w:szCs w:val="26"/>
        </w:rPr>
        <w:t>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шовского</w:t>
      </w:r>
      <w:proofErr w:type="spellEnd"/>
      <w:r>
        <w:rPr>
          <w:sz w:val="26"/>
          <w:szCs w:val="26"/>
        </w:rPr>
        <w:t xml:space="preserve">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района </w:t>
      </w:r>
      <w:proofErr w:type="gramStart"/>
      <w:r>
        <w:rPr>
          <w:sz w:val="26"/>
          <w:szCs w:val="26"/>
        </w:rPr>
        <w:t>от</w:t>
      </w:r>
      <w:proofErr w:type="gramEnd"/>
      <w:r w:rsidR="00440466">
        <w:rPr>
          <w:sz w:val="26"/>
          <w:szCs w:val="26"/>
        </w:rPr>
        <w:t xml:space="preserve"> </w:t>
      </w:r>
      <w:r w:rsidR="008B1739">
        <w:rPr>
          <w:sz w:val="26"/>
          <w:szCs w:val="26"/>
          <w:u w:val="single"/>
        </w:rPr>
        <w:t>____________</w:t>
      </w:r>
      <w:r w:rsidR="00440466">
        <w:rPr>
          <w:sz w:val="26"/>
          <w:szCs w:val="26"/>
        </w:rPr>
        <w:t>.</w:t>
      </w:r>
      <w:r>
        <w:rPr>
          <w:sz w:val="26"/>
          <w:szCs w:val="26"/>
        </w:rPr>
        <w:t>№</w:t>
      </w:r>
      <w:r w:rsidR="008B1739">
        <w:rPr>
          <w:sz w:val="26"/>
          <w:szCs w:val="26"/>
        </w:rPr>
        <w:t xml:space="preserve">____  </w:t>
      </w:r>
      <w:r w:rsidR="00326B03" w:rsidRPr="00174B41">
        <w:rPr>
          <w:sz w:val="26"/>
          <w:szCs w:val="26"/>
        </w:rPr>
        <w:t>Приложение № 3 к муниципал</w:t>
      </w:r>
      <w:r w:rsidR="00326B03" w:rsidRPr="00174B41">
        <w:rPr>
          <w:sz w:val="26"/>
          <w:szCs w:val="26"/>
        </w:rPr>
        <w:t>ь</w:t>
      </w:r>
      <w:r w:rsidR="00326B03" w:rsidRPr="00174B41">
        <w:rPr>
          <w:sz w:val="26"/>
          <w:szCs w:val="26"/>
        </w:rPr>
        <w:t>ной программе</w:t>
      </w:r>
    </w:p>
    <w:p w:rsidR="00174B41" w:rsidRPr="00174B41" w:rsidRDefault="00174B41" w:rsidP="00174B41">
      <w:pPr>
        <w:ind w:left="7938"/>
        <w:jc w:val="both"/>
        <w:rPr>
          <w:sz w:val="26"/>
          <w:szCs w:val="26"/>
        </w:rPr>
      </w:pPr>
      <w:r w:rsidRPr="00174B41">
        <w:rPr>
          <w:sz w:val="26"/>
          <w:szCs w:val="26"/>
        </w:rPr>
        <w:t>«Развитие транспортной  системы муниципального обр</w:t>
      </w:r>
      <w:r w:rsidRPr="00174B41">
        <w:rPr>
          <w:sz w:val="26"/>
          <w:szCs w:val="26"/>
        </w:rPr>
        <w:t>а</w:t>
      </w:r>
      <w:r w:rsidRPr="00174B41">
        <w:rPr>
          <w:sz w:val="26"/>
          <w:szCs w:val="26"/>
        </w:rPr>
        <w:t>зования  г</w:t>
      </w:r>
      <w:proofErr w:type="gramStart"/>
      <w:r w:rsidRPr="00174B41">
        <w:rPr>
          <w:sz w:val="26"/>
          <w:szCs w:val="26"/>
        </w:rPr>
        <w:t>.Е</w:t>
      </w:r>
      <w:proofErr w:type="gramEnd"/>
      <w:r w:rsidRPr="00174B41">
        <w:rPr>
          <w:sz w:val="26"/>
          <w:szCs w:val="26"/>
        </w:rPr>
        <w:t>ршов на 2017 – 2020 годы»</w:t>
      </w:r>
    </w:p>
    <w:p w:rsidR="00326B03" w:rsidRPr="00F10D88" w:rsidRDefault="00326B03" w:rsidP="00326B03">
      <w:pPr>
        <w:jc w:val="right"/>
      </w:pPr>
      <w:r w:rsidRPr="00F10D88">
        <w:rPr>
          <w:rFonts w:eastAsia="Arial Unicode MS"/>
          <w:bCs/>
        </w:rPr>
        <w:t xml:space="preserve"> </w:t>
      </w:r>
      <w:r w:rsidRPr="00F10D88">
        <w:t xml:space="preserve">       </w:t>
      </w:r>
    </w:p>
    <w:p w:rsidR="00326B03" w:rsidRDefault="00326B03" w:rsidP="00326B03">
      <w:pPr>
        <w:jc w:val="center"/>
        <w:rPr>
          <w:rFonts w:eastAsia="Arial Unicode MS"/>
          <w:b/>
          <w:bCs/>
        </w:rPr>
      </w:pPr>
      <w:r>
        <w:rPr>
          <w:b/>
          <w:bCs/>
        </w:rPr>
        <w:t>Сведения</w:t>
      </w:r>
    </w:p>
    <w:p w:rsidR="00326B03" w:rsidRDefault="00326B03" w:rsidP="00326B03">
      <w:pPr>
        <w:jc w:val="center"/>
        <w:rPr>
          <w:b/>
        </w:rPr>
      </w:pPr>
      <w:r>
        <w:rPr>
          <w:b/>
        </w:rPr>
        <w:t>об объемах и источниках финансового обеспечения муниципальной пр</w:t>
      </w:r>
      <w:r>
        <w:rPr>
          <w:b/>
        </w:rPr>
        <w:t>о</w:t>
      </w:r>
      <w:r>
        <w:rPr>
          <w:b/>
        </w:rPr>
        <w:t>граммы</w:t>
      </w:r>
    </w:p>
    <w:p w:rsidR="00326B03" w:rsidRDefault="00326B03" w:rsidP="00326B03">
      <w:pPr>
        <w:jc w:val="center"/>
        <w:rPr>
          <w:b/>
        </w:rPr>
      </w:pPr>
      <w:r>
        <w:rPr>
          <w:b/>
        </w:rPr>
        <w:t xml:space="preserve">«Развитие транспортной системы муниципального образования </w:t>
      </w:r>
      <w:proofErr w:type="gramStart"/>
      <w:r>
        <w:rPr>
          <w:b/>
        </w:rPr>
        <w:t>г</w:t>
      </w:r>
      <w:proofErr w:type="gramEnd"/>
      <w:r>
        <w:rPr>
          <w:b/>
        </w:rPr>
        <w:t>. Ершов на 2017-2020 годы»</w:t>
      </w:r>
    </w:p>
    <w:p w:rsidR="00326B03" w:rsidRDefault="00326B03" w:rsidP="00326B03">
      <w:pPr>
        <w:jc w:val="center"/>
      </w:pPr>
    </w:p>
    <w:tbl>
      <w:tblPr>
        <w:tblW w:w="18344" w:type="dxa"/>
        <w:tblInd w:w="250" w:type="dxa"/>
        <w:tblLayout w:type="fixed"/>
        <w:tblLook w:val="04A0"/>
      </w:tblPr>
      <w:tblGrid>
        <w:gridCol w:w="3425"/>
        <w:gridCol w:w="2949"/>
        <w:gridCol w:w="2371"/>
        <w:gridCol w:w="2016"/>
        <w:gridCol w:w="1252"/>
        <w:gridCol w:w="410"/>
        <w:gridCol w:w="706"/>
        <w:gridCol w:w="1127"/>
        <w:gridCol w:w="1079"/>
        <w:gridCol w:w="3009"/>
      </w:tblGrid>
      <w:tr w:rsidR="00326B03" w:rsidRPr="00C37028" w:rsidTr="00E3640D">
        <w:trPr>
          <w:gridAfter w:val="1"/>
          <w:wAfter w:w="3009" w:type="dxa"/>
          <w:cantSplit/>
          <w:trHeight w:hRule="exact" w:val="332"/>
        </w:trPr>
        <w:tc>
          <w:tcPr>
            <w:tcW w:w="3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Наименование</w:t>
            </w: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Ответственный и</w:t>
            </w:r>
            <w:r w:rsidRPr="00C37028">
              <w:t>с</w:t>
            </w:r>
            <w:r w:rsidRPr="00C37028">
              <w:t>полнитель (соиспо</w:t>
            </w:r>
            <w:r w:rsidRPr="00C37028">
              <w:t>л</w:t>
            </w:r>
            <w:r w:rsidRPr="00C37028">
              <w:t>нитель, участник)</w:t>
            </w:r>
          </w:p>
        </w:tc>
        <w:tc>
          <w:tcPr>
            <w:tcW w:w="23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Источники ф</w:t>
            </w:r>
            <w:r w:rsidRPr="00C37028">
              <w:t>и</w:t>
            </w:r>
            <w:r w:rsidRPr="00C37028">
              <w:t>нансирования</w:t>
            </w:r>
          </w:p>
        </w:tc>
        <w:tc>
          <w:tcPr>
            <w:tcW w:w="2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C37028" w:rsidRDefault="00326B03" w:rsidP="00E3640D">
            <w:pPr>
              <w:spacing w:line="276" w:lineRule="auto"/>
              <w:jc w:val="center"/>
              <w:rPr>
                <w:rFonts w:eastAsia="Arial Unicode MS"/>
              </w:rPr>
            </w:pPr>
            <w:r w:rsidRPr="00C37028">
              <w:t>Объемы</w:t>
            </w:r>
          </w:p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финансиров</w:t>
            </w:r>
            <w:r w:rsidRPr="00C37028">
              <w:t>а</w:t>
            </w:r>
            <w:r w:rsidRPr="00C37028">
              <w:t xml:space="preserve">ния, всего                                             </w:t>
            </w:r>
          </w:p>
        </w:tc>
        <w:tc>
          <w:tcPr>
            <w:tcW w:w="45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A00B1">
              <w:t>в т.ч. по годам реализации (</w:t>
            </w:r>
            <w:proofErr w:type="spellStart"/>
            <w:r w:rsidRPr="006A00B1">
              <w:t>тыс</w:t>
            </w:r>
            <w:proofErr w:type="gramStart"/>
            <w:r w:rsidRPr="006A00B1">
              <w:t>.р</w:t>
            </w:r>
            <w:proofErr w:type="gramEnd"/>
            <w:r w:rsidRPr="006A00B1">
              <w:t>уб</w:t>
            </w:r>
            <w:proofErr w:type="spellEnd"/>
            <w:r w:rsidRPr="006A00B1">
              <w:t>)</w:t>
            </w:r>
          </w:p>
        </w:tc>
      </w:tr>
      <w:tr w:rsidR="00326B03" w:rsidRPr="00C37028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C37028" w:rsidRDefault="00326B03" w:rsidP="00E3640D">
            <w:pPr>
              <w:rPr>
                <w:rFonts w:eastAsia="Arial Unicode MS"/>
              </w:rPr>
            </w:pPr>
          </w:p>
        </w:tc>
        <w:tc>
          <w:tcPr>
            <w:tcW w:w="2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C37028" w:rsidRDefault="00326B03" w:rsidP="00E3640D">
            <w:pPr>
              <w:rPr>
                <w:rFonts w:eastAsia="Arial Unicode MS"/>
              </w:rPr>
            </w:pPr>
          </w:p>
        </w:tc>
        <w:tc>
          <w:tcPr>
            <w:tcW w:w="2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C37028" w:rsidRDefault="00326B03" w:rsidP="00E3640D">
            <w:pPr>
              <w:rPr>
                <w:rFonts w:eastAsia="Arial Unicode MS"/>
              </w:rPr>
            </w:pPr>
          </w:p>
        </w:tc>
        <w:tc>
          <w:tcPr>
            <w:tcW w:w="20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C37028" w:rsidRDefault="00326B03" w:rsidP="00E3640D">
            <w:pPr>
              <w:rPr>
                <w:rFonts w:eastAsia="Arial Unicode MS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6A00B1">
              <w:t>2017 г.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6A00B1">
              <w:t>2018 г.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6A00B1">
              <w:t>2019 г.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A00B1">
              <w:t>2020 г.</w:t>
            </w:r>
          </w:p>
        </w:tc>
      </w:tr>
      <w:tr w:rsidR="00326B03" w:rsidRPr="00C37028" w:rsidTr="00E3640D">
        <w:trPr>
          <w:gridAfter w:val="1"/>
          <w:wAfter w:w="3009" w:type="dxa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1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2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3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C37028"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6A00B1">
              <w:t>5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6A00B1">
              <w:t>6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</w:rPr>
            </w:pPr>
            <w:r w:rsidRPr="006A00B1">
              <w:t>7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052CBF" w:rsidRPr="00326B03" w:rsidTr="00E3640D">
        <w:trPr>
          <w:gridAfter w:val="1"/>
          <w:wAfter w:w="3009" w:type="dxa"/>
          <w:cantSplit/>
          <w:trHeight w:hRule="exact" w:val="388"/>
        </w:trPr>
        <w:tc>
          <w:tcPr>
            <w:tcW w:w="342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52CBF" w:rsidRPr="00326B03" w:rsidRDefault="00052CBF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Программа « Развитие транспортной системы м</w:t>
            </w:r>
            <w:r w:rsidRPr="00326B03">
              <w:rPr>
                <w:sz w:val="26"/>
                <w:szCs w:val="26"/>
              </w:rPr>
              <w:t>у</w:t>
            </w:r>
            <w:r w:rsidRPr="00326B03">
              <w:rPr>
                <w:sz w:val="26"/>
                <w:szCs w:val="26"/>
              </w:rPr>
              <w:t>ниципального образования г</w:t>
            </w:r>
            <w:proofErr w:type="gramStart"/>
            <w:r w:rsidRPr="00326B03">
              <w:rPr>
                <w:sz w:val="26"/>
                <w:szCs w:val="26"/>
              </w:rPr>
              <w:t>.Е</w:t>
            </w:r>
            <w:proofErr w:type="gramEnd"/>
            <w:r w:rsidRPr="00326B03">
              <w:rPr>
                <w:sz w:val="26"/>
                <w:szCs w:val="26"/>
              </w:rPr>
              <w:t>ршов на 2017-2020 годы»</w:t>
            </w: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52CBF" w:rsidRPr="00326B03" w:rsidRDefault="00052CBF" w:rsidP="00E3640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6B0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326B03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326B0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52CBF" w:rsidRPr="002C4DFF" w:rsidRDefault="00052CBF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C4DFF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52CBF" w:rsidRPr="00326B03" w:rsidRDefault="00A65C10" w:rsidP="00DC021B">
            <w:pPr>
              <w:pStyle w:val="TableContents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75106,5</w:t>
            </w:r>
            <w:r w:rsidR="00052C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52CBF" w:rsidRPr="006A00B1" w:rsidRDefault="00052CBF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19575,3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52CBF" w:rsidRPr="006A00B1" w:rsidRDefault="00052CBF" w:rsidP="00EE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16316,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2CBF" w:rsidRPr="006A00B1" w:rsidRDefault="00A521AB" w:rsidP="003016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13642,8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2CBF" w:rsidRPr="006A00B1" w:rsidRDefault="00A65C10" w:rsidP="00DC0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25572,4</w:t>
            </w:r>
          </w:p>
        </w:tc>
      </w:tr>
      <w:tr w:rsidR="00052CBF" w:rsidRPr="00326B03" w:rsidTr="002C4DFF">
        <w:trPr>
          <w:gridAfter w:val="1"/>
          <w:wAfter w:w="3009" w:type="dxa"/>
          <w:cantSplit/>
          <w:trHeight w:hRule="exact" w:val="1008"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052CBF" w:rsidRPr="00326B03" w:rsidRDefault="00052CBF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052CBF" w:rsidRPr="00326B03" w:rsidRDefault="00052CBF" w:rsidP="00E3640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BF" w:rsidRPr="002C4DFF" w:rsidRDefault="00052CBF" w:rsidP="002C4D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2C4DFF">
              <w:rPr>
                <w:sz w:val="26"/>
                <w:szCs w:val="26"/>
              </w:rPr>
              <w:t>Бюджет муниц</w:t>
            </w:r>
            <w:r w:rsidRPr="002C4DFF">
              <w:rPr>
                <w:sz w:val="26"/>
                <w:szCs w:val="26"/>
              </w:rPr>
              <w:t>и</w:t>
            </w:r>
            <w:r w:rsidRPr="002C4DFF">
              <w:rPr>
                <w:sz w:val="26"/>
                <w:szCs w:val="26"/>
              </w:rPr>
              <w:t>пального образ</w:t>
            </w:r>
            <w:r w:rsidRPr="002C4DFF">
              <w:rPr>
                <w:sz w:val="26"/>
                <w:szCs w:val="26"/>
              </w:rPr>
              <w:t>о</w:t>
            </w:r>
            <w:r w:rsidRPr="002C4DFF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BF" w:rsidRPr="00326B03" w:rsidRDefault="00A65C10" w:rsidP="00E3640D">
            <w:pPr>
              <w:pStyle w:val="TableContents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40303,7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BF" w:rsidRPr="006A00B1" w:rsidRDefault="00052CBF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12560,4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52CBF" w:rsidRPr="006A00B1" w:rsidRDefault="00052CBF" w:rsidP="00EE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11298,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2CBF" w:rsidRPr="006A00B1" w:rsidRDefault="006330FD" w:rsidP="00DC02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7204,0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2CBF" w:rsidRPr="006A00B1" w:rsidRDefault="00A65C10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9240,6</w:t>
            </w:r>
          </w:p>
        </w:tc>
      </w:tr>
      <w:tr w:rsidR="00052CBF" w:rsidRPr="00326B03" w:rsidTr="007A7BBC">
        <w:trPr>
          <w:gridAfter w:val="1"/>
          <w:wAfter w:w="3009" w:type="dxa"/>
          <w:cantSplit/>
          <w:trHeight w:hRule="exact" w:val="954"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052CBF" w:rsidRPr="00326B03" w:rsidRDefault="00052CBF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052CBF" w:rsidRPr="00326B03" w:rsidRDefault="00052CBF" w:rsidP="00E3640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2CBF" w:rsidRPr="002C4DFF" w:rsidRDefault="00052CBF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C4DFF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</w:t>
            </w:r>
            <w:r w:rsidRPr="002C4DFF">
              <w:rPr>
                <w:sz w:val="26"/>
                <w:szCs w:val="26"/>
              </w:rPr>
              <w:t>дорожн</w:t>
            </w:r>
            <w:r w:rsidRPr="002C4DFF">
              <w:rPr>
                <w:sz w:val="26"/>
                <w:szCs w:val="26"/>
              </w:rPr>
              <w:t>о</w:t>
            </w:r>
            <w:r w:rsidRPr="002C4DFF">
              <w:rPr>
                <w:sz w:val="26"/>
                <w:szCs w:val="26"/>
              </w:rPr>
              <w:t>го фонда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2CBF" w:rsidRPr="00326B03" w:rsidRDefault="00A65C10" w:rsidP="00E3640D">
            <w:pPr>
              <w:pStyle w:val="TableContents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24671,6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2CBF" w:rsidRPr="006A00B1" w:rsidRDefault="00052CBF" w:rsidP="00504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7014,9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2CBF" w:rsidRPr="006A00B1" w:rsidRDefault="00052CBF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5017,3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CBF" w:rsidRPr="006A00B1" w:rsidRDefault="006330FD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6438,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CBF" w:rsidRPr="006A00B1" w:rsidRDefault="006330FD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6200,6</w:t>
            </w:r>
          </w:p>
        </w:tc>
      </w:tr>
      <w:tr w:rsidR="00052CBF" w:rsidRPr="00326B03" w:rsidTr="00052CBF">
        <w:trPr>
          <w:gridAfter w:val="1"/>
          <w:wAfter w:w="3009" w:type="dxa"/>
          <w:cantSplit/>
          <w:trHeight w:hRule="exact" w:val="954"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2CBF" w:rsidRPr="00326B03" w:rsidRDefault="00052CBF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52CBF" w:rsidRPr="00326B03" w:rsidRDefault="00052CBF" w:rsidP="00E3640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2CBF" w:rsidRPr="002C4DFF" w:rsidRDefault="00052CBF" w:rsidP="00052C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2C4DFF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облас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ного </w:t>
            </w:r>
            <w:r w:rsidRPr="002C4DFF">
              <w:rPr>
                <w:sz w:val="26"/>
                <w:szCs w:val="26"/>
              </w:rPr>
              <w:t>дорожного фонда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2CBF" w:rsidRDefault="00A65C10" w:rsidP="00E3640D">
            <w:pPr>
              <w:pStyle w:val="TableContents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10131,2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2CBF" w:rsidRPr="006A00B1" w:rsidRDefault="006330FD" w:rsidP="00504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52CBF" w:rsidRPr="006A00B1" w:rsidRDefault="006330FD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CBF" w:rsidRPr="006A00B1" w:rsidRDefault="006330FD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CBF" w:rsidRDefault="00052CBF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10131,2</w:t>
            </w:r>
          </w:p>
        </w:tc>
      </w:tr>
      <w:tr w:rsidR="00326B03" w:rsidRPr="00326B03" w:rsidTr="00E3640D">
        <w:trPr>
          <w:gridAfter w:val="1"/>
          <w:wAfter w:w="3009" w:type="dxa"/>
          <w:cantSplit/>
          <w:trHeight w:hRule="exact" w:val="332"/>
        </w:trPr>
        <w:tc>
          <w:tcPr>
            <w:tcW w:w="3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Подпрограмма 1  «Повыш</w:t>
            </w:r>
            <w:r w:rsidRPr="00326B03">
              <w:rPr>
                <w:sz w:val="26"/>
                <w:szCs w:val="26"/>
              </w:rPr>
              <w:t>е</w:t>
            </w:r>
            <w:r w:rsidRPr="00326B03">
              <w:rPr>
                <w:sz w:val="26"/>
                <w:szCs w:val="26"/>
              </w:rPr>
              <w:lastRenderedPageBreak/>
              <w:t>ние безопасности дорожн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движения на территории муниципального образов</w:t>
            </w:r>
            <w:r w:rsidRPr="00326B03">
              <w:rPr>
                <w:sz w:val="26"/>
                <w:szCs w:val="26"/>
              </w:rPr>
              <w:t>а</w:t>
            </w:r>
            <w:r w:rsidRPr="00326B03">
              <w:rPr>
                <w:sz w:val="26"/>
                <w:szCs w:val="26"/>
              </w:rPr>
              <w:t>ния»</w:t>
            </w: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326B03" w:rsidRDefault="00326B03" w:rsidP="00E3640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6B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строительства, </w:t>
            </w:r>
            <w:r w:rsidRPr="00326B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архитектуры и благоустройства администрации </w:t>
            </w:r>
            <w:proofErr w:type="spellStart"/>
            <w:r w:rsidRPr="00326B03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326B0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731D72" w:rsidRDefault="00A65C10" w:rsidP="00E3640D">
            <w:pPr>
              <w:pStyle w:val="TableContents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4127,0</w:t>
            </w:r>
            <w:r w:rsidR="00326B03" w:rsidRPr="00731D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E05BD1" w:rsidP="00504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960,</w:t>
            </w:r>
            <w:r w:rsidR="0050429E" w:rsidRPr="006A00B1">
              <w:rPr>
                <w:sz w:val="26"/>
                <w:szCs w:val="26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670,5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052CBF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1242,4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052CBF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1254,0</w:t>
            </w:r>
          </w:p>
        </w:tc>
      </w:tr>
      <w:tr w:rsidR="00052CBF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2CBF" w:rsidRPr="004D64DA" w:rsidRDefault="00052CBF" w:rsidP="00E3640D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2CBF" w:rsidRPr="004D64DA" w:rsidRDefault="00052CBF" w:rsidP="00E3640D">
            <w:pPr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2CBF" w:rsidRPr="004D64DA" w:rsidRDefault="00052CBF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2CBF" w:rsidRPr="004D64DA" w:rsidRDefault="00A65C10" w:rsidP="00E3640D">
            <w:pPr>
              <w:pStyle w:val="TableContents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4127,0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2CBF" w:rsidRPr="006A00B1" w:rsidRDefault="00052CBF" w:rsidP="0050429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960,1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2CBF" w:rsidRPr="006A00B1" w:rsidRDefault="00052CBF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670,5</w:t>
            </w:r>
          </w:p>
          <w:p w:rsidR="00052CBF" w:rsidRPr="006A00B1" w:rsidRDefault="00052CBF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CBF" w:rsidRPr="006A00B1" w:rsidRDefault="00052CBF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1242,4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CBF" w:rsidRPr="006A00B1" w:rsidRDefault="00052CBF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1254,0</w:t>
            </w:r>
          </w:p>
        </w:tc>
      </w:tr>
      <w:tr w:rsidR="00CD6CB1" w:rsidRPr="00774CB0" w:rsidTr="007A7BBC">
        <w:trPr>
          <w:gridAfter w:val="1"/>
          <w:wAfter w:w="3009" w:type="dxa"/>
          <w:cantSplit/>
          <w:trHeight w:val="2751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4D64DA" w:rsidRDefault="00CD6CB1" w:rsidP="00E3640D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lastRenderedPageBreak/>
              <w:t>Основное мероприятие</w:t>
            </w:r>
          </w:p>
          <w:p w:rsidR="00CD6CB1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1.1. </w:t>
            </w:r>
            <w:r w:rsidRPr="004D64DA">
              <w:rPr>
                <w:color w:val="000001"/>
                <w:sz w:val="26"/>
                <w:szCs w:val="26"/>
              </w:rPr>
              <w:t xml:space="preserve"> </w:t>
            </w:r>
            <w:r w:rsidRPr="004D64DA">
              <w:rPr>
                <w:sz w:val="26"/>
                <w:szCs w:val="26"/>
              </w:rPr>
              <w:t>Устройство и ремонт дорожных карманов для о</w:t>
            </w:r>
            <w:r w:rsidRPr="004D64DA">
              <w:rPr>
                <w:sz w:val="26"/>
                <w:szCs w:val="26"/>
              </w:rPr>
              <w:t>р</w:t>
            </w:r>
            <w:r w:rsidRPr="004D64DA">
              <w:rPr>
                <w:sz w:val="26"/>
                <w:szCs w:val="26"/>
              </w:rPr>
              <w:t>ганизации перевозок  общ</w:t>
            </w:r>
            <w:r w:rsidRPr="004D64DA">
              <w:rPr>
                <w:sz w:val="26"/>
                <w:szCs w:val="26"/>
              </w:rPr>
              <w:t>е</w:t>
            </w:r>
            <w:r w:rsidRPr="004D64DA">
              <w:rPr>
                <w:sz w:val="26"/>
                <w:szCs w:val="26"/>
              </w:rPr>
              <w:t>ственным транспортом (ул</w:t>
            </w:r>
            <w:proofErr w:type="gramStart"/>
            <w:r w:rsidRPr="004D64DA">
              <w:rPr>
                <w:sz w:val="26"/>
                <w:szCs w:val="26"/>
              </w:rPr>
              <w:t>.М</w:t>
            </w:r>
            <w:proofErr w:type="gramEnd"/>
            <w:r w:rsidRPr="004D64DA">
              <w:rPr>
                <w:sz w:val="26"/>
                <w:szCs w:val="26"/>
              </w:rPr>
              <w:t>елиоративная, 40 лет Победы, ул.Урицкого, ул.Ворошилова</w:t>
            </w:r>
            <w:r>
              <w:rPr>
                <w:sz w:val="26"/>
                <w:szCs w:val="26"/>
              </w:rPr>
              <w:t>-2017г.</w:t>
            </w:r>
            <w:r w:rsidRPr="004D64DA">
              <w:rPr>
                <w:sz w:val="26"/>
                <w:szCs w:val="26"/>
              </w:rPr>
              <w:t>)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4D64DA" w:rsidRDefault="00CD6CB1" w:rsidP="00E3640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64DA">
              <w:rPr>
                <w:rFonts w:ascii="Times New Roman" w:hAnsi="Times New Roman" w:cs="Times New Roman"/>
                <w:sz w:val="26"/>
                <w:szCs w:val="26"/>
              </w:rPr>
              <w:t xml:space="preserve">Отдел строительства, архитектуры и благоустройства администрации </w:t>
            </w:r>
            <w:proofErr w:type="spellStart"/>
            <w:r w:rsidRPr="004D64DA">
              <w:rPr>
                <w:rFonts w:ascii="Times New Roman" w:hAnsi="Times New Roman" w:cs="Times New Roman"/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D6CB1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D6CB1" w:rsidRPr="004D64DA" w:rsidRDefault="00A65C10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398,9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248,9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D6CB1" w:rsidRPr="006A00B1" w:rsidRDefault="00CD6CB1" w:rsidP="006F33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 xml:space="preserve"> 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CD6CB1" w:rsidRPr="00774CB0" w:rsidTr="00CD6CB1">
        <w:trPr>
          <w:gridAfter w:val="1"/>
          <w:wAfter w:w="3009" w:type="dxa"/>
          <w:cantSplit/>
          <w:trHeight w:val="2962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4D64DA" w:rsidRDefault="00CD6CB1" w:rsidP="00E3640D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Основное мероприятие</w:t>
            </w:r>
          </w:p>
          <w:p w:rsidR="00CD6CB1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1.2. Устройство и ремонт искусственных неровностей (</w:t>
            </w:r>
            <w:r w:rsidRPr="00052CBF">
              <w:rPr>
                <w:sz w:val="24"/>
                <w:szCs w:val="24"/>
              </w:rPr>
              <w:t>ИН)  (ул.25 партсъезда (</w:t>
            </w:r>
            <w:proofErr w:type="spellStart"/>
            <w:r w:rsidRPr="00052CBF">
              <w:rPr>
                <w:sz w:val="24"/>
                <w:szCs w:val="24"/>
              </w:rPr>
              <w:t>д</w:t>
            </w:r>
            <w:proofErr w:type="spellEnd"/>
            <w:r w:rsidRPr="00052CBF">
              <w:rPr>
                <w:sz w:val="24"/>
                <w:szCs w:val="24"/>
              </w:rPr>
              <w:t>/с</w:t>
            </w:r>
            <w:proofErr w:type="gramStart"/>
            <w:r w:rsidRPr="00052CBF">
              <w:rPr>
                <w:sz w:val="24"/>
                <w:szCs w:val="24"/>
              </w:rPr>
              <w:t>.М</w:t>
            </w:r>
            <w:proofErr w:type="gramEnd"/>
            <w:r w:rsidRPr="00052CBF">
              <w:rPr>
                <w:sz w:val="24"/>
                <w:szCs w:val="24"/>
              </w:rPr>
              <w:t>алышок), ул.Московская, ул.Вокзальная, ул.Южная, установка новых – ул.Южная, ул.Юбилейная)-2017 г)</w:t>
            </w:r>
            <w:r w:rsidRPr="00052C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4D64DA" w:rsidRDefault="00A65C10" w:rsidP="00A65C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438,1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6A00B1" w:rsidRDefault="00CD6CB1" w:rsidP="00A65C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160,</w:t>
            </w:r>
            <w:r w:rsidR="00A65C10">
              <w:rPr>
                <w:sz w:val="26"/>
                <w:szCs w:val="26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6A00B1" w:rsidRDefault="00702426" w:rsidP="00B903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138,0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CB1" w:rsidRPr="006A00B1" w:rsidRDefault="00CD6CB1" w:rsidP="006F33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70,0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</w:tr>
      <w:tr w:rsidR="00CD6CB1" w:rsidRPr="00774CB0" w:rsidTr="00CD6CB1">
        <w:trPr>
          <w:gridAfter w:val="1"/>
          <w:wAfter w:w="3009" w:type="dxa"/>
          <w:cantSplit/>
          <w:trHeight w:val="1719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4D64DA" w:rsidRDefault="00CD6CB1" w:rsidP="00E3640D">
            <w:pPr>
              <w:spacing w:line="276" w:lineRule="auto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Основное мероприятие</w:t>
            </w:r>
          </w:p>
          <w:p w:rsidR="00CD6CB1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1.4. Устройство дорожной разметки 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4D64DA" w:rsidRDefault="00CD6CB1" w:rsidP="00E05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995</w:t>
            </w:r>
            <w:r w:rsidRPr="004D64DA">
              <w:rPr>
                <w:sz w:val="26"/>
                <w:szCs w:val="26"/>
              </w:rPr>
              <w:t>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6A00B1" w:rsidRDefault="00CD6CB1" w:rsidP="00E05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245,0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250,0</w:t>
            </w:r>
          </w:p>
        </w:tc>
      </w:tr>
      <w:tr w:rsidR="00CD6CB1" w:rsidRPr="00774CB0" w:rsidTr="007A7BBC">
        <w:trPr>
          <w:gridAfter w:val="1"/>
          <w:wAfter w:w="3009" w:type="dxa"/>
          <w:cantSplit/>
          <w:trHeight w:val="1719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4D64DA" w:rsidRDefault="00CD6CB1" w:rsidP="00E3640D">
            <w:pPr>
              <w:spacing w:line="276" w:lineRule="auto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lastRenderedPageBreak/>
              <w:t>Основное мероприятие</w:t>
            </w:r>
          </w:p>
          <w:p w:rsidR="00CD6CB1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1.5.Приобретение и уст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новка дорожных знаков 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D6CB1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D6CB1" w:rsidRPr="004D64DA" w:rsidRDefault="00A65C10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473,4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123,4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350,0</w:t>
            </w:r>
          </w:p>
        </w:tc>
      </w:tr>
      <w:tr w:rsidR="00CD6CB1" w:rsidRPr="00774CB0" w:rsidTr="007A7BBC">
        <w:trPr>
          <w:gridAfter w:val="1"/>
          <w:wAfter w:w="3009" w:type="dxa"/>
          <w:cantSplit/>
          <w:trHeight w:val="1789"/>
        </w:trPr>
        <w:tc>
          <w:tcPr>
            <w:tcW w:w="3425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CD6CB1" w:rsidRPr="004D64DA" w:rsidRDefault="00CD6CB1" w:rsidP="00E3640D">
            <w:pPr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Основное мероприятие</w:t>
            </w:r>
          </w:p>
          <w:p w:rsidR="00CD6CB1" w:rsidRPr="004D64DA" w:rsidRDefault="00CD6CB1" w:rsidP="00E3640D">
            <w:pPr>
              <w:rPr>
                <w:rFonts w:eastAsia="Arial Unicode MS"/>
                <w:sz w:val="26"/>
                <w:szCs w:val="26"/>
              </w:rPr>
            </w:pPr>
            <w:r w:rsidRPr="004D64DA">
              <w:rPr>
                <w:rFonts w:eastAsia="Arial Unicode MS"/>
                <w:sz w:val="26"/>
                <w:szCs w:val="26"/>
              </w:rPr>
              <w:t>1.6. Реализация меропри</w:t>
            </w:r>
            <w:r w:rsidRPr="004D64DA">
              <w:rPr>
                <w:rFonts w:eastAsia="Arial Unicode MS"/>
                <w:sz w:val="26"/>
                <w:szCs w:val="26"/>
              </w:rPr>
              <w:t>я</w:t>
            </w:r>
            <w:r w:rsidRPr="004D64DA">
              <w:rPr>
                <w:rFonts w:eastAsia="Arial Unicode MS"/>
                <w:sz w:val="26"/>
                <w:szCs w:val="26"/>
              </w:rPr>
              <w:t xml:space="preserve">тий </w:t>
            </w:r>
            <w:r>
              <w:rPr>
                <w:rFonts w:eastAsia="Arial Unicode MS"/>
                <w:sz w:val="26"/>
                <w:szCs w:val="26"/>
              </w:rPr>
              <w:t>по обустройству и о</w:t>
            </w:r>
            <w:r>
              <w:rPr>
                <w:rFonts w:eastAsia="Arial Unicode MS"/>
                <w:sz w:val="26"/>
                <w:szCs w:val="26"/>
              </w:rPr>
              <w:t>б</w:t>
            </w:r>
            <w:r>
              <w:rPr>
                <w:rFonts w:eastAsia="Arial Unicode MS"/>
                <w:sz w:val="26"/>
                <w:szCs w:val="26"/>
              </w:rPr>
              <w:t>служивания камер виде</w:t>
            </w:r>
            <w:r>
              <w:rPr>
                <w:rFonts w:eastAsia="Arial Unicode MS"/>
                <w:sz w:val="26"/>
                <w:szCs w:val="26"/>
              </w:rPr>
              <w:t>о</w:t>
            </w:r>
            <w:r>
              <w:rPr>
                <w:rFonts w:eastAsia="Arial Unicode MS"/>
                <w:sz w:val="26"/>
                <w:szCs w:val="26"/>
              </w:rPr>
              <w:t>наблюдения (услуги связи)</w:t>
            </w:r>
          </w:p>
          <w:p w:rsidR="00CD6CB1" w:rsidRPr="004D64DA" w:rsidRDefault="00CD6CB1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CD6CB1" w:rsidRPr="004D64DA" w:rsidRDefault="00CD6CB1" w:rsidP="00E3640D">
            <w:pPr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D6CB1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D6CB1" w:rsidRPr="004D64DA" w:rsidRDefault="004A7817" w:rsidP="00E05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1821,6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D6CB1" w:rsidRPr="006A00B1" w:rsidRDefault="00CD6CB1" w:rsidP="00E05B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182,7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D6CB1" w:rsidRPr="006A00B1" w:rsidRDefault="00702426" w:rsidP="00A65C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132,5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922,4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</w:t>
            </w:r>
            <w:r w:rsidRPr="006A00B1">
              <w:rPr>
                <w:sz w:val="26"/>
                <w:szCs w:val="26"/>
              </w:rPr>
              <w:t>,0</w:t>
            </w:r>
          </w:p>
        </w:tc>
      </w:tr>
      <w:tr w:rsidR="00326B03" w:rsidRPr="00326B03" w:rsidTr="00E3640D">
        <w:trPr>
          <w:gridAfter w:val="1"/>
          <w:wAfter w:w="3009" w:type="dxa"/>
          <w:cantSplit/>
          <w:trHeight w:hRule="exact" w:val="646"/>
        </w:trPr>
        <w:tc>
          <w:tcPr>
            <w:tcW w:w="342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Подпрограмма  2 </w:t>
            </w:r>
          </w:p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«Капитальный ремонт и р</w:t>
            </w:r>
            <w:r w:rsidRPr="00326B03">
              <w:rPr>
                <w:sz w:val="26"/>
                <w:szCs w:val="26"/>
              </w:rPr>
              <w:t>е</w:t>
            </w:r>
            <w:r w:rsidRPr="00326B03">
              <w:rPr>
                <w:sz w:val="26"/>
                <w:szCs w:val="26"/>
              </w:rPr>
              <w:t>монт дворовых территорий многоквартирных домов, проездов к дворовым терр</w:t>
            </w:r>
            <w:r w:rsidRPr="00326B03">
              <w:rPr>
                <w:sz w:val="26"/>
                <w:szCs w:val="26"/>
              </w:rPr>
              <w:t>и</w:t>
            </w:r>
            <w:r w:rsidRPr="00326B03">
              <w:rPr>
                <w:sz w:val="26"/>
                <w:szCs w:val="26"/>
              </w:rPr>
              <w:t>ториям многоквартирных домов»</w:t>
            </w: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Отдел строительства, архитектуры и благоу</w:t>
            </w:r>
            <w:r w:rsidRPr="00326B03">
              <w:rPr>
                <w:sz w:val="26"/>
                <w:szCs w:val="26"/>
              </w:rPr>
              <w:t>с</w:t>
            </w:r>
            <w:r w:rsidRPr="00326B03">
              <w:rPr>
                <w:sz w:val="26"/>
                <w:szCs w:val="26"/>
              </w:rPr>
              <w:t>тройства администр</w:t>
            </w:r>
            <w:r w:rsidRPr="00326B03">
              <w:rPr>
                <w:sz w:val="26"/>
                <w:szCs w:val="26"/>
              </w:rPr>
              <w:t>а</w:t>
            </w:r>
            <w:r w:rsidRPr="00326B03">
              <w:rPr>
                <w:sz w:val="26"/>
                <w:szCs w:val="26"/>
              </w:rPr>
              <w:t xml:space="preserve">ции </w:t>
            </w:r>
            <w:proofErr w:type="spellStart"/>
            <w:r w:rsidRPr="00326B03">
              <w:rPr>
                <w:sz w:val="26"/>
                <w:szCs w:val="26"/>
              </w:rPr>
              <w:t>Ершовского</w:t>
            </w:r>
            <w:proofErr w:type="spellEnd"/>
            <w:r w:rsidRPr="00326B03">
              <w:rPr>
                <w:sz w:val="26"/>
                <w:szCs w:val="26"/>
              </w:rPr>
              <w:t xml:space="preserve"> мун</w:t>
            </w:r>
            <w:r w:rsidRPr="00326B03">
              <w:rPr>
                <w:sz w:val="26"/>
                <w:szCs w:val="26"/>
              </w:rPr>
              <w:t>и</w:t>
            </w:r>
            <w:r w:rsidRPr="00326B03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CD6C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CD6CB1">
              <w:rPr>
                <w:sz w:val="26"/>
                <w:szCs w:val="26"/>
              </w:rPr>
              <w:t>5000,0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5000,0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  <w:trHeight w:val="1005"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D64DA">
              <w:rPr>
                <w:sz w:val="26"/>
                <w:szCs w:val="26"/>
              </w:rPr>
              <w:t>000,0</w:t>
            </w:r>
          </w:p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3000,0</w:t>
            </w:r>
          </w:p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326B03" w:rsidRPr="00774CB0" w:rsidTr="00E3640D">
        <w:trPr>
          <w:gridAfter w:val="1"/>
          <w:wAfter w:w="3009" w:type="dxa"/>
          <w:cantSplit/>
          <w:trHeight w:val="1080"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26B03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</w:t>
            </w:r>
            <w:r w:rsidRPr="00326B03">
              <w:rPr>
                <w:sz w:val="26"/>
                <w:szCs w:val="26"/>
              </w:rPr>
              <w:t>дорожн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фонда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2000,0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  <w:trHeight w:hRule="exact" w:val="440"/>
        </w:trPr>
        <w:tc>
          <w:tcPr>
            <w:tcW w:w="3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052CBF" w:rsidRDefault="00326B03" w:rsidP="00E3640D">
            <w:pPr>
              <w:spacing w:line="276" w:lineRule="auto"/>
              <w:rPr>
                <w:sz w:val="24"/>
                <w:szCs w:val="24"/>
              </w:rPr>
            </w:pPr>
            <w:r w:rsidRPr="00052CBF">
              <w:rPr>
                <w:sz w:val="24"/>
                <w:szCs w:val="24"/>
              </w:rPr>
              <w:t xml:space="preserve">Основное мероприятие </w:t>
            </w:r>
          </w:p>
          <w:p w:rsidR="00326B03" w:rsidRPr="00052CBF" w:rsidRDefault="00326B03" w:rsidP="00E3640D">
            <w:pPr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052CBF">
              <w:rPr>
                <w:sz w:val="24"/>
                <w:szCs w:val="24"/>
              </w:rPr>
              <w:t>2.1. Ремонт дворовой террит</w:t>
            </w:r>
            <w:r w:rsidRPr="00052CBF">
              <w:rPr>
                <w:sz w:val="24"/>
                <w:szCs w:val="24"/>
              </w:rPr>
              <w:t>о</w:t>
            </w:r>
            <w:r w:rsidRPr="00052CBF">
              <w:rPr>
                <w:sz w:val="24"/>
                <w:szCs w:val="24"/>
              </w:rPr>
              <w:t>рий по ул</w:t>
            </w:r>
            <w:proofErr w:type="gramStart"/>
            <w:r w:rsidRPr="00052CBF">
              <w:rPr>
                <w:sz w:val="24"/>
                <w:szCs w:val="24"/>
              </w:rPr>
              <w:t>.К</w:t>
            </w:r>
            <w:proofErr w:type="gramEnd"/>
            <w:r w:rsidRPr="00052CBF">
              <w:rPr>
                <w:sz w:val="24"/>
                <w:szCs w:val="24"/>
              </w:rPr>
              <w:t xml:space="preserve">осмонавтов, </w:t>
            </w:r>
            <w:proofErr w:type="spellStart"/>
            <w:r w:rsidRPr="00052CBF">
              <w:rPr>
                <w:sz w:val="24"/>
                <w:szCs w:val="24"/>
              </w:rPr>
              <w:t>д</w:t>
            </w:r>
            <w:proofErr w:type="spellEnd"/>
            <w:r w:rsidRPr="00052CBF">
              <w:rPr>
                <w:sz w:val="24"/>
                <w:szCs w:val="24"/>
              </w:rPr>
              <w:t xml:space="preserve"> 29,31,33,35, (1280 м</w:t>
            </w:r>
            <w:r w:rsidRPr="00052CBF">
              <w:rPr>
                <w:sz w:val="24"/>
                <w:szCs w:val="24"/>
                <w:vertAlign w:val="superscript"/>
              </w:rPr>
              <w:t>2</w:t>
            </w:r>
            <w:r w:rsidRPr="00052CBF">
              <w:rPr>
                <w:sz w:val="24"/>
                <w:szCs w:val="24"/>
              </w:rPr>
              <w:t xml:space="preserve"> ), ул.Юбилейная №3. №5; ул.Интернациональная,48-54, ул.25 партсъезда, 38  </w:t>
            </w: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 xml:space="preserve">ципального района 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5000,0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5000,0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  <w:trHeight w:val="1080"/>
        </w:trPr>
        <w:tc>
          <w:tcPr>
            <w:tcW w:w="3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D64DA">
              <w:rPr>
                <w:sz w:val="26"/>
                <w:szCs w:val="26"/>
              </w:rPr>
              <w:t>000,0</w:t>
            </w:r>
          </w:p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3000,0</w:t>
            </w:r>
          </w:p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  <w:trHeight w:val="682"/>
        </w:trPr>
        <w:tc>
          <w:tcPr>
            <w:tcW w:w="3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26B03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</w:t>
            </w:r>
            <w:r w:rsidRPr="00326B03">
              <w:rPr>
                <w:sz w:val="26"/>
                <w:szCs w:val="26"/>
              </w:rPr>
              <w:t>дорожн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фонда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2000,0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  <w:trHeight w:val="75"/>
        </w:trPr>
        <w:tc>
          <w:tcPr>
            <w:tcW w:w="34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CD6CB1" w:rsidRPr="00326B03" w:rsidTr="00E3640D">
        <w:trPr>
          <w:gridAfter w:val="1"/>
          <w:wAfter w:w="3009" w:type="dxa"/>
          <w:cantSplit/>
          <w:trHeight w:hRule="exact" w:val="440"/>
        </w:trPr>
        <w:tc>
          <w:tcPr>
            <w:tcW w:w="342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CD6CB1" w:rsidRPr="00326B03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lastRenderedPageBreak/>
              <w:t>Подпрограмма 3   «Кап</w:t>
            </w:r>
            <w:r w:rsidRPr="00326B03">
              <w:rPr>
                <w:sz w:val="26"/>
                <w:szCs w:val="26"/>
              </w:rPr>
              <w:t>и</w:t>
            </w:r>
            <w:r w:rsidRPr="00326B03">
              <w:rPr>
                <w:sz w:val="26"/>
                <w:szCs w:val="26"/>
              </w:rPr>
              <w:t>тальный ремонт, ремонт и содержание автомобильных дорог местного значения в границах поселения, нах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дящихся в муниципальной собственности»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CD6CB1" w:rsidRPr="00326B03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Отдел строительства, архитектуры и благоу</w:t>
            </w:r>
            <w:r w:rsidRPr="00326B03">
              <w:rPr>
                <w:sz w:val="26"/>
                <w:szCs w:val="26"/>
              </w:rPr>
              <w:t>с</w:t>
            </w:r>
            <w:r w:rsidRPr="00326B03">
              <w:rPr>
                <w:sz w:val="26"/>
                <w:szCs w:val="26"/>
              </w:rPr>
              <w:t>тройства администр</w:t>
            </w:r>
            <w:r w:rsidRPr="00326B03">
              <w:rPr>
                <w:sz w:val="26"/>
                <w:szCs w:val="26"/>
              </w:rPr>
              <w:t>а</w:t>
            </w:r>
            <w:r w:rsidRPr="00326B03">
              <w:rPr>
                <w:sz w:val="26"/>
                <w:szCs w:val="26"/>
              </w:rPr>
              <w:t xml:space="preserve">ции </w:t>
            </w:r>
            <w:proofErr w:type="spellStart"/>
            <w:r w:rsidRPr="00326B03">
              <w:rPr>
                <w:sz w:val="26"/>
                <w:szCs w:val="26"/>
              </w:rPr>
              <w:t>Ершовского</w:t>
            </w:r>
            <w:proofErr w:type="spellEnd"/>
            <w:r w:rsidRPr="00326B03">
              <w:rPr>
                <w:sz w:val="26"/>
                <w:szCs w:val="26"/>
              </w:rPr>
              <w:t xml:space="preserve"> мун</w:t>
            </w:r>
            <w:r w:rsidRPr="00326B03">
              <w:rPr>
                <w:sz w:val="26"/>
                <w:szCs w:val="26"/>
              </w:rPr>
              <w:t>и</w:t>
            </w:r>
            <w:r w:rsidRPr="00326B03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326B03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6CB1" w:rsidRPr="00731D72" w:rsidRDefault="004A7817" w:rsidP="00906F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65969,</w:t>
            </w:r>
            <w:r w:rsidR="00906F35"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6CB1" w:rsidRPr="00731D72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13615,1</w:t>
            </w:r>
          </w:p>
        </w:tc>
        <w:tc>
          <w:tcPr>
            <w:tcW w:w="11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6CB1" w:rsidRPr="00731D72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15645,6</w:t>
            </w: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CB1" w:rsidRPr="00731D72" w:rsidRDefault="00DF1AB7" w:rsidP="003B57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12400,4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CB1" w:rsidRPr="00731D72" w:rsidRDefault="00DF1AB7" w:rsidP="001D40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24308,4</w:t>
            </w:r>
          </w:p>
        </w:tc>
      </w:tr>
      <w:tr w:rsidR="00CD6CB1" w:rsidRPr="00326B03" w:rsidTr="00E3640D">
        <w:trPr>
          <w:gridAfter w:val="1"/>
          <w:wAfter w:w="3009" w:type="dxa"/>
          <w:cantSplit/>
          <w:trHeight w:hRule="exact" w:val="1288"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D6CB1" w:rsidRPr="00326B03" w:rsidRDefault="00CD6CB1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D6CB1" w:rsidRPr="00326B03" w:rsidRDefault="00CD6CB1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326B03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Бюджет муниц</w:t>
            </w:r>
            <w:r w:rsidRPr="00326B03">
              <w:rPr>
                <w:sz w:val="26"/>
                <w:szCs w:val="26"/>
              </w:rPr>
              <w:t>и</w:t>
            </w:r>
            <w:r w:rsidRPr="00326B03">
              <w:rPr>
                <w:sz w:val="26"/>
                <w:szCs w:val="26"/>
              </w:rPr>
              <w:t>пального образ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6CB1" w:rsidRPr="00326B03" w:rsidRDefault="004A7817" w:rsidP="00906F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33166,</w:t>
            </w:r>
            <w:r w:rsidR="00906F35">
              <w:rPr>
                <w:sz w:val="26"/>
                <w:szCs w:val="26"/>
              </w:rPr>
              <w:t>7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6CB1" w:rsidRPr="006A00B1" w:rsidRDefault="00CD6CB1" w:rsidP="004A78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8600,</w:t>
            </w:r>
            <w:r w:rsidR="004A7817">
              <w:rPr>
                <w:sz w:val="26"/>
                <w:szCs w:val="26"/>
              </w:rPr>
              <w:t>2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6CB1" w:rsidRPr="006A00B1" w:rsidRDefault="00CD6CB1" w:rsidP="00E3640D">
            <w:r w:rsidRPr="006A00B1">
              <w:rPr>
                <w:sz w:val="26"/>
                <w:szCs w:val="26"/>
              </w:rPr>
              <w:t>10628,3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CB1" w:rsidRPr="006A00B1" w:rsidRDefault="00DF1AB7" w:rsidP="002D48A8">
            <w:r>
              <w:rPr>
                <w:sz w:val="26"/>
                <w:szCs w:val="26"/>
              </w:rPr>
              <w:t>5961,6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CB1" w:rsidRPr="006A00B1" w:rsidRDefault="00DF1AB7" w:rsidP="00E3640D">
            <w:r>
              <w:rPr>
                <w:sz w:val="26"/>
                <w:szCs w:val="26"/>
              </w:rPr>
              <w:t>7976,6</w:t>
            </w:r>
          </w:p>
        </w:tc>
      </w:tr>
      <w:tr w:rsidR="00CD6CB1" w:rsidRPr="00326B03" w:rsidTr="00E3640D">
        <w:trPr>
          <w:gridAfter w:val="1"/>
          <w:wAfter w:w="3009" w:type="dxa"/>
          <w:cantSplit/>
          <w:trHeight w:hRule="exact" w:val="10"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D6CB1" w:rsidRPr="00326B03" w:rsidRDefault="00CD6CB1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D6CB1" w:rsidRPr="00326B03" w:rsidRDefault="00CD6CB1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326B03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6CB1" w:rsidRPr="00326B03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7794,3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2598,1</w:t>
            </w:r>
          </w:p>
        </w:tc>
        <w:tc>
          <w:tcPr>
            <w:tcW w:w="11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2598,1</w:t>
            </w: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2598,1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D6CB1" w:rsidRPr="00326B03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D6CB1" w:rsidRPr="00326B03" w:rsidRDefault="00CD6CB1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D6CB1" w:rsidRPr="00326B03" w:rsidRDefault="00CD6CB1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CD6CB1" w:rsidRPr="00326B03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</w:t>
            </w:r>
            <w:r w:rsidRPr="00326B03">
              <w:rPr>
                <w:sz w:val="26"/>
                <w:szCs w:val="26"/>
              </w:rPr>
              <w:t>дорожн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фонда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</w:tcPr>
          <w:p w:rsidR="00CD6CB1" w:rsidRPr="00326B03" w:rsidRDefault="004A7817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22671,6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5014,9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auto"/>
          </w:tcPr>
          <w:p w:rsidR="00CD6CB1" w:rsidRPr="006A00B1" w:rsidRDefault="00CD6CB1" w:rsidP="00E3640D">
            <w:r w:rsidRPr="006A00B1">
              <w:rPr>
                <w:sz w:val="26"/>
                <w:szCs w:val="26"/>
              </w:rPr>
              <w:t>5017,3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D6CB1" w:rsidRPr="006A00B1" w:rsidRDefault="00CD6CB1" w:rsidP="00DF1AB7">
            <w:r w:rsidRPr="006A00B1">
              <w:rPr>
                <w:sz w:val="26"/>
                <w:szCs w:val="26"/>
              </w:rPr>
              <w:t>6438,</w:t>
            </w:r>
            <w:r w:rsidR="00DF1AB7">
              <w:rPr>
                <w:sz w:val="26"/>
                <w:szCs w:val="26"/>
              </w:rPr>
              <w:t>8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D6CB1" w:rsidRPr="006A00B1" w:rsidRDefault="00DF1AB7" w:rsidP="00E3640D">
            <w:r>
              <w:rPr>
                <w:sz w:val="26"/>
                <w:szCs w:val="26"/>
              </w:rPr>
              <w:t>6200,6</w:t>
            </w:r>
          </w:p>
        </w:tc>
      </w:tr>
      <w:tr w:rsidR="00CD6CB1" w:rsidRPr="00774CB0" w:rsidTr="007A7BBC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D6CB1" w:rsidRPr="004D64DA" w:rsidRDefault="00CD6CB1" w:rsidP="00E3640D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D6CB1" w:rsidRPr="004D64DA" w:rsidRDefault="00CD6CB1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0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6CB1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5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2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D6CB1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6CB1" w:rsidRPr="004D64DA" w:rsidRDefault="00CD6CB1" w:rsidP="00E3640D">
            <w:pPr>
              <w:rPr>
                <w:rFonts w:eastAsia="Arial Unicode MS"/>
                <w:b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D6CB1" w:rsidRPr="004D64DA" w:rsidRDefault="00CD6CB1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D6CB1" w:rsidRPr="004D64DA" w:rsidRDefault="00CD6CB1" w:rsidP="00CD6C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облас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ного </w:t>
            </w:r>
            <w:r w:rsidRPr="00326B03">
              <w:rPr>
                <w:sz w:val="26"/>
                <w:szCs w:val="26"/>
              </w:rPr>
              <w:t>дорожного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6CB1" w:rsidRPr="004D64DA" w:rsidRDefault="004A7817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10131,2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1" w:rsidRPr="006A00B1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10131,2</w:t>
            </w:r>
          </w:p>
        </w:tc>
      </w:tr>
      <w:tr w:rsidR="006A00B1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6A00B1" w:rsidRPr="004D64DA" w:rsidRDefault="006A00B1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</w:p>
          <w:p w:rsidR="006A00B1" w:rsidRPr="004D64DA" w:rsidRDefault="006A00B1" w:rsidP="00052CBF">
            <w:pPr>
              <w:pStyle w:val="TableContents"/>
              <w:spacing w:line="276" w:lineRule="auto"/>
              <w:ind w:left="34"/>
              <w:jc w:val="both"/>
              <w:rPr>
                <w:rFonts w:eastAsia="Times New Roman" w:cs="Tahoma"/>
                <w:color w:val="FF0000"/>
                <w:sz w:val="26"/>
                <w:szCs w:val="26"/>
              </w:rPr>
            </w:pPr>
            <w:r w:rsidRPr="004D64DA">
              <w:rPr>
                <w:rFonts w:eastAsia="Times New Roman" w:cs="Tahoma"/>
                <w:sz w:val="26"/>
                <w:szCs w:val="26"/>
              </w:rPr>
              <w:t>3.</w:t>
            </w:r>
            <w:r>
              <w:rPr>
                <w:rFonts w:eastAsia="Times New Roman" w:cs="Tahoma"/>
                <w:sz w:val="26"/>
                <w:szCs w:val="26"/>
              </w:rPr>
              <w:t>1</w:t>
            </w:r>
            <w:r w:rsidRPr="004D64DA">
              <w:rPr>
                <w:rFonts w:eastAsia="Times New Roman" w:cs="Tahoma"/>
                <w:sz w:val="26"/>
                <w:szCs w:val="26"/>
              </w:rPr>
              <w:t xml:space="preserve">. Ремонт дорожно-уличной сети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052CBF">
              <w:rPr>
                <w:snapToGrid w:val="0"/>
              </w:rPr>
              <w:t>по ул</w:t>
            </w:r>
            <w:proofErr w:type="gramStart"/>
            <w:r w:rsidRPr="00052CBF">
              <w:rPr>
                <w:snapToGrid w:val="0"/>
              </w:rPr>
              <w:t>.Ч</w:t>
            </w:r>
            <w:proofErr w:type="gramEnd"/>
            <w:r w:rsidRPr="00052CBF">
              <w:rPr>
                <w:snapToGrid w:val="0"/>
              </w:rPr>
              <w:t>калово (от Урицкого до Октябрьской,), ул. Октябр</w:t>
            </w:r>
            <w:r w:rsidRPr="00052CBF">
              <w:rPr>
                <w:snapToGrid w:val="0"/>
              </w:rPr>
              <w:t>ь</w:t>
            </w:r>
            <w:r w:rsidRPr="00052CBF">
              <w:rPr>
                <w:snapToGrid w:val="0"/>
              </w:rPr>
              <w:t>ская (</w:t>
            </w:r>
            <w:proofErr w:type="spellStart"/>
            <w:r w:rsidRPr="00052CBF">
              <w:rPr>
                <w:snapToGrid w:val="0"/>
              </w:rPr>
              <w:t>д</w:t>
            </w:r>
            <w:proofErr w:type="spellEnd"/>
            <w:r w:rsidRPr="00052CBF">
              <w:rPr>
                <w:snapToGrid w:val="0"/>
              </w:rPr>
              <w:t>/с № Звездочка),  Ми</w:t>
            </w:r>
            <w:r w:rsidRPr="00052CBF">
              <w:rPr>
                <w:snapToGrid w:val="0"/>
              </w:rPr>
              <w:t>р</w:t>
            </w:r>
            <w:r w:rsidRPr="00052CBF">
              <w:rPr>
                <w:snapToGrid w:val="0"/>
              </w:rPr>
              <w:t>ный переулок, Дорожный проезд, ул.Медиков (подъезд ЦРБ), пл</w:t>
            </w:r>
            <w:r w:rsidR="00052CBF">
              <w:rPr>
                <w:snapToGrid w:val="0"/>
              </w:rPr>
              <w:t>о</w:t>
            </w:r>
            <w:r w:rsidRPr="00052CBF">
              <w:rPr>
                <w:snapToGrid w:val="0"/>
              </w:rPr>
              <w:t xml:space="preserve">тина к ул.Победы - нанесение слоя износа, </w:t>
            </w:r>
            <w:r w:rsidRPr="00052CBF">
              <w:rPr>
                <w:rFonts w:eastAsia="Times New Roman" w:cs="Tahoma"/>
              </w:rPr>
              <w:t>Ремонт дорог в п.Учебный  (</w:t>
            </w:r>
            <w:r w:rsidRPr="00052CBF">
              <w:rPr>
                <w:snapToGrid w:val="0"/>
              </w:rPr>
              <w:t>засыпка щебнем дорог ул.Молодежная, ул.Мира, ул.Революционная</w:t>
            </w:r>
            <w:r w:rsidRPr="0050429E">
              <w:rPr>
                <w:i/>
                <w:snapToGrid w:val="0"/>
              </w:rPr>
              <w:t>)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6A00B1" w:rsidRPr="004D64DA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A00B1" w:rsidRPr="004D64DA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A00B1" w:rsidRPr="00731D72" w:rsidRDefault="006A00B1" w:rsidP="009642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10571,7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A00B1" w:rsidRPr="006A00B1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10571,7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A00B1" w:rsidRPr="006A00B1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00B1" w:rsidRPr="006A00B1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B1" w:rsidRPr="006A00B1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6A00B1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6A00B1" w:rsidRPr="004D64DA" w:rsidRDefault="006A00B1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6A00B1" w:rsidRPr="004D64DA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A00B1" w:rsidRPr="004D64DA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A00B1" w:rsidRPr="004D64DA" w:rsidRDefault="006A00B1" w:rsidP="009642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5556,8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A00B1" w:rsidRPr="006A00B1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5556,8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A00B1" w:rsidRPr="006A00B1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A00B1" w:rsidRPr="006A00B1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B1" w:rsidRPr="006A00B1" w:rsidRDefault="006A00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C48D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</w:t>
            </w:r>
            <w:r w:rsidRPr="00326B03">
              <w:rPr>
                <w:sz w:val="26"/>
                <w:szCs w:val="26"/>
              </w:rPr>
              <w:t>дорожн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4D64DA" w:rsidRDefault="003C48D3" w:rsidP="009642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5014,9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5014,9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214976" w:rsidRDefault="00326B03" w:rsidP="00E3640D">
            <w:pPr>
              <w:pStyle w:val="aa"/>
              <w:spacing w:before="0" w:after="0"/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  <w:r w:rsidRPr="004D64DA">
              <w:rPr>
                <w:rFonts w:cs="Tahoma"/>
                <w:sz w:val="26"/>
                <w:szCs w:val="26"/>
              </w:rPr>
              <w:t>3.</w:t>
            </w:r>
            <w:r>
              <w:rPr>
                <w:rFonts w:cs="Tahoma"/>
                <w:sz w:val="26"/>
                <w:szCs w:val="26"/>
              </w:rPr>
              <w:t>2</w:t>
            </w:r>
            <w:r w:rsidRPr="004D64DA">
              <w:rPr>
                <w:rFonts w:cs="Tahoma"/>
                <w:sz w:val="26"/>
                <w:szCs w:val="26"/>
              </w:rPr>
              <w:t xml:space="preserve">. Ремонт дорожно-уличной сети </w:t>
            </w:r>
            <w:r w:rsidRPr="00214976">
              <w:rPr>
                <w:sz w:val="22"/>
                <w:szCs w:val="22"/>
              </w:rPr>
              <w:t xml:space="preserve">ул. </w:t>
            </w:r>
            <w:proofErr w:type="gramStart"/>
            <w:r w:rsidRPr="00214976">
              <w:rPr>
                <w:sz w:val="22"/>
                <w:szCs w:val="22"/>
              </w:rPr>
              <w:t>Лесхозная</w:t>
            </w:r>
            <w:proofErr w:type="gramEnd"/>
          </w:p>
          <w:p w:rsidR="00326B03" w:rsidRPr="00214976" w:rsidRDefault="00326B03" w:rsidP="00E3640D">
            <w:pPr>
              <w:rPr>
                <w:lang w:eastAsia="ru-RU"/>
              </w:rPr>
            </w:pPr>
            <w:r w:rsidRPr="00214976">
              <w:rPr>
                <w:sz w:val="22"/>
                <w:szCs w:val="22"/>
                <w:lang w:eastAsia="ru-RU"/>
              </w:rPr>
              <w:t xml:space="preserve">-ул. Гагарина (от </w:t>
            </w:r>
            <w:proofErr w:type="spellStart"/>
            <w:r w:rsidRPr="00214976">
              <w:rPr>
                <w:sz w:val="22"/>
                <w:szCs w:val="22"/>
                <w:lang w:eastAsia="ru-RU"/>
              </w:rPr>
              <w:t>межрайгаза</w:t>
            </w:r>
            <w:proofErr w:type="spellEnd"/>
            <w:r w:rsidRPr="00214976">
              <w:rPr>
                <w:sz w:val="22"/>
                <w:szCs w:val="22"/>
                <w:lang w:eastAsia="ru-RU"/>
              </w:rPr>
              <w:t xml:space="preserve"> до </w:t>
            </w:r>
            <w:r w:rsidRPr="00214976">
              <w:rPr>
                <w:sz w:val="22"/>
                <w:szCs w:val="22"/>
                <w:lang w:eastAsia="ru-RU"/>
              </w:rPr>
              <w:lastRenderedPageBreak/>
              <w:t>ул. Некрасова)</w:t>
            </w:r>
          </w:p>
          <w:p w:rsidR="00326B03" w:rsidRPr="00214976" w:rsidRDefault="00326B03" w:rsidP="00E3640D">
            <w:pPr>
              <w:rPr>
                <w:lang w:eastAsia="ru-RU"/>
              </w:rPr>
            </w:pPr>
            <w:r w:rsidRPr="00214976">
              <w:rPr>
                <w:sz w:val="22"/>
                <w:szCs w:val="22"/>
                <w:lang w:eastAsia="ru-RU"/>
              </w:rPr>
              <w:t>ул. Молодежная</w:t>
            </w:r>
          </w:p>
          <w:p w:rsidR="00326B03" w:rsidRPr="00214976" w:rsidRDefault="00326B03" w:rsidP="00E3640D">
            <w:pPr>
              <w:rPr>
                <w:lang w:eastAsia="ru-RU"/>
              </w:rPr>
            </w:pPr>
            <w:r w:rsidRPr="00214976">
              <w:rPr>
                <w:sz w:val="22"/>
                <w:szCs w:val="22"/>
                <w:lang w:eastAsia="ru-RU"/>
              </w:rPr>
              <w:t>--ул. Ленина (до трассы)</w:t>
            </w:r>
          </w:p>
          <w:p w:rsidR="00326B03" w:rsidRPr="00214976" w:rsidRDefault="00326B03" w:rsidP="00E3640D">
            <w:pPr>
              <w:rPr>
                <w:lang w:eastAsia="ru-RU"/>
              </w:rPr>
            </w:pPr>
            <w:r w:rsidRPr="00214976">
              <w:rPr>
                <w:sz w:val="22"/>
                <w:szCs w:val="22"/>
                <w:lang w:eastAsia="ru-RU"/>
              </w:rPr>
              <w:t>-п. Учебный (ул. Мира</w:t>
            </w:r>
            <w:proofErr w:type="gramStart"/>
            <w:r w:rsidRPr="00214976">
              <w:rPr>
                <w:sz w:val="22"/>
                <w:szCs w:val="22"/>
                <w:lang w:eastAsia="ru-RU"/>
              </w:rPr>
              <w:t>)-</w:t>
            </w:r>
            <w:proofErr w:type="gramEnd"/>
            <w:r w:rsidRPr="00214976">
              <w:rPr>
                <w:sz w:val="22"/>
                <w:szCs w:val="22"/>
                <w:lang w:eastAsia="ru-RU"/>
              </w:rPr>
              <w:t>щебень</w:t>
            </w:r>
          </w:p>
          <w:p w:rsidR="00326B03" w:rsidRPr="00214976" w:rsidRDefault="00326B03" w:rsidP="00E3640D">
            <w:pPr>
              <w:rPr>
                <w:lang w:eastAsia="ru-RU"/>
              </w:rPr>
            </w:pPr>
            <w:r w:rsidRPr="00214976">
              <w:rPr>
                <w:sz w:val="22"/>
                <w:szCs w:val="22"/>
                <w:lang w:eastAsia="ru-RU"/>
              </w:rPr>
              <w:t xml:space="preserve">-п. </w:t>
            </w:r>
            <w:proofErr w:type="gramStart"/>
            <w:r w:rsidRPr="00214976">
              <w:rPr>
                <w:sz w:val="22"/>
                <w:szCs w:val="22"/>
                <w:lang w:eastAsia="ru-RU"/>
              </w:rPr>
              <w:t>Прудовой</w:t>
            </w:r>
            <w:proofErr w:type="gramEnd"/>
            <w:r w:rsidRPr="00214976">
              <w:rPr>
                <w:sz w:val="22"/>
                <w:szCs w:val="22"/>
                <w:lang w:eastAsia="ru-RU"/>
              </w:rPr>
              <w:t xml:space="preserve"> (от въезда до СДК)</w:t>
            </w:r>
          </w:p>
          <w:p w:rsidR="00326B03" w:rsidRPr="00214976" w:rsidRDefault="00326B03" w:rsidP="00E3640D">
            <w:pPr>
              <w:rPr>
                <w:lang w:eastAsia="ru-RU"/>
              </w:rPr>
            </w:pPr>
            <w:r w:rsidRPr="00214976">
              <w:rPr>
                <w:sz w:val="22"/>
                <w:szCs w:val="22"/>
                <w:lang w:eastAsia="ru-RU"/>
              </w:rPr>
              <w:t xml:space="preserve">-п. </w:t>
            </w:r>
            <w:proofErr w:type="spellStart"/>
            <w:r w:rsidRPr="00214976">
              <w:rPr>
                <w:sz w:val="22"/>
                <w:szCs w:val="22"/>
                <w:lang w:eastAsia="ru-RU"/>
              </w:rPr>
              <w:t>Тулайково</w:t>
            </w:r>
            <w:proofErr w:type="spellEnd"/>
            <w:r w:rsidRPr="00214976">
              <w:rPr>
                <w:sz w:val="22"/>
                <w:szCs w:val="22"/>
                <w:lang w:eastAsia="ru-RU"/>
              </w:rPr>
              <w:t xml:space="preserve"> (центральная ул</w:t>
            </w:r>
            <w:r w:rsidRPr="00214976">
              <w:rPr>
                <w:sz w:val="22"/>
                <w:szCs w:val="22"/>
                <w:lang w:eastAsia="ru-RU"/>
              </w:rPr>
              <w:t>и</w:t>
            </w:r>
            <w:r w:rsidRPr="00214976">
              <w:rPr>
                <w:sz w:val="22"/>
                <w:szCs w:val="22"/>
                <w:lang w:eastAsia="ru-RU"/>
              </w:rPr>
              <w:t>ца)</w:t>
            </w:r>
          </w:p>
          <w:p w:rsidR="00326B03" w:rsidRPr="004D64DA" w:rsidRDefault="00326B03" w:rsidP="00E3640D">
            <w:pPr>
              <w:rPr>
                <w:rFonts w:cs="Tahoma"/>
                <w:sz w:val="26"/>
                <w:szCs w:val="26"/>
              </w:rPr>
            </w:pPr>
            <w:r w:rsidRPr="00214976">
              <w:rPr>
                <w:sz w:val="22"/>
                <w:szCs w:val="22"/>
                <w:lang w:eastAsia="ru-RU"/>
              </w:rPr>
              <w:t>-</w:t>
            </w:r>
            <w:proofErr w:type="spellStart"/>
            <w:r w:rsidRPr="00214976">
              <w:rPr>
                <w:sz w:val="22"/>
                <w:szCs w:val="22"/>
                <w:lang w:eastAsia="ru-RU"/>
              </w:rPr>
              <w:t>плотинка</w:t>
            </w:r>
            <w:proofErr w:type="spellEnd"/>
            <w:r w:rsidRPr="00214976">
              <w:rPr>
                <w:sz w:val="22"/>
                <w:szCs w:val="22"/>
                <w:lang w:eastAsia="ru-RU"/>
              </w:rPr>
              <w:t xml:space="preserve"> к СОШ №5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lastRenderedPageBreak/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lastRenderedPageBreak/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6F334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6F3348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11455,6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11455,6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C48D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C48D3" w:rsidRPr="004D64DA" w:rsidRDefault="003C48D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4D64DA" w:rsidRDefault="003C48D3" w:rsidP="009642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6438,3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6438,3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C48D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</w:t>
            </w:r>
            <w:r w:rsidRPr="00326B03">
              <w:rPr>
                <w:sz w:val="26"/>
                <w:szCs w:val="26"/>
              </w:rPr>
              <w:t>дорожн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4D64DA" w:rsidRDefault="003C48D3" w:rsidP="009642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5017,3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5017,3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C48D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C48D3" w:rsidRPr="004D64DA" w:rsidRDefault="003C48D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3C48D3" w:rsidRPr="00B20E4A" w:rsidRDefault="003C48D3" w:rsidP="00750A95">
            <w:pPr>
              <w:tabs>
                <w:tab w:val="left" w:pos="-284"/>
                <w:tab w:val="left" w:pos="567"/>
              </w:tabs>
              <w:ind w:firstLine="567"/>
              <w:jc w:val="both"/>
              <w:rPr>
                <w:sz w:val="26"/>
                <w:szCs w:val="26"/>
              </w:rPr>
            </w:pPr>
            <w:r w:rsidRPr="00B20E4A">
              <w:rPr>
                <w:rFonts w:cs="Tahoma"/>
                <w:sz w:val="26"/>
                <w:szCs w:val="26"/>
              </w:rPr>
              <w:t xml:space="preserve">3.3. Ремонт дорожно-уличной сети </w:t>
            </w:r>
          </w:p>
          <w:p w:rsidR="003C48D3" w:rsidRDefault="003C48D3" w:rsidP="00B20E4A">
            <w:pPr>
              <w:jc w:val="both"/>
              <w:rPr>
                <w:sz w:val="26"/>
                <w:szCs w:val="26"/>
              </w:rPr>
            </w:pPr>
            <w:r w:rsidRPr="00B20E4A">
              <w:rPr>
                <w:sz w:val="26"/>
                <w:szCs w:val="26"/>
              </w:rPr>
              <w:tab/>
              <w:t>ул</w:t>
            </w:r>
            <w:proofErr w:type="gramStart"/>
            <w:r w:rsidRPr="00B20E4A">
              <w:rPr>
                <w:sz w:val="26"/>
                <w:szCs w:val="26"/>
              </w:rPr>
              <w:t>.Ю</w:t>
            </w:r>
            <w:proofErr w:type="gramEnd"/>
            <w:r w:rsidRPr="00B20E4A">
              <w:rPr>
                <w:sz w:val="26"/>
                <w:szCs w:val="26"/>
              </w:rPr>
              <w:t>билейная (от п</w:t>
            </w:r>
            <w:r w:rsidRPr="00B20E4A">
              <w:rPr>
                <w:sz w:val="26"/>
                <w:szCs w:val="26"/>
              </w:rPr>
              <w:t>е</w:t>
            </w:r>
            <w:r w:rsidRPr="00B20E4A">
              <w:rPr>
                <w:sz w:val="26"/>
                <w:szCs w:val="26"/>
              </w:rPr>
              <w:t xml:space="preserve">рекрестка с ул.Московская до  ул. 25 Партсъезда), ул.40 лет Победы (от </w:t>
            </w:r>
            <w:proofErr w:type="spellStart"/>
            <w:r w:rsidRPr="00B20E4A">
              <w:rPr>
                <w:sz w:val="26"/>
                <w:szCs w:val="26"/>
              </w:rPr>
              <w:t>ул.Новоершовской</w:t>
            </w:r>
            <w:proofErr w:type="spellEnd"/>
            <w:r w:rsidRPr="00B20E4A">
              <w:rPr>
                <w:sz w:val="26"/>
                <w:szCs w:val="26"/>
              </w:rPr>
              <w:t xml:space="preserve"> до</w:t>
            </w:r>
            <w:r>
              <w:rPr>
                <w:sz w:val="26"/>
                <w:szCs w:val="26"/>
              </w:rPr>
              <w:t xml:space="preserve"> ул.Ворошилова) </w:t>
            </w:r>
            <w:r w:rsidRPr="00B20E4A">
              <w:rPr>
                <w:sz w:val="26"/>
                <w:szCs w:val="26"/>
              </w:rPr>
              <w:t xml:space="preserve"> ул.Ворошилова (от ул.40 лет Победы до пересечения с ул..Ленина) </w:t>
            </w:r>
          </w:p>
          <w:p w:rsidR="00E309CF" w:rsidRPr="004D64DA" w:rsidRDefault="00E309CF" w:rsidP="00E309CF">
            <w:pPr>
              <w:jc w:val="both"/>
              <w:rPr>
                <w:rFonts w:cs="Tahoma"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Pr="00B20E4A">
              <w:rPr>
                <w:sz w:val="26"/>
                <w:szCs w:val="26"/>
              </w:rPr>
              <w:t xml:space="preserve"> Юбилейная (от перекр</w:t>
            </w:r>
            <w:r w:rsidRPr="00B20E4A">
              <w:rPr>
                <w:sz w:val="26"/>
                <w:szCs w:val="26"/>
              </w:rPr>
              <w:t>е</w:t>
            </w:r>
            <w:r w:rsidRPr="00B20E4A">
              <w:rPr>
                <w:sz w:val="26"/>
                <w:szCs w:val="26"/>
              </w:rPr>
              <w:t>стка с ул. 25 Партсъезда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екрасова</w:t>
            </w:r>
            <w:proofErr w:type="spellEnd"/>
            <w:r>
              <w:rPr>
                <w:sz w:val="26"/>
                <w:szCs w:val="26"/>
              </w:rPr>
              <w:t>), ул.Некрасова (</w:t>
            </w:r>
            <w:r w:rsidRPr="00B20E4A">
              <w:rPr>
                <w:sz w:val="26"/>
                <w:szCs w:val="26"/>
              </w:rPr>
              <w:t>от перекрестка с ул. Юб</w:t>
            </w:r>
            <w:r w:rsidRPr="00B20E4A">
              <w:rPr>
                <w:sz w:val="26"/>
                <w:szCs w:val="26"/>
              </w:rPr>
              <w:t>и</w:t>
            </w:r>
            <w:r w:rsidRPr="00B20E4A">
              <w:rPr>
                <w:sz w:val="26"/>
                <w:szCs w:val="26"/>
              </w:rPr>
              <w:t>лейная</w:t>
            </w:r>
            <w:r>
              <w:rPr>
                <w:sz w:val="26"/>
                <w:szCs w:val="26"/>
              </w:rPr>
              <w:t xml:space="preserve"> до ул.Мелиоративная), ул.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лиоративная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731D72" w:rsidRDefault="00E937CB" w:rsidP="003B57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16645,0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C48D3" w:rsidRPr="006A00B1" w:rsidRDefault="00E937CB" w:rsidP="003B57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7600,4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3" w:rsidRPr="006A00B1" w:rsidRDefault="00437F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9044,6</w:t>
            </w:r>
          </w:p>
        </w:tc>
      </w:tr>
      <w:tr w:rsidR="003C48D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C48D3" w:rsidRPr="004D64DA" w:rsidRDefault="003C48D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E937CB" w:rsidP="009642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4005,6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C48D3" w:rsidRPr="006A00B1" w:rsidRDefault="00E937C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1161,6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3" w:rsidRPr="006A00B1" w:rsidRDefault="00437F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2844,0</w:t>
            </w:r>
          </w:p>
        </w:tc>
      </w:tr>
      <w:tr w:rsidR="003C48D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C48D3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</w:t>
            </w:r>
            <w:r w:rsidRPr="00326B03">
              <w:rPr>
                <w:sz w:val="26"/>
                <w:szCs w:val="26"/>
              </w:rPr>
              <w:t>дорожн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E937CB" w:rsidP="009642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12639,4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D3" w:rsidRPr="006A00B1" w:rsidRDefault="003C48D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C48D3" w:rsidRPr="006A00B1" w:rsidRDefault="003C48D3" w:rsidP="00E937CB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6438,</w:t>
            </w:r>
            <w:r w:rsidR="00E937CB">
              <w:rPr>
                <w:sz w:val="26"/>
                <w:szCs w:val="26"/>
              </w:rPr>
              <w:t>8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D3" w:rsidRPr="006A00B1" w:rsidRDefault="00437F1B" w:rsidP="00E36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6200,6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</w:p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rFonts w:eastAsia="Times New Roman" w:cs="Tahoma"/>
                <w:sz w:val="26"/>
                <w:szCs w:val="26"/>
              </w:rPr>
            </w:pPr>
            <w:r w:rsidRPr="004D64DA">
              <w:rPr>
                <w:rFonts w:eastAsia="Times New Roman" w:cs="Tahoma"/>
                <w:sz w:val="26"/>
                <w:szCs w:val="26"/>
              </w:rPr>
              <w:t>3.</w:t>
            </w:r>
            <w:r>
              <w:rPr>
                <w:rFonts w:eastAsia="Times New Roman" w:cs="Tahoma"/>
                <w:sz w:val="26"/>
                <w:szCs w:val="26"/>
              </w:rPr>
              <w:t>4</w:t>
            </w:r>
            <w:r w:rsidRPr="004D64DA">
              <w:rPr>
                <w:rFonts w:eastAsia="Times New Roman" w:cs="Tahoma"/>
                <w:sz w:val="26"/>
                <w:szCs w:val="26"/>
              </w:rPr>
              <w:t>. Ремонт дорожно-уличной сети ул</w:t>
            </w:r>
            <w:proofErr w:type="gramStart"/>
            <w:r w:rsidRPr="004D64DA">
              <w:rPr>
                <w:rFonts w:eastAsia="Times New Roman" w:cs="Tahoma"/>
                <w:sz w:val="26"/>
                <w:szCs w:val="26"/>
              </w:rPr>
              <w:t>.В</w:t>
            </w:r>
            <w:proofErr w:type="gramEnd"/>
            <w:r w:rsidRPr="004D64DA">
              <w:rPr>
                <w:rFonts w:eastAsia="Times New Roman" w:cs="Tahoma"/>
                <w:sz w:val="26"/>
                <w:szCs w:val="26"/>
              </w:rPr>
              <w:t xml:space="preserve">осточная 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lastRenderedPageBreak/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CD6CB1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</w:t>
            </w:r>
            <w:r w:rsidRPr="00326B03">
              <w:rPr>
                <w:sz w:val="26"/>
                <w:szCs w:val="26"/>
              </w:rPr>
              <w:t>дорожн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F40245" w:rsidRPr="00774CB0" w:rsidTr="00533C36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F40245" w:rsidRPr="004D64DA" w:rsidRDefault="00F40245" w:rsidP="00533C36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F40245" w:rsidRPr="004D64DA" w:rsidRDefault="00F40245" w:rsidP="001D40E7">
            <w:pPr>
              <w:pStyle w:val="TableContents"/>
              <w:spacing w:line="276" w:lineRule="auto"/>
              <w:ind w:left="34"/>
              <w:jc w:val="both"/>
              <w:rPr>
                <w:rFonts w:eastAsia="Times New Roman" w:cs="Tahoma"/>
                <w:sz w:val="26"/>
                <w:szCs w:val="26"/>
              </w:rPr>
            </w:pPr>
            <w:r w:rsidRPr="004D64DA">
              <w:rPr>
                <w:rFonts w:eastAsia="Times New Roman" w:cs="Tahoma"/>
                <w:sz w:val="26"/>
                <w:szCs w:val="26"/>
              </w:rPr>
              <w:t>3.</w:t>
            </w:r>
            <w:r>
              <w:rPr>
                <w:rFonts w:eastAsia="Times New Roman" w:cs="Tahoma"/>
                <w:sz w:val="26"/>
                <w:szCs w:val="26"/>
              </w:rPr>
              <w:t>5</w:t>
            </w:r>
            <w:r w:rsidRPr="004D64DA">
              <w:rPr>
                <w:rFonts w:eastAsia="Times New Roman" w:cs="Tahoma"/>
                <w:sz w:val="26"/>
                <w:szCs w:val="26"/>
              </w:rPr>
              <w:t xml:space="preserve">. </w:t>
            </w:r>
            <w:r>
              <w:rPr>
                <w:rFonts w:eastAsia="Times New Roman" w:cs="Tahoma"/>
                <w:sz w:val="26"/>
                <w:szCs w:val="26"/>
              </w:rPr>
              <w:t>Ремонт дорожно-уличной сети ул.60 лет О</w:t>
            </w:r>
            <w:r>
              <w:rPr>
                <w:rFonts w:eastAsia="Times New Roman" w:cs="Tahoma"/>
                <w:sz w:val="26"/>
                <w:szCs w:val="26"/>
              </w:rPr>
              <w:t>к</w:t>
            </w:r>
            <w:r>
              <w:rPr>
                <w:rFonts w:eastAsia="Times New Roman" w:cs="Tahoma"/>
                <w:sz w:val="26"/>
                <w:szCs w:val="26"/>
              </w:rPr>
              <w:t>тября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F40245" w:rsidRPr="004D64DA" w:rsidRDefault="00F40245" w:rsidP="00533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40245" w:rsidRPr="004D64DA" w:rsidRDefault="00F40245" w:rsidP="00533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7A7BBC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533C36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533C36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0245" w:rsidRPr="006A00B1" w:rsidRDefault="00F40245" w:rsidP="00533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6A00B1" w:rsidRDefault="00F40245" w:rsidP="00F402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6A00B1">
              <w:rPr>
                <w:sz w:val="26"/>
                <w:szCs w:val="26"/>
              </w:rPr>
              <w:t>,0</w:t>
            </w:r>
          </w:p>
        </w:tc>
      </w:tr>
      <w:tr w:rsidR="00F40245" w:rsidRPr="00774CB0" w:rsidTr="00533C36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F40245" w:rsidRPr="004D64DA" w:rsidRDefault="00F40245" w:rsidP="00533C36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F40245" w:rsidRPr="004D64DA" w:rsidRDefault="00F40245" w:rsidP="00533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40245" w:rsidRPr="004D64DA" w:rsidRDefault="00F40245" w:rsidP="00533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7A7BBC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533C36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533C36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0245" w:rsidRPr="006A00B1" w:rsidRDefault="00F40245" w:rsidP="00533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6A00B1" w:rsidRDefault="00F40245" w:rsidP="00533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40245" w:rsidRPr="00774CB0" w:rsidTr="00533C36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40245" w:rsidRPr="004D64DA" w:rsidRDefault="00F40245" w:rsidP="00533C36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40245" w:rsidRPr="004D64DA" w:rsidRDefault="00F40245" w:rsidP="00533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40245" w:rsidRPr="004D64DA" w:rsidRDefault="00F40245" w:rsidP="00533C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</w:t>
            </w:r>
            <w:r w:rsidRPr="00326B03">
              <w:rPr>
                <w:sz w:val="26"/>
                <w:szCs w:val="26"/>
              </w:rPr>
              <w:t>дорожн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7A7BBC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533C36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533C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0245" w:rsidRPr="006A00B1" w:rsidRDefault="00F40245" w:rsidP="00533C36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6A00B1" w:rsidRDefault="00F40245" w:rsidP="00533C36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F40245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F40245" w:rsidRPr="004D64DA" w:rsidRDefault="00F40245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</w:p>
          <w:p w:rsidR="00F40245" w:rsidRPr="004D64DA" w:rsidRDefault="00F40245" w:rsidP="001D40E7">
            <w:pPr>
              <w:pStyle w:val="TableContents"/>
              <w:spacing w:line="276" w:lineRule="auto"/>
              <w:ind w:left="34"/>
              <w:jc w:val="both"/>
              <w:rPr>
                <w:rFonts w:eastAsia="Times New Roman" w:cs="Tahoma"/>
                <w:sz w:val="26"/>
                <w:szCs w:val="26"/>
              </w:rPr>
            </w:pPr>
            <w:r w:rsidRPr="004D64DA">
              <w:rPr>
                <w:rFonts w:eastAsia="Times New Roman" w:cs="Tahoma"/>
                <w:sz w:val="26"/>
                <w:szCs w:val="26"/>
              </w:rPr>
              <w:t>3.</w:t>
            </w:r>
            <w:r>
              <w:rPr>
                <w:rFonts w:eastAsia="Times New Roman" w:cs="Tahoma"/>
                <w:sz w:val="26"/>
                <w:szCs w:val="26"/>
              </w:rPr>
              <w:t>6</w:t>
            </w:r>
            <w:r w:rsidRPr="004D64DA">
              <w:rPr>
                <w:rFonts w:eastAsia="Times New Roman" w:cs="Tahoma"/>
                <w:sz w:val="26"/>
                <w:szCs w:val="26"/>
              </w:rPr>
              <w:t>. Ремонт дорожно-уличной сети ул</w:t>
            </w:r>
            <w:proofErr w:type="gramStart"/>
            <w:r w:rsidRPr="004D64DA">
              <w:rPr>
                <w:rFonts w:eastAsia="Times New Roman" w:cs="Tahoma"/>
                <w:sz w:val="26"/>
                <w:szCs w:val="26"/>
              </w:rPr>
              <w:t>.Т</w:t>
            </w:r>
            <w:proofErr w:type="gramEnd"/>
            <w:r w:rsidRPr="004D64DA">
              <w:rPr>
                <w:rFonts w:eastAsia="Times New Roman" w:cs="Tahoma"/>
                <w:sz w:val="26"/>
                <w:szCs w:val="26"/>
              </w:rPr>
              <w:t>ехническая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F40245" w:rsidRPr="004D64DA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40245" w:rsidRPr="004D64DA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7A7BBC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0245" w:rsidRPr="006A00B1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6A00B1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6A00B1">
              <w:rPr>
                <w:sz w:val="26"/>
                <w:szCs w:val="26"/>
              </w:rPr>
              <w:t>0</w:t>
            </w:r>
          </w:p>
        </w:tc>
      </w:tr>
      <w:tr w:rsidR="00F40245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F40245" w:rsidRPr="004D64DA" w:rsidRDefault="00F40245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F40245" w:rsidRPr="004D64DA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40245" w:rsidRPr="004D64DA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6A00B1">
              <w:rPr>
                <w:sz w:val="26"/>
                <w:szCs w:val="26"/>
              </w:rPr>
              <w:t>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0245" w:rsidRPr="006A00B1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6A00B1" w:rsidRDefault="00F40245" w:rsidP="00F402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6A00B1">
              <w:rPr>
                <w:sz w:val="26"/>
                <w:szCs w:val="26"/>
              </w:rPr>
              <w:t>,0</w:t>
            </w:r>
          </w:p>
        </w:tc>
      </w:tr>
      <w:tr w:rsidR="00F40245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40245" w:rsidRPr="004D64DA" w:rsidRDefault="00F40245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40245" w:rsidRPr="004D64DA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40245" w:rsidRPr="004D64DA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</w:t>
            </w:r>
            <w:r w:rsidRPr="00326B03">
              <w:rPr>
                <w:sz w:val="26"/>
                <w:szCs w:val="26"/>
              </w:rPr>
              <w:t>дорожного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6A00B1">
              <w:rPr>
                <w:sz w:val="26"/>
                <w:szCs w:val="26"/>
              </w:rPr>
              <w:t>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0245" w:rsidRPr="006A00B1" w:rsidRDefault="00F40245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6A00B1" w:rsidRDefault="00F40245" w:rsidP="00F40245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F40245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F40245" w:rsidRPr="004D64DA" w:rsidRDefault="00F40245" w:rsidP="001D40E7">
            <w:pPr>
              <w:pStyle w:val="TableContents"/>
              <w:tabs>
                <w:tab w:val="left" w:pos="998"/>
              </w:tabs>
              <w:spacing w:line="276" w:lineRule="auto"/>
              <w:ind w:left="34"/>
              <w:jc w:val="both"/>
              <w:rPr>
                <w:rFonts w:eastAsia="Times New Roman" w:cs="Tahoma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  <w:r w:rsidRPr="004D64DA">
              <w:rPr>
                <w:rFonts w:eastAsia="Times New Roman" w:cs="Tahoma"/>
                <w:sz w:val="26"/>
                <w:szCs w:val="26"/>
              </w:rPr>
              <w:t>3.</w:t>
            </w:r>
            <w:r>
              <w:rPr>
                <w:rFonts w:eastAsia="Times New Roman" w:cs="Tahoma"/>
                <w:sz w:val="26"/>
                <w:szCs w:val="26"/>
              </w:rPr>
              <w:t>7.</w:t>
            </w:r>
            <w:r w:rsidRPr="004D64DA">
              <w:rPr>
                <w:rFonts w:eastAsia="Times New Roman" w:cs="Tahoma"/>
                <w:sz w:val="26"/>
                <w:szCs w:val="26"/>
              </w:rPr>
              <w:t>.В</w:t>
            </w:r>
            <w:r w:rsidRPr="004D64DA">
              <w:rPr>
                <w:bCs/>
                <w:color w:val="333333"/>
                <w:sz w:val="26"/>
                <w:szCs w:val="26"/>
                <w:shd w:val="clear" w:color="auto" w:fill="FFFFFF"/>
              </w:rPr>
              <w:t>ыполнение</w:t>
            </w:r>
            <w:r w:rsidRPr="004D64DA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4D64DA">
              <w:rPr>
                <w:bCs/>
                <w:color w:val="333333"/>
                <w:sz w:val="26"/>
                <w:szCs w:val="26"/>
                <w:shd w:val="clear" w:color="auto" w:fill="FFFFFF"/>
              </w:rPr>
              <w:t>работ</w:t>
            </w:r>
            <w:r w:rsidRPr="004D64DA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п</w:t>
            </w:r>
            <w:r w:rsidRPr="004D64DA"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о </w:t>
            </w:r>
            <w:r w:rsidRPr="004D64DA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4D64DA">
              <w:rPr>
                <w:bCs/>
                <w:color w:val="333333"/>
                <w:sz w:val="26"/>
                <w:szCs w:val="26"/>
                <w:shd w:val="clear" w:color="auto" w:fill="FFFFFF"/>
              </w:rPr>
              <w:t>грейдированию</w:t>
            </w:r>
            <w:proofErr w:type="spellEnd"/>
            <w:r w:rsidRPr="004D64DA">
              <w:rPr>
                <w:rStyle w:val="apple-converted-space"/>
                <w:color w:val="333333"/>
                <w:sz w:val="26"/>
                <w:szCs w:val="26"/>
                <w:shd w:val="clear" w:color="auto" w:fill="FFFFFF"/>
              </w:rPr>
              <w:t xml:space="preserve">  </w:t>
            </w:r>
            <w:r w:rsidRPr="004D64DA"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дорог </w:t>
            </w:r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о</w:t>
            </w:r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б</w:t>
            </w:r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щего пользования не имеющих твердого покр</w:t>
            </w:r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ы</w:t>
            </w:r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тия (</w:t>
            </w:r>
            <w:proofErr w:type="spellStart"/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ул</w:t>
            </w:r>
            <w:proofErr w:type="gramStart"/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.Я</w:t>
            </w:r>
            <w:proofErr w:type="gramEnd"/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рморочная</w:t>
            </w:r>
            <w:proofErr w:type="spellEnd"/>
            <w:r w:rsidRPr="004D64DA">
              <w:rPr>
                <w:color w:val="333333"/>
                <w:sz w:val="26"/>
                <w:szCs w:val="26"/>
                <w:shd w:val="clear" w:color="auto" w:fill="FFFFFF"/>
              </w:rPr>
              <w:t>, ул.Сенная, ул.Локомотивная, ул.Ленина, ул.Урицкого, ул.Терешкова, ул.Чапаева, ул.Фрунзе, ул.Урожайная)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F40245" w:rsidRPr="004D64DA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40245" w:rsidRPr="004D64DA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7A7BBC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0245" w:rsidRPr="006A00B1" w:rsidRDefault="00F40245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6A00B1" w:rsidRDefault="00437F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40245">
              <w:rPr>
                <w:sz w:val="26"/>
                <w:szCs w:val="26"/>
              </w:rPr>
              <w:t>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tabs>
                <w:tab w:val="left" w:pos="998"/>
              </w:tabs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410E29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437F1B" w:rsidP="00437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26B03" w:rsidRPr="006A00B1">
              <w:rPr>
                <w:sz w:val="26"/>
                <w:szCs w:val="26"/>
              </w:rPr>
              <w:t>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tabs>
                <w:tab w:val="left" w:pos="998"/>
              </w:tabs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015E8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</w:t>
            </w:r>
            <w:r w:rsidRPr="00326B03">
              <w:rPr>
                <w:sz w:val="26"/>
                <w:szCs w:val="26"/>
              </w:rPr>
              <w:t>дорожн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437F1B" w:rsidP="00E36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DE03B6">
              <w:rPr>
                <w:sz w:val="26"/>
                <w:szCs w:val="26"/>
              </w:rPr>
              <w:t>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437F1B" w:rsidP="00E364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326B03" w:rsidRPr="004D64DA" w:rsidRDefault="00326B03" w:rsidP="001D40E7">
            <w:pPr>
              <w:pStyle w:val="TableContents"/>
              <w:spacing w:line="276" w:lineRule="auto"/>
              <w:ind w:left="34"/>
              <w:jc w:val="both"/>
              <w:rPr>
                <w:rFonts w:eastAsia="Times New Roman" w:cs="Tahoma"/>
                <w:sz w:val="26"/>
                <w:szCs w:val="26"/>
              </w:rPr>
            </w:pPr>
            <w:r w:rsidRPr="004D64DA">
              <w:rPr>
                <w:rFonts w:eastAsia="Times New Roman" w:cs="Tahoma"/>
                <w:sz w:val="26"/>
                <w:szCs w:val="26"/>
              </w:rPr>
              <w:t>3.</w:t>
            </w:r>
            <w:r w:rsidR="001D40E7">
              <w:rPr>
                <w:rFonts w:eastAsia="Times New Roman" w:cs="Tahoma"/>
                <w:sz w:val="26"/>
                <w:szCs w:val="26"/>
              </w:rPr>
              <w:t>8</w:t>
            </w:r>
            <w:r w:rsidRPr="004D64DA">
              <w:rPr>
                <w:rFonts w:eastAsia="Times New Roman" w:cs="Tahoma"/>
                <w:sz w:val="26"/>
                <w:szCs w:val="26"/>
              </w:rPr>
              <w:t>. Ремонт дорог в п</w:t>
            </w:r>
            <w:proofErr w:type="gramStart"/>
            <w:r w:rsidRPr="004D64DA">
              <w:rPr>
                <w:rFonts w:eastAsia="Times New Roman" w:cs="Tahoma"/>
                <w:sz w:val="26"/>
                <w:szCs w:val="26"/>
              </w:rPr>
              <w:t>.П</w:t>
            </w:r>
            <w:proofErr w:type="gramEnd"/>
            <w:r w:rsidRPr="004D64DA">
              <w:rPr>
                <w:rFonts w:eastAsia="Times New Roman" w:cs="Tahoma"/>
                <w:sz w:val="26"/>
                <w:szCs w:val="26"/>
              </w:rPr>
              <w:t>олуденный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015E83">
        <w:trPr>
          <w:gridAfter w:val="1"/>
          <w:wAfter w:w="3009" w:type="dxa"/>
          <w:cantSplit/>
          <w:trHeight w:val="926"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015E8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</w:t>
            </w:r>
            <w:r w:rsidRPr="00326B03">
              <w:rPr>
                <w:sz w:val="26"/>
                <w:szCs w:val="26"/>
              </w:rPr>
              <w:t>дорожн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437F1B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437F1B" w:rsidRPr="004D64DA" w:rsidRDefault="00437F1B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Основное мероприятие</w:t>
            </w:r>
          </w:p>
          <w:p w:rsidR="00437F1B" w:rsidRPr="004D64DA" w:rsidRDefault="00437F1B" w:rsidP="001D40E7">
            <w:pPr>
              <w:pStyle w:val="TableContents"/>
              <w:spacing w:line="276" w:lineRule="auto"/>
              <w:ind w:left="34"/>
              <w:jc w:val="both"/>
              <w:rPr>
                <w:rFonts w:eastAsia="Times New Roman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 </w:t>
            </w:r>
            <w:r w:rsidRPr="004D64DA">
              <w:rPr>
                <w:rFonts w:eastAsia="Times New Roman"/>
                <w:sz w:val="26"/>
                <w:szCs w:val="26"/>
              </w:rPr>
              <w:t>3.</w:t>
            </w:r>
            <w:r>
              <w:rPr>
                <w:rFonts w:eastAsia="Times New Roman"/>
                <w:sz w:val="26"/>
                <w:szCs w:val="26"/>
              </w:rPr>
              <w:t>9</w:t>
            </w:r>
            <w:r w:rsidRPr="004D64DA">
              <w:rPr>
                <w:rFonts w:eastAsia="Times New Roman"/>
                <w:sz w:val="26"/>
                <w:szCs w:val="26"/>
              </w:rPr>
              <w:t>. Экспертиза сметной документации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437F1B" w:rsidRPr="004D64DA" w:rsidRDefault="00437F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37F1B" w:rsidRPr="004D64DA" w:rsidRDefault="00437F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37F1B" w:rsidRPr="006A00B1" w:rsidRDefault="00437F1B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6A00B1">
              <w:rPr>
                <w:sz w:val="26"/>
                <w:szCs w:val="26"/>
              </w:rPr>
              <w:t>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37F1B" w:rsidRPr="006A00B1" w:rsidRDefault="00437F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37F1B" w:rsidRPr="006A00B1" w:rsidRDefault="00437F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7F1B" w:rsidRPr="006A00B1" w:rsidRDefault="00437F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B" w:rsidRPr="006A00B1" w:rsidRDefault="00437F1B" w:rsidP="00F402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6A00B1">
              <w:rPr>
                <w:sz w:val="26"/>
                <w:szCs w:val="26"/>
              </w:rPr>
              <w:t>,0</w:t>
            </w:r>
          </w:p>
        </w:tc>
      </w:tr>
      <w:tr w:rsidR="00437F1B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437F1B" w:rsidRPr="004D64DA" w:rsidRDefault="00437F1B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437F1B" w:rsidRPr="004D64DA" w:rsidRDefault="00437F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37F1B" w:rsidRPr="004D64DA" w:rsidRDefault="00437F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37F1B" w:rsidRPr="006A00B1" w:rsidRDefault="00437F1B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6A00B1">
              <w:rPr>
                <w:sz w:val="26"/>
                <w:szCs w:val="26"/>
              </w:rPr>
              <w:t>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37F1B" w:rsidRPr="006A00B1" w:rsidRDefault="00437F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37F1B" w:rsidRPr="006A00B1" w:rsidRDefault="00437F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37F1B" w:rsidRPr="006A00B1" w:rsidRDefault="00437F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1B" w:rsidRPr="006A00B1" w:rsidRDefault="00437F1B" w:rsidP="00410E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6A00B1">
              <w:rPr>
                <w:sz w:val="26"/>
                <w:szCs w:val="26"/>
              </w:rPr>
              <w:t>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</w:t>
            </w:r>
            <w:r w:rsidRPr="00326B03">
              <w:rPr>
                <w:sz w:val="26"/>
                <w:szCs w:val="26"/>
              </w:rPr>
              <w:t>дорожн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</w:p>
          <w:p w:rsidR="00326B03" w:rsidRPr="004D64DA" w:rsidRDefault="00326B03" w:rsidP="001D40E7">
            <w:pPr>
              <w:pStyle w:val="TableContents"/>
              <w:spacing w:line="276" w:lineRule="auto"/>
              <w:ind w:left="34"/>
              <w:jc w:val="both"/>
              <w:rPr>
                <w:rFonts w:eastAsia="Times New Roman"/>
                <w:sz w:val="26"/>
                <w:szCs w:val="26"/>
              </w:rPr>
            </w:pPr>
            <w:r w:rsidRPr="004D64DA">
              <w:rPr>
                <w:rFonts w:eastAsia="Times New Roman"/>
                <w:sz w:val="26"/>
                <w:szCs w:val="26"/>
              </w:rPr>
              <w:t>3.</w:t>
            </w:r>
            <w:r w:rsidR="001D40E7">
              <w:rPr>
                <w:rFonts w:eastAsia="Times New Roman"/>
                <w:sz w:val="26"/>
                <w:szCs w:val="26"/>
              </w:rPr>
              <w:t>10</w:t>
            </w:r>
            <w:r w:rsidRPr="004D64DA">
              <w:rPr>
                <w:rFonts w:eastAsia="Times New Roman"/>
                <w:sz w:val="26"/>
                <w:szCs w:val="26"/>
              </w:rPr>
              <w:t>. Строительный ко</w:t>
            </w:r>
            <w:r w:rsidRPr="004D64DA">
              <w:rPr>
                <w:rFonts w:eastAsia="Times New Roman"/>
                <w:sz w:val="26"/>
                <w:szCs w:val="26"/>
              </w:rPr>
              <w:t>н</w:t>
            </w:r>
            <w:r w:rsidRPr="004D64DA">
              <w:rPr>
                <w:rFonts w:eastAsia="Times New Roman"/>
                <w:sz w:val="26"/>
                <w:szCs w:val="26"/>
              </w:rPr>
              <w:t>троль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437F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437F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150,0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437F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437F1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150,0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</w:t>
            </w:r>
            <w:r w:rsidRPr="00326B03">
              <w:rPr>
                <w:sz w:val="26"/>
                <w:szCs w:val="26"/>
              </w:rPr>
              <w:t>дорожн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50429E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50429E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</w:p>
          <w:p w:rsidR="00326B03" w:rsidRPr="004D64DA" w:rsidRDefault="00326B03" w:rsidP="001D40E7">
            <w:pPr>
              <w:pStyle w:val="TableContents"/>
              <w:spacing w:line="276" w:lineRule="auto"/>
              <w:ind w:left="34"/>
              <w:jc w:val="both"/>
              <w:rPr>
                <w:rFonts w:eastAsia="Times New Roman"/>
                <w:sz w:val="26"/>
                <w:szCs w:val="26"/>
              </w:rPr>
            </w:pPr>
            <w:r w:rsidRPr="004D64DA">
              <w:rPr>
                <w:rFonts w:eastAsia="Times New Roman"/>
                <w:sz w:val="26"/>
                <w:szCs w:val="26"/>
              </w:rPr>
              <w:t>3.1</w:t>
            </w:r>
            <w:r w:rsidR="001D40E7">
              <w:rPr>
                <w:rFonts w:eastAsia="Times New Roman"/>
                <w:sz w:val="26"/>
                <w:szCs w:val="26"/>
              </w:rPr>
              <w:t>1</w:t>
            </w:r>
            <w:r w:rsidRPr="004D64DA">
              <w:rPr>
                <w:rFonts w:eastAsia="Times New Roman"/>
                <w:sz w:val="26"/>
                <w:szCs w:val="26"/>
              </w:rPr>
              <w:t>. Зимнее содержание автодорог,</w:t>
            </w:r>
            <w:r w:rsidRPr="004D64DA">
              <w:rPr>
                <w:sz w:val="26"/>
                <w:szCs w:val="26"/>
              </w:rPr>
              <w:t xml:space="preserve"> тротуаров и п</w:t>
            </w:r>
            <w:r w:rsidRPr="004D64DA">
              <w:rPr>
                <w:sz w:val="26"/>
                <w:szCs w:val="26"/>
              </w:rPr>
              <w:t>е</w:t>
            </w:r>
            <w:r w:rsidRPr="004D64DA">
              <w:rPr>
                <w:sz w:val="26"/>
                <w:szCs w:val="26"/>
              </w:rPr>
              <w:t>шеходных дорожек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lastRenderedPageBreak/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4899,95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1199,95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1200,0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750A9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13</w:t>
            </w:r>
            <w:r w:rsidR="00326B03" w:rsidRPr="006A00B1">
              <w:rPr>
                <w:sz w:val="26"/>
                <w:szCs w:val="26"/>
              </w:rPr>
              <w:t>00,0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1200,0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C48D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4899,</w:t>
            </w:r>
            <w:r w:rsidR="00FC5E6B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1199,95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1200,0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750A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</w:t>
            </w:r>
            <w:r w:rsidR="00750A95" w:rsidRPr="006A00B1">
              <w:rPr>
                <w:sz w:val="26"/>
                <w:szCs w:val="26"/>
              </w:rPr>
              <w:t>3</w:t>
            </w:r>
            <w:r w:rsidRPr="006A00B1">
              <w:rPr>
                <w:sz w:val="26"/>
                <w:szCs w:val="26"/>
              </w:rPr>
              <w:t>00,0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1200,0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</w:t>
            </w:r>
            <w:r w:rsidRPr="00326B03">
              <w:rPr>
                <w:sz w:val="26"/>
                <w:szCs w:val="26"/>
              </w:rPr>
              <w:t>дорожн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lastRenderedPageBreak/>
              <w:t xml:space="preserve">Основное мероприятие </w:t>
            </w:r>
          </w:p>
          <w:p w:rsidR="00326B03" w:rsidRPr="004D64DA" w:rsidRDefault="00326B03" w:rsidP="001D40E7">
            <w:pPr>
              <w:pStyle w:val="TableContents"/>
              <w:spacing w:line="276" w:lineRule="auto"/>
              <w:ind w:left="34"/>
              <w:jc w:val="both"/>
              <w:rPr>
                <w:rFonts w:eastAsia="Times New Roman"/>
                <w:sz w:val="26"/>
                <w:szCs w:val="26"/>
              </w:rPr>
            </w:pPr>
            <w:r w:rsidRPr="004D64DA">
              <w:rPr>
                <w:rFonts w:eastAsia="Times New Roman"/>
                <w:sz w:val="26"/>
                <w:szCs w:val="26"/>
              </w:rPr>
              <w:t>3.1</w:t>
            </w:r>
            <w:r w:rsidR="001D40E7">
              <w:rPr>
                <w:rFonts w:eastAsia="Times New Roman"/>
                <w:sz w:val="26"/>
                <w:szCs w:val="26"/>
              </w:rPr>
              <w:t>2</w:t>
            </w:r>
            <w:r w:rsidRPr="004D64DA">
              <w:rPr>
                <w:rFonts w:eastAsia="Times New Roman"/>
                <w:sz w:val="26"/>
                <w:szCs w:val="26"/>
              </w:rPr>
              <w:t>. Летнее содержание а</w:t>
            </w:r>
            <w:r w:rsidRPr="004D64DA">
              <w:rPr>
                <w:rFonts w:eastAsia="Times New Roman"/>
                <w:sz w:val="26"/>
                <w:szCs w:val="26"/>
              </w:rPr>
              <w:t>в</w:t>
            </w:r>
            <w:r w:rsidRPr="004D64DA">
              <w:rPr>
                <w:rFonts w:eastAsia="Times New Roman"/>
                <w:sz w:val="26"/>
                <w:szCs w:val="26"/>
              </w:rPr>
              <w:t>тодорог,</w:t>
            </w:r>
            <w:r w:rsidRPr="004D64DA">
              <w:rPr>
                <w:sz w:val="26"/>
                <w:szCs w:val="26"/>
              </w:rPr>
              <w:t xml:space="preserve"> тротуаров и пеш</w:t>
            </w:r>
            <w:r w:rsidRPr="004D64DA">
              <w:rPr>
                <w:sz w:val="26"/>
                <w:szCs w:val="26"/>
              </w:rPr>
              <w:t>е</w:t>
            </w:r>
            <w:r w:rsidRPr="004D64DA">
              <w:rPr>
                <w:sz w:val="26"/>
                <w:szCs w:val="26"/>
              </w:rPr>
              <w:t>ходных дорожек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326B03" w:rsidP="003C4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37</w:t>
            </w:r>
            <w:r w:rsidR="003C48D3" w:rsidRPr="00731D72">
              <w:rPr>
                <w:sz w:val="26"/>
                <w:szCs w:val="26"/>
              </w:rPr>
              <w:t>3</w:t>
            </w:r>
            <w:r w:rsidRPr="00731D72">
              <w:rPr>
                <w:sz w:val="26"/>
                <w:szCs w:val="26"/>
              </w:rPr>
              <w:t>5,95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745,95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990,0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1000,0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1000,0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3C48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3C48D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5,95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745,95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990,0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1000,0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1000,0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</w:t>
            </w:r>
            <w:r w:rsidRPr="00326B03">
              <w:rPr>
                <w:sz w:val="26"/>
                <w:szCs w:val="26"/>
              </w:rPr>
              <w:t>дорожн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34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 xml:space="preserve">Основное мероприятие </w:t>
            </w:r>
          </w:p>
          <w:p w:rsidR="00326B03" w:rsidRPr="004D64DA" w:rsidRDefault="00326B03" w:rsidP="001D40E7">
            <w:pPr>
              <w:pStyle w:val="TableContents"/>
              <w:spacing w:line="276" w:lineRule="auto"/>
              <w:ind w:left="34"/>
              <w:jc w:val="both"/>
              <w:rPr>
                <w:rFonts w:eastAsia="Times New Roman"/>
                <w:sz w:val="26"/>
                <w:szCs w:val="26"/>
              </w:rPr>
            </w:pPr>
            <w:r w:rsidRPr="004D64DA">
              <w:rPr>
                <w:rFonts w:eastAsia="Times New Roman"/>
                <w:sz w:val="26"/>
                <w:szCs w:val="26"/>
              </w:rPr>
              <w:t>3.</w:t>
            </w:r>
            <w:r>
              <w:rPr>
                <w:rFonts w:eastAsia="Times New Roman"/>
                <w:sz w:val="26"/>
                <w:szCs w:val="26"/>
              </w:rPr>
              <w:t>1</w:t>
            </w:r>
            <w:r w:rsidR="001D40E7">
              <w:rPr>
                <w:rFonts w:eastAsia="Times New Roman"/>
                <w:sz w:val="26"/>
                <w:szCs w:val="26"/>
              </w:rPr>
              <w:t>3</w:t>
            </w:r>
            <w:r w:rsidRPr="004D64DA">
              <w:rPr>
                <w:rFonts w:eastAsia="Times New Roman"/>
                <w:sz w:val="26"/>
                <w:szCs w:val="26"/>
              </w:rPr>
              <w:t>. Ямочный ремонт авт</w:t>
            </w:r>
            <w:r w:rsidRPr="004D64DA">
              <w:rPr>
                <w:rFonts w:eastAsia="Times New Roman"/>
                <w:sz w:val="26"/>
                <w:szCs w:val="26"/>
              </w:rPr>
              <w:t>о</w:t>
            </w:r>
            <w:r w:rsidRPr="004D64DA">
              <w:rPr>
                <w:rFonts w:eastAsia="Times New Roman"/>
                <w:sz w:val="26"/>
                <w:szCs w:val="26"/>
              </w:rPr>
              <w:t>дорог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E937C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C48D3" w:rsidRPr="00731D72">
              <w:rPr>
                <w:sz w:val="26"/>
                <w:szCs w:val="26"/>
              </w:rPr>
              <w:t>497,5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731D72">
              <w:rPr>
                <w:sz w:val="26"/>
                <w:szCs w:val="26"/>
              </w:rPr>
              <w:t>997,5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</w:t>
            </w:r>
            <w:r w:rsidR="00326B03" w:rsidRPr="006A00B1">
              <w:rPr>
                <w:sz w:val="26"/>
                <w:szCs w:val="26"/>
              </w:rPr>
              <w:t>000,0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B37304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</w:t>
            </w:r>
            <w:r w:rsidR="00326B03" w:rsidRPr="006A00B1">
              <w:rPr>
                <w:sz w:val="26"/>
                <w:szCs w:val="26"/>
              </w:rPr>
              <w:t>00,0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6B03" w:rsidRPr="006A00B1">
              <w:rPr>
                <w:sz w:val="26"/>
                <w:szCs w:val="26"/>
              </w:rPr>
              <w:t>000,0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E937CB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C48D3">
              <w:rPr>
                <w:sz w:val="26"/>
                <w:szCs w:val="26"/>
              </w:rPr>
              <w:t>497,5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997,5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B9031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</w:t>
            </w:r>
            <w:r w:rsidR="00326B03" w:rsidRPr="006A00B1">
              <w:rPr>
                <w:sz w:val="26"/>
                <w:szCs w:val="26"/>
              </w:rPr>
              <w:t>000,0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B37304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25</w:t>
            </w:r>
            <w:r w:rsidR="00326B03" w:rsidRPr="006A00B1">
              <w:rPr>
                <w:sz w:val="26"/>
                <w:szCs w:val="26"/>
              </w:rPr>
              <w:t>00,0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6B03" w:rsidRPr="006A00B1">
              <w:rPr>
                <w:sz w:val="26"/>
                <w:szCs w:val="26"/>
              </w:rPr>
              <w:t>000,0</w:t>
            </w:r>
          </w:p>
        </w:tc>
      </w:tr>
      <w:tr w:rsidR="00326B03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color w:val="FF0000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</w:t>
            </w:r>
            <w:r w:rsidRPr="00326B03">
              <w:rPr>
                <w:sz w:val="26"/>
                <w:szCs w:val="26"/>
              </w:rPr>
              <w:t>дорожн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</w:tr>
      <w:tr w:rsidR="00F40245" w:rsidRPr="00774CB0" w:rsidTr="007A7BBC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left w:val="single" w:sz="2" w:space="0" w:color="000000"/>
              <w:right w:val="nil"/>
            </w:tcBorders>
          </w:tcPr>
          <w:p w:rsidR="00F40245" w:rsidRDefault="00F40245" w:rsidP="00E3640D">
            <w:pPr>
              <w:pStyle w:val="TableContents"/>
              <w:spacing w:line="276" w:lineRule="auto"/>
              <w:ind w:left="426"/>
              <w:jc w:val="both"/>
              <w:rPr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Основное мероприятие</w:t>
            </w:r>
          </w:p>
          <w:p w:rsidR="00F40245" w:rsidRDefault="00F40245" w:rsidP="00E3640D">
            <w:pPr>
              <w:pStyle w:val="TableContents"/>
              <w:spacing w:line="276" w:lineRule="auto"/>
              <w:ind w:left="426"/>
              <w:jc w:val="both"/>
            </w:pPr>
            <w:r>
              <w:rPr>
                <w:sz w:val="26"/>
                <w:szCs w:val="26"/>
              </w:rPr>
              <w:t>3.14.</w:t>
            </w:r>
            <w:r>
              <w:t xml:space="preserve"> П</w:t>
            </w:r>
            <w:r w:rsidRPr="0064140D">
              <w:t>риведение в норм</w:t>
            </w:r>
            <w:r w:rsidRPr="0064140D">
              <w:t>а</w:t>
            </w:r>
            <w:r w:rsidRPr="0064140D">
              <w:t>тивное состояние автом</w:t>
            </w:r>
            <w:r w:rsidRPr="0064140D">
              <w:t>о</w:t>
            </w:r>
            <w:r w:rsidRPr="0064140D">
              <w:t xml:space="preserve">бильных дорог общего </w:t>
            </w:r>
            <w:r w:rsidRPr="0064140D">
              <w:lastRenderedPageBreak/>
              <w:t>пользования местного значения, соединяющих между собой автомобил</w:t>
            </w:r>
            <w:r w:rsidRPr="0064140D">
              <w:t>ь</w:t>
            </w:r>
            <w:r w:rsidRPr="0064140D">
              <w:t>ные дороги общего пол</w:t>
            </w:r>
            <w:r w:rsidRPr="0064140D">
              <w:t>ь</w:t>
            </w:r>
            <w:r w:rsidRPr="0064140D">
              <w:t>зования федерального значения, автомобильные дороги общего пользов</w:t>
            </w:r>
            <w:r w:rsidRPr="0064140D">
              <w:t>а</w:t>
            </w:r>
            <w:r w:rsidRPr="0064140D">
              <w:t>ния регионального и ме</w:t>
            </w:r>
            <w:r w:rsidRPr="0064140D">
              <w:t>ж</w:t>
            </w:r>
            <w:r w:rsidRPr="0064140D">
              <w:t>муниципального значения в границах городских п</w:t>
            </w:r>
            <w:r w:rsidRPr="0064140D">
              <w:t>о</w:t>
            </w:r>
            <w:r w:rsidRPr="0064140D">
              <w:t>селений области, явля</w:t>
            </w:r>
            <w:r w:rsidRPr="0064140D">
              <w:t>ю</w:t>
            </w:r>
            <w:r w:rsidRPr="0064140D">
              <w:t>щихся административн</w:t>
            </w:r>
            <w:r w:rsidRPr="0064140D">
              <w:t>ы</w:t>
            </w:r>
            <w:r w:rsidRPr="0064140D">
              <w:t>ми  центрами муниц</w:t>
            </w:r>
            <w:r w:rsidRPr="0064140D">
              <w:t>и</w:t>
            </w:r>
            <w:r w:rsidRPr="0064140D">
              <w:t>пальных районов</w:t>
            </w:r>
            <w:r>
              <w:t xml:space="preserve">     </w:t>
            </w:r>
          </w:p>
          <w:p w:rsidR="00F40245" w:rsidRPr="004D64DA" w:rsidRDefault="00F40245" w:rsidP="00E3640D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color w:val="FF0000"/>
                <w:sz w:val="26"/>
                <w:szCs w:val="26"/>
              </w:rPr>
            </w:pPr>
            <w:r>
              <w:t>(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елеграфная-ул.Южная-ул.Степная</w:t>
            </w:r>
            <w:proofErr w:type="spellEnd"/>
            <w:r>
              <w:t>)</w:t>
            </w:r>
          </w:p>
        </w:tc>
        <w:tc>
          <w:tcPr>
            <w:tcW w:w="2949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F40245" w:rsidRPr="004D64DA" w:rsidRDefault="00F40245" w:rsidP="00E3640D">
            <w:pPr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lastRenderedPageBreak/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40245" w:rsidRPr="004D64DA" w:rsidRDefault="00F40245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10893,8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0245" w:rsidRPr="006A00B1" w:rsidRDefault="00F40245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6A00B1" w:rsidRDefault="00F40245" w:rsidP="00F402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10893,8</w:t>
            </w:r>
          </w:p>
        </w:tc>
      </w:tr>
      <w:tr w:rsidR="00F40245" w:rsidRPr="00774CB0" w:rsidTr="007A7BBC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right w:val="nil"/>
            </w:tcBorders>
          </w:tcPr>
          <w:p w:rsidR="00F40245" w:rsidRPr="004D64DA" w:rsidRDefault="00F40245" w:rsidP="00E3640D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color w:val="FF0000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0245" w:rsidRPr="004D64DA" w:rsidRDefault="00F40245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40245" w:rsidRPr="004D64DA" w:rsidRDefault="00F40245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762,6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0245" w:rsidRPr="006A00B1" w:rsidRDefault="00F40245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6A00B1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762,6</w:t>
            </w:r>
          </w:p>
        </w:tc>
      </w:tr>
      <w:tr w:rsidR="00F40245" w:rsidRPr="00774CB0" w:rsidTr="00E3640D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40245" w:rsidRPr="004D64DA" w:rsidRDefault="00F40245" w:rsidP="00E3640D">
            <w:pPr>
              <w:pStyle w:val="TableContents"/>
              <w:spacing w:line="276" w:lineRule="auto"/>
              <w:ind w:left="426"/>
              <w:jc w:val="both"/>
              <w:rPr>
                <w:rFonts w:eastAsia="Times New Roman" w:cs="Tahoma"/>
                <w:color w:val="FF0000"/>
                <w:sz w:val="26"/>
                <w:szCs w:val="26"/>
              </w:rPr>
            </w:pPr>
          </w:p>
        </w:tc>
        <w:tc>
          <w:tcPr>
            <w:tcW w:w="2949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40245" w:rsidRPr="004D64DA" w:rsidRDefault="00F40245" w:rsidP="00E3640D">
            <w:pPr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40245" w:rsidRPr="004D64DA" w:rsidRDefault="00F40245" w:rsidP="00F402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 xml:space="preserve">Средства </w:t>
            </w:r>
            <w:r>
              <w:rPr>
                <w:sz w:val="26"/>
                <w:szCs w:val="26"/>
              </w:rPr>
              <w:t>облас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ного </w:t>
            </w:r>
            <w:r w:rsidRPr="00326B03">
              <w:rPr>
                <w:sz w:val="26"/>
                <w:szCs w:val="26"/>
              </w:rPr>
              <w:t>дорожного фонда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10131,2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F40245" w:rsidRPr="006A00B1" w:rsidRDefault="00F40245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40245" w:rsidRPr="006A00B1" w:rsidRDefault="00F40245" w:rsidP="007A7B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A00B1">
              <w:rPr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6A00B1" w:rsidRDefault="00F40245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10131,2</w:t>
            </w:r>
          </w:p>
        </w:tc>
      </w:tr>
      <w:tr w:rsidR="00326B03" w:rsidRPr="00326B03" w:rsidTr="00E3640D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26B03" w:rsidRPr="00326B03" w:rsidRDefault="00326B03" w:rsidP="00E3640D">
            <w:pPr>
              <w:autoSpaceDE w:val="0"/>
              <w:spacing w:line="255" w:lineRule="exact"/>
              <w:ind w:left="20"/>
              <w:rPr>
                <w:rFonts w:eastAsia="Arial Unicode MS"/>
                <w:snapToGrid w:val="0"/>
                <w:sz w:val="26"/>
                <w:szCs w:val="26"/>
              </w:rPr>
            </w:pPr>
            <w:r w:rsidRPr="00326B03">
              <w:rPr>
                <w:bCs/>
                <w:sz w:val="26"/>
                <w:szCs w:val="26"/>
              </w:rPr>
              <w:lastRenderedPageBreak/>
              <w:t xml:space="preserve">Подпрограмма 4 </w:t>
            </w:r>
            <w:r w:rsidRPr="00326B03">
              <w:rPr>
                <w:sz w:val="26"/>
                <w:szCs w:val="26"/>
              </w:rPr>
              <w:t>«Паспо</w:t>
            </w:r>
            <w:r w:rsidRPr="00326B03">
              <w:rPr>
                <w:sz w:val="26"/>
                <w:szCs w:val="26"/>
              </w:rPr>
              <w:t>р</w:t>
            </w:r>
            <w:r w:rsidRPr="00326B03">
              <w:rPr>
                <w:sz w:val="26"/>
                <w:szCs w:val="26"/>
              </w:rPr>
              <w:t>тизация муниципальных а</w:t>
            </w:r>
            <w:r w:rsidRPr="00326B03">
              <w:rPr>
                <w:sz w:val="26"/>
                <w:szCs w:val="26"/>
              </w:rPr>
              <w:t>в</w:t>
            </w:r>
            <w:r w:rsidRPr="00326B03">
              <w:rPr>
                <w:sz w:val="26"/>
                <w:szCs w:val="26"/>
              </w:rPr>
              <w:t>томобильных дорог местн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го значения общего польз</w:t>
            </w:r>
            <w:r w:rsidRPr="00326B03">
              <w:rPr>
                <w:sz w:val="26"/>
                <w:szCs w:val="26"/>
              </w:rPr>
              <w:t>о</w:t>
            </w:r>
            <w:r w:rsidRPr="00326B03">
              <w:rPr>
                <w:sz w:val="26"/>
                <w:szCs w:val="26"/>
              </w:rPr>
              <w:t>вания   муниципального о</w:t>
            </w:r>
            <w:r w:rsidRPr="00326B03">
              <w:rPr>
                <w:sz w:val="26"/>
                <w:szCs w:val="26"/>
              </w:rPr>
              <w:t>б</w:t>
            </w:r>
            <w:r w:rsidRPr="00326B03">
              <w:rPr>
                <w:sz w:val="26"/>
                <w:szCs w:val="26"/>
              </w:rPr>
              <w:t>разования  город Ершов»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Отдел строительства, архитектуры и благоу</w:t>
            </w:r>
            <w:r w:rsidRPr="00326B03">
              <w:rPr>
                <w:sz w:val="26"/>
                <w:szCs w:val="26"/>
              </w:rPr>
              <w:t>с</w:t>
            </w:r>
            <w:r w:rsidRPr="00326B03">
              <w:rPr>
                <w:sz w:val="26"/>
                <w:szCs w:val="26"/>
              </w:rPr>
              <w:t>тройства администр</w:t>
            </w:r>
            <w:r w:rsidRPr="00326B03">
              <w:rPr>
                <w:sz w:val="26"/>
                <w:szCs w:val="26"/>
              </w:rPr>
              <w:t>а</w:t>
            </w:r>
            <w:r w:rsidRPr="00326B03">
              <w:rPr>
                <w:sz w:val="26"/>
                <w:szCs w:val="26"/>
              </w:rPr>
              <w:t xml:space="preserve">ции </w:t>
            </w:r>
            <w:proofErr w:type="spellStart"/>
            <w:r w:rsidRPr="00326B03">
              <w:rPr>
                <w:sz w:val="26"/>
                <w:szCs w:val="26"/>
              </w:rPr>
              <w:t>Ершовского</w:t>
            </w:r>
            <w:proofErr w:type="spellEnd"/>
            <w:r w:rsidRPr="00326B03">
              <w:rPr>
                <w:sz w:val="26"/>
                <w:szCs w:val="26"/>
              </w:rPr>
              <w:t xml:space="preserve"> мун</w:t>
            </w:r>
            <w:r w:rsidRPr="00326B03">
              <w:rPr>
                <w:sz w:val="26"/>
                <w:szCs w:val="26"/>
              </w:rPr>
              <w:t>и</w:t>
            </w:r>
            <w:r w:rsidRPr="00326B03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326B03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326B03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731D72" w:rsidRDefault="009642F0" w:rsidP="00DF1AB7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731D72">
              <w:rPr>
                <w:rFonts w:eastAsia="Times New Roman" w:cs="Tahoma"/>
                <w:sz w:val="26"/>
                <w:szCs w:val="26"/>
              </w:rPr>
              <w:t>1</w:t>
            </w:r>
            <w:r w:rsidR="003C48D3" w:rsidRPr="00731D72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731D72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731D72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731D72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B03" w:rsidRPr="00731D72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731D72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731D72" w:rsidRDefault="0011784C" w:rsidP="00DF1AB7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731D72">
              <w:rPr>
                <w:rFonts w:eastAsia="Times New Roman" w:cs="Tahoma"/>
                <w:sz w:val="26"/>
                <w:szCs w:val="26"/>
              </w:rPr>
              <w:t>1</w:t>
            </w:r>
            <w:r w:rsidR="00326B03" w:rsidRPr="00731D72">
              <w:rPr>
                <w:rFonts w:eastAsia="Times New Roman" w:cs="Tahoma"/>
                <w:sz w:val="26"/>
                <w:szCs w:val="26"/>
              </w:rPr>
              <w:t>0,0</w:t>
            </w:r>
          </w:p>
        </w:tc>
      </w:tr>
      <w:tr w:rsidR="00326B03" w:rsidRPr="00774CB0" w:rsidTr="00DF1AB7">
        <w:trPr>
          <w:gridAfter w:val="1"/>
          <w:wAfter w:w="3009" w:type="dxa"/>
          <w:cantSplit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autoSpaceDE w:val="0"/>
              <w:spacing w:line="255" w:lineRule="exact"/>
              <w:ind w:left="2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9642F0" w:rsidP="00DF1AB7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</w:rPr>
              <w:t>1</w:t>
            </w:r>
            <w:r w:rsidR="003C48D3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B03" w:rsidRPr="006A00B1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11784C" w:rsidP="00DF1AB7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</w:rPr>
              <w:t>1</w:t>
            </w:r>
            <w:r w:rsidR="00326B03"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</w:tr>
      <w:tr w:rsidR="00326B03" w:rsidRPr="00774CB0" w:rsidTr="00DF1AB7">
        <w:trPr>
          <w:gridAfter w:val="1"/>
          <w:wAfter w:w="3009" w:type="dxa"/>
          <w:cantSplit/>
        </w:trPr>
        <w:tc>
          <w:tcPr>
            <w:tcW w:w="342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napToGrid w:val="0"/>
                <w:sz w:val="26"/>
                <w:szCs w:val="26"/>
              </w:rPr>
            </w:pPr>
            <w:r w:rsidRPr="004D64DA">
              <w:rPr>
                <w:rFonts w:eastAsia="Arial Unicode MS"/>
                <w:snapToGrid w:val="0"/>
                <w:sz w:val="26"/>
                <w:szCs w:val="26"/>
              </w:rPr>
              <w:t>Основное мероприятие</w:t>
            </w:r>
          </w:p>
          <w:p w:rsidR="00326B03" w:rsidRPr="004D64DA" w:rsidRDefault="00326B03" w:rsidP="00E3640D">
            <w:pPr>
              <w:pStyle w:val="ConsPlusNormal"/>
              <w:widowControl/>
              <w:ind w:firstLine="0"/>
              <w:jc w:val="both"/>
              <w:rPr>
                <w:rFonts w:eastAsia="Arial Unicode MS"/>
                <w:snapToGrid w:val="0"/>
                <w:sz w:val="26"/>
                <w:szCs w:val="26"/>
              </w:rPr>
            </w:pPr>
            <w:r w:rsidRPr="00326B03">
              <w:rPr>
                <w:rFonts w:ascii="Times New Roman" w:eastAsia="Arial Unicode MS" w:hAnsi="Times New Roman" w:cs="Times New Roman"/>
                <w:snapToGrid w:val="0"/>
                <w:sz w:val="26"/>
                <w:szCs w:val="26"/>
              </w:rPr>
              <w:t>4.1.</w:t>
            </w:r>
            <w:r w:rsidRPr="004D64DA">
              <w:rPr>
                <w:rFonts w:ascii="Times New Roman" w:eastAsia="Arial Unicode MS" w:hAnsi="Times New Roman" w:cs="Times New Roman"/>
                <w:snapToGrid w:val="0"/>
                <w:sz w:val="26"/>
                <w:szCs w:val="26"/>
              </w:rPr>
              <w:t xml:space="preserve"> Паспортизация дорог: </w:t>
            </w:r>
            <w:r w:rsidRPr="004D64DA">
              <w:rPr>
                <w:rFonts w:ascii="Times New Roman" w:hAnsi="Times New Roman" w:cs="Times New Roman"/>
                <w:sz w:val="26"/>
                <w:szCs w:val="26"/>
              </w:rPr>
              <w:t>переезды, расположенные в МО г</w:t>
            </w:r>
            <w:proofErr w:type="gramStart"/>
            <w:r w:rsidRPr="004D64DA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4D64DA">
              <w:rPr>
                <w:rFonts w:ascii="Times New Roman" w:hAnsi="Times New Roman" w:cs="Times New Roman"/>
                <w:sz w:val="26"/>
                <w:szCs w:val="26"/>
              </w:rPr>
              <w:t xml:space="preserve">ршов,. </w:t>
            </w: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:rsidR="00326B03" w:rsidRPr="004D64DA" w:rsidRDefault="00326B03" w:rsidP="00E3640D">
            <w:pPr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Отдел строительства, архитектуры и благоу</w:t>
            </w:r>
            <w:r w:rsidRPr="004D64DA">
              <w:rPr>
                <w:sz w:val="26"/>
                <w:szCs w:val="26"/>
              </w:rPr>
              <w:t>с</w:t>
            </w:r>
            <w:r w:rsidRPr="004D64DA">
              <w:rPr>
                <w:sz w:val="26"/>
                <w:szCs w:val="26"/>
              </w:rPr>
              <w:t>тройства администр</w:t>
            </w:r>
            <w:r w:rsidRPr="004D64DA">
              <w:rPr>
                <w:sz w:val="26"/>
                <w:szCs w:val="26"/>
              </w:rPr>
              <w:t>а</w:t>
            </w:r>
            <w:r w:rsidRPr="004D64DA">
              <w:rPr>
                <w:sz w:val="26"/>
                <w:szCs w:val="26"/>
              </w:rPr>
              <w:t xml:space="preserve">ции </w:t>
            </w:r>
            <w:proofErr w:type="spellStart"/>
            <w:r w:rsidRPr="004D64DA">
              <w:rPr>
                <w:sz w:val="26"/>
                <w:szCs w:val="26"/>
              </w:rPr>
              <w:t>Ершовского</w:t>
            </w:r>
            <w:proofErr w:type="spellEnd"/>
            <w:r w:rsidRPr="004D64DA">
              <w:rPr>
                <w:sz w:val="26"/>
                <w:szCs w:val="26"/>
              </w:rPr>
              <w:t xml:space="preserve"> мун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ципального района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Всего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6B03" w:rsidRPr="004D64DA" w:rsidRDefault="009642F0" w:rsidP="00DF1AB7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</w:rPr>
              <w:t>1</w:t>
            </w:r>
            <w:r w:rsidR="003C48D3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6B03" w:rsidRPr="006A00B1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B03" w:rsidRPr="006A00B1" w:rsidRDefault="00326B03" w:rsidP="00E3640D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B03" w:rsidRPr="006A00B1" w:rsidRDefault="009642F0" w:rsidP="00DF1AB7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</w:rPr>
              <w:t>1</w:t>
            </w:r>
            <w:r w:rsidR="00326B03"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</w:tr>
      <w:tr w:rsidR="00DF1AB7" w:rsidRPr="00774CB0" w:rsidTr="00DF1AB7">
        <w:trPr>
          <w:gridAfter w:val="1"/>
          <w:wAfter w:w="3009" w:type="dxa"/>
          <w:cantSplit/>
          <w:trHeight w:val="1366"/>
        </w:trPr>
        <w:tc>
          <w:tcPr>
            <w:tcW w:w="342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AB7" w:rsidRPr="004D64DA" w:rsidRDefault="00DF1AB7" w:rsidP="00E3640D">
            <w:pPr>
              <w:rPr>
                <w:rFonts w:eastAsia="Arial Unicode MS"/>
                <w:snapToGrid w:val="0"/>
                <w:sz w:val="26"/>
                <w:szCs w:val="26"/>
              </w:rPr>
            </w:pPr>
          </w:p>
        </w:tc>
        <w:tc>
          <w:tcPr>
            <w:tcW w:w="294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AB7" w:rsidRPr="004D64DA" w:rsidRDefault="00DF1AB7" w:rsidP="00E3640D">
            <w:pPr>
              <w:rPr>
                <w:sz w:val="26"/>
                <w:szCs w:val="26"/>
              </w:rPr>
            </w:pP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AB7" w:rsidRPr="004D64DA" w:rsidRDefault="00DF1AB7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4D64DA">
              <w:rPr>
                <w:sz w:val="26"/>
                <w:szCs w:val="26"/>
              </w:rPr>
              <w:t>Бюджет муниц</w:t>
            </w:r>
            <w:r w:rsidRPr="004D64DA">
              <w:rPr>
                <w:sz w:val="26"/>
                <w:szCs w:val="26"/>
              </w:rPr>
              <w:t>и</w:t>
            </w:r>
            <w:r w:rsidRPr="004D64DA">
              <w:rPr>
                <w:sz w:val="26"/>
                <w:szCs w:val="26"/>
              </w:rPr>
              <w:t>пального образ</w:t>
            </w:r>
            <w:r w:rsidRPr="004D64DA">
              <w:rPr>
                <w:sz w:val="26"/>
                <w:szCs w:val="26"/>
              </w:rPr>
              <w:t>о</w:t>
            </w:r>
            <w:r w:rsidRPr="004D64DA">
              <w:rPr>
                <w:sz w:val="26"/>
                <w:szCs w:val="26"/>
              </w:rPr>
              <w:t>вания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F1AB7" w:rsidRPr="004D64DA" w:rsidRDefault="00DF1AB7" w:rsidP="007A7BBC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</w:rPr>
              <w:t>10,0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AB7" w:rsidRPr="006A00B1" w:rsidRDefault="00DF1AB7" w:rsidP="007A7BBC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AB7" w:rsidRPr="006A00B1" w:rsidRDefault="00DF1AB7" w:rsidP="007A7BBC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1AB7" w:rsidRPr="006A00B1" w:rsidRDefault="00DF1AB7" w:rsidP="007A7BBC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AB7" w:rsidRPr="006A00B1" w:rsidRDefault="00DF1AB7" w:rsidP="007A7BBC">
            <w:pPr>
              <w:pStyle w:val="TableContents"/>
              <w:spacing w:line="276" w:lineRule="auto"/>
              <w:jc w:val="center"/>
              <w:rPr>
                <w:rFonts w:eastAsia="Times New Roman" w:cs="Tahoma"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</w:rPr>
              <w:t>1</w:t>
            </w:r>
            <w:r w:rsidRPr="006A00B1">
              <w:rPr>
                <w:rFonts w:eastAsia="Times New Roman" w:cs="Tahoma"/>
                <w:sz w:val="26"/>
                <w:szCs w:val="26"/>
              </w:rPr>
              <w:t>0,0</w:t>
            </w:r>
          </w:p>
        </w:tc>
      </w:tr>
      <w:tr w:rsidR="00326B03" w:rsidRPr="00C37028" w:rsidTr="00E3640D">
        <w:trPr>
          <w:trHeight w:val="100"/>
        </w:trPr>
        <w:tc>
          <w:tcPr>
            <w:tcW w:w="87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B03" w:rsidRPr="00C37028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3678" w:type="dxa"/>
            <w:gridSpan w:val="3"/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5921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26B03" w:rsidRPr="006A00B1" w:rsidRDefault="00326B03" w:rsidP="00E364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</w:rPr>
            </w:pPr>
          </w:p>
        </w:tc>
      </w:tr>
    </w:tbl>
    <w:p w:rsidR="00FC4C62" w:rsidRDefault="00FC4C62" w:rsidP="00FC4C62">
      <w:pPr>
        <w:shd w:val="clear" w:color="auto" w:fill="FFFFFF"/>
        <w:autoSpaceDE w:val="0"/>
        <w:snapToGrid w:val="0"/>
        <w:jc w:val="both"/>
      </w:pPr>
    </w:p>
    <w:p w:rsidR="00FC4C62" w:rsidRDefault="00FC4C62" w:rsidP="00FC4C62">
      <w:pPr>
        <w:tabs>
          <w:tab w:val="left" w:pos="2925"/>
        </w:tabs>
      </w:pPr>
    </w:p>
    <w:p w:rsidR="00FC4C62" w:rsidRDefault="00FC4C62" w:rsidP="00FC4C62"/>
    <w:p w:rsidR="00B17F03" w:rsidRPr="00FC4C62" w:rsidRDefault="00B17F03" w:rsidP="00FC4C62">
      <w:pPr>
        <w:sectPr w:rsidR="00B17F03" w:rsidRPr="00FC4C62" w:rsidSect="00FC4C62">
          <w:footnotePr>
            <w:pos w:val="beneathText"/>
          </w:footnotePr>
          <w:pgSz w:w="16837" w:h="11905" w:orient="landscape"/>
          <w:pgMar w:top="993" w:right="1134" w:bottom="426" w:left="1134" w:header="720" w:footer="709" w:gutter="0"/>
          <w:cols w:space="720"/>
          <w:docGrid w:linePitch="381"/>
        </w:sectPr>
      </w:pPr>
    </w:p>
    <w:p w:rsidR="00440466" w:rsidRDefault="00440466" w:rsidP="00440466">
      <w:pPr>
        <w:jc w:val="center"/>
        <w:outlineLvl w:val="1"/>
      </w:pPr>
    </w:p>
    <w:p w:rsidR="00440466" w:rsidRPr="00440466" w:rsidRDefault="00440466" w:rsidP="00440466"/>
    <w:p w:rsidR="00440466" w:rsidRPr="00440466" w:rsidRDefault="00440466" w:rsidP="00440466"/>
    <w:p w:rsidR="00440466" w:rsidRPr="00440466" w:rsidRDefault="00440466" w:rsidP="00440466"/>
    <w:p w:rsidR="00440466" w:rsidRPr="00440466" w:rsidRDefault="00440466" w:rsidP="00440466"/>
    <w:p w:rsidR="00440466" w:rsidRPr="00440466" w:rsidRDefault="00440466" w:rsidP="00440466"/>
    <w:p w:rsidR="00440466" w:rsidRPr="00440466" w:rsidRDefault="00440466" w:rsidP="00440466"/>
    <w:p w:rsidR="00440466" w:rsidRPr="00440466" w:rsidRDefault="00440466" w:rsidP="00440466"/>
    <w:p w:rsidR="00440466" w:rsidRPr="00440466" w:rsidRDefault="00440466" w:rsidP="00440466"/>
    <w:p w:rsidR="00440466" w:rsidRPr="00440466" w:rsidRDefault="00440466" w:rsidP="00440466"/>
    <w:p w:rsidR="00440466" w:rsidRPr="00440466" w:rsidRDefault="00440466" w:rsidP="00440466"/>
    <w:p w:rsidR="00440466" w:rsidRDefault="00440466" w:rsidP="00440466"/>
    <w:sectPr w:rsidR="00440466" w:rsidSect="00B17F03">
      <w:footnotePr>
        <w:pos w:val="beneathText"/>
      </w:footnotePr>
      <w:pgSz w:w="11905" w:h="16837"/>
      <w:pgMar w:top="1134" w:right="567" w:bottom="1134" w:left="1701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F61" w:rsidRDefault="00885F61">
      <w:r>
        <w:separator/>
      </w:r>
    </w:p>
  </w:endnote>
  <w:endnote w:type="continuationSeparator" w:id="1">
    <w:p w:rsidR="00885F61" w:rsidRDefault="0088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7C" w:rsidRDefault="00FE7EE5">
    <w:pPr>
      <w:pStyle w:val="a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X3iwIAABsFAAAOAAAAZHJzL2Uyb0RvYy54bWysVNuO2yAQfa/Uf0C8Z32pk42tOKu9NFWl&#10;7UXa7QcQjGNUDBRI7G3Vf+8AcXb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" stroked="f">
          <v:fill opacity="0"/>
          <v:textbox inset="0,0,0,0">
            <w:txbxContent>
              <w:p w:rsidR="00533C36" w:rsidRDefault="00533C36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  <w:p w:rsidR="009C4E7C" w:rsidRDefault="009C4E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F61" w:rsidRDefault="00885F61">
      <w:r>
        <w:separator/>
      </w:r>
    </w:p>
  </w:footnote>
  <w:footnote w:type="continuationSeparator" w:id="1">
    <w:p w:rsidR="00885F61" w:rsidRDefault="0088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7C" w:rsidRPr="00FC4C62" w:rsidRDefault="009C4E7C" w:rsidP="006600C2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9175B"/>
    <w:multiLevelType w:val="multilevel"/>
    <w:tmpl w:val="8CAC1CA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972F97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1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5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  <w:num w:numId="1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autoHyphenation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0CCF"/>
    <w:rsid w:val="000062DF"/>
    <w:rsid w:val="000075E7"/>
    <w:rsid w:val="000078FC"/>
    <w:rsid w:val="00014780"/>
    <w:rsid w:val="00015E83"/>
    <w:rsid w:val="00015F9F"/>
    <w:rsid w:val="0001652B"/>
    <w:rsid w:val="00016ECC"/>
    <w:rsid w:val="00025F87"/>
    <w:rsid w:val="00032D45"/>
    <w:rsid w:val="000330AB"/>
    <w:rsid w:val="0003762E"/>
    <w:rsid w:val="00043463"/>
    <w:rsid w:val="000514EB"/>
    <w:rsid w:val="00052CBF"/>
    <w:rsid w:val="0005384B"/>
    <w:rsid w:val="000539EF"/>
    <w:rsid w:val="00053F08"/>
    <w:rsid w:val="000561F2"/>
    <w:rsid w:val="00056FC5"/>
    <w:rsid w:val="0005765F"/>
    <w:rsid w:val="000577A0"/>
    <w:rsid w:val="0006017B"/>
    <w:rsid w:val="000604ED"/>
    <w:rsid w:val="00060B54"/>
    <w:rsid w:val="00063E77"/>
    <w:rsid w:val="00070576"/>
    <w:rsid w:val="000729A6"/>
    <w:rsid w:val="00077E4C"/>
    <w:rsid w:val="00080179"/>
    <w:rsid w:val="000843B9"/>
    <w:rsid w:val="00084F58"/>
    <w:rsid w:val="00085DB2"/>
    <w:rsid w:val="000876D0"/>
    <w:rsid w:val="00087EA2"/>
    <w:rsid w:val="00091FBA"/>
    <w:rsid w:val="00092958"/>
    <w:rsid w:val="000A10DC"/>
    <w:rsid w:val="000A14B2"/>
    <w:rsid w:val="000A65B8"/>
    <w:rsid w:val="000A69B3"/>
    <w:rsid w:val="000A7176"/>
    <w:rsid w:val="000B48B5"/>
    <w:rsid w:val="000C002B"/>
    <w:rsid w:val="000C26ED"/>
    <w:rsid w:val="000C36CB"/>
    <w:rsid w:val="000C4EAC"/>
    <w:rsid w:val="000C5225"/>
    <w:rsid w:val="000C6BD2"/>
    <w:rsid w:val="000C7AB7"/>
    <w:rsid w:val="000C7D50"/>
    <w:rsid w:val="000E0D77"/>
    <w:rsid w:val="000E34BA"/>
    <w:rsid w:val="000E4A62"/>
    <w:rsid w:val="000F1D57"/>
    <w:rsid w:val="000F67B2"/>
    <w:rsid w:val="000F6957"/>
    <w:rsid w:val="00100947"/>
    <w:rsid w:val="00101E96"/>
    <w:rsid w:val="001058BA"/>
    <w:rsid w:val="0010741D"/>
    <w:rsid w:val="0011614B"/>
    <w:rsid w:val="0011784C"/>
    <w:rsid w:val="00117D1C"/>
    <w:rsid w:val="0012025B"/>
    <w:rsid w:val="0012342A"/>
    <w:rsid w:val="00123E21"/>
    <w:rsid w:val="001241AC"/>
    <w:rsid w:val="001306BB"/>
    <w:rsid w:val="0013149B"/>
    <w:rsid w:val="001320D0"/>
    <w:rsid w:val="00132186"/>
    <w:rsid w:val="00132963"/>
    <w:rsid w:val="00133C52"/>
    <w:rsid w:val="001348A2"/>
    <w:rsid w:val="00135137"/>
    <w:rsid w:val="001366CA"/>
    <w:rsid w:val="00137A4C"/>
    <w:rsid w:val="00145787"/>
    <w:rsid w:val="00147AF2"/>
    <w:rsid w:val="00152368"/>
    <w:rsid w:val="00164878"/>
    <w:rsid w:val="00164A9D"/>
    <w:rsid w:val="00167AAF"/>
    <w:rsid w:val="00174AE2"/>
    <w:rsid w:val="00174B41"/>
    <w:rsid w:val="00176459"/>
    <w:rsid w:val="00184D2B"/>
    <w:rsid w:val="001857F9"/>
    <w:rsid w:val="00191929"/>
    <w:rsid w:val="00191EFC"/>
    <w:rsid w:val="001A0068"/>
    <w:rsid w:val="001A149B"/>
    <w:rsid w:val="001A2349"/>
    <w:rsid w:val="001A3F5A"/>
    <w:rsid w:val="001B0F02"/>
    <w:rsid w:val="001B4BE7"/>
    <w:rsid w:val="001B5C47"/>
    <w:rsid w:val="001B6F4B"/>
    <w:rsid w:val="001C5E43"/>
    <w:rsid w:val="001C6D10"/>
    <w:rsid w:val="001D0F8D"/>
    <w:rsid w:val="001D40E7"/>
    <w:rsid w:val="001D5538"/>
    <w:rsid w:val="001F1B4A"/>
    <w:rsid w:val="001F262D"/>
    <w:rsid w:val="001F7345"/>
    <w:rsid w:val="001F7794"/>
    <w:rsid w:val="002075D6"/>
    <w:rsid w:val="00210EA5"/>
    <w:rsid w:val="002114C7"/>
    <w:rsid w:val="0021377B"/>
    <w:rsid w:val="00220580"/>
    <w:rsid w:val="00220E8F"/>
    <w:rsid w:val="002211EB"/>
    <w:rsid w:val="00222A11"/>
    <w:rsid w:val="002239A1"/>
    <w:rsid w:val="0022615E"/>
    <w:rsid w:val="00226BCF"/>
    <w:rsid w:val="00241A6D"/>
    <w:rsid w:val="00242AC4"/>
    <w:rsid w:val="00243461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3323"/>
    <w:rsid w:val="002776C7"/>
    <w:rsid w:val="0028040F"/>
    <w:rsid w:val="00280DB0"/>
    <w:rsid w:val="00282D31"/>
    <w:rsid w:val="00283B62"/>
    <w:rsid w:val="00285E5B"/>
    <w:rsid w:val="002862B7"/>
    <w:rsid w:val="002907CA"/>
    <w:rsid w:val="00291876"/>
    <w:rsid w:val="0029397B"/>
    <w:rsid w:val="002A3A80"/>
    <w:rsid w:val="002B4E63"/>
    <w:rsid w:val="002B698B"/>
    <w:rsid w:val="002C4DFF"/>
    <w:rsid w:val="002C7807"/>
    <w:rsid w:val="002D1356"/>
    <w:rsid w:val="002D15ED"/>
    <w:rsid w:val="002D3126"/>
    <w:rsid w:val="002D4076"/>
    <w:rsid w:val="002D48A8"/>
    <w:rsid w:val="002D569B"/>
    <w:rsid w:val="002D58E7"/>
    <w:rsid w:val="002D77BB"/>
    <w:rsid w:val="002E0349"/>
    <w:rsid w:val="002E0CDA"/>
    <w:rsid w:val="002F1315"/>
    <w:rsid w:val="002F546C"/>
    <w:rsid w:val="002F559A"/>
    <w:rsid w:val="002F5E8A"/>
    <w:rsid w:val="002F60A3"/>
    <w:rsid w:val="003004BC"/>
    <w:rsid w:val="00301662"/>
    <w:rsid w:val="00302277"/>
    <w:rsid w:val="00302602"/>
    <w:rsid w:val="00302F30"/>
    <w:rsid w:val="003035EA"/>
    <w:rsid w:val="00307578"/>
    <w:rsid w:val="00310CAF"/>
    <w:rsid w:val="00313474"/>
    <w:rsid w:val="0031542E"/>
    <w:rsid w:val="00317615"/>
    <w:rsid w:val="003208E9"/>
    <w:rsid w:val="00321966"/>
    <w:rsid w:val="00322F1D"/>
    <w:rsid w:val="00326B03"/>
    <w:rsid w:val="0033526E"/>
    <w:rsid w:val="00340E3E"/>
    <w:rsid w:val="003427C6"/>
    <w:rsid w:val="00343670"/>
    <w:rsid w:val="003505AF"/>
    <w:rsid w:val="00352900"/>
    <w:rsid w:val="00353B68"/>
    <w:rsid w:val="00354715"/>
    <w:rsid w:val="00355C6C"/>
    <w:rsid w:val="00356EC4"/>
    <w:rsid w:val="0036186D"/>
    <w:rsid w:val="003648A7"/>
    <w:rsid w:val="0036760E"/>
    <w:rsid w:val="00372174"/>
    <w:rsid w:val="003752AC"/>
    <w:rsid w:val="00381828"/>
    <w:rsid w:val="00381CC5"/>
    <w:rsid w:val="0038341C"/>
    <w:rsid w:val="00383960"/>
    <w:rsid w:val="00383B9C"/>
    <w:rsid w:val="00386886"/>
    <w:rsid w:val="00386A73"/>
    <w:rsid w:val="00387C4A"/>
    <w:rsid w:val="0039005F"/>
    <w:rsid w:val="00390F2E"/>
    <w:rsid w:val="003913FB"/>
    <w:rsid w:val="00391539"/>
    <w:rsid w:val="003928F0"/>
    <w:rsid w:val="003A0E3F"/>
    <w:rsid w:val="003A3E9D"/>
    <w:rsid w:val="003A4915"/>
    <w:rsid w:val="003B1706"/>
    <w:rsid w:val="003B198E"/>
    <w:rsid w:val="003B57F0"/>
    <w:rsid w:val="003C48D3"/>
    <w:rsid w:val="003C68C2"/>
    <w:rsid w:val="003D1DE7"/>
    <w:rsid w:val="003D4668"/>
    <w:rsid w:val="003D5873"/>
    <w:rsid w:val="003D6D9A"/>
    <w:rsid w:val="003D782A"/>
    <w:rsid w:val="003E2937"/>
    <w:rsid w:val="003E3708"/>
    <w:rsid w:val="003E381B"/>
    <w:rsid w:val="003E3C57"/>
    <w:rsid w:val="003E452F"/>
    <w:rsid w:val="003E60DA"/>
    <w:rsid w:val="003F2329"/>
    <w:rsid w:val="004054A8"/>
    <w:rsid w:val="00410653"/>
    <w:rsid w:val="00410E29"/>
    <w:rsid w:val="00415716"/>
    <w:rsid w:val="00416994"/>
    <w:rsid w:val="00416C9C"/>
    <w:rsid w:val="0042037B"/>
    <w:rsid w:val="004206BD"/>
    <w:rsid w:val="004206FE"/>
    <w:rsid w:val="0042193D"/>
    <w:rsid w:val="00421B00"/>
    <w:rsid w:val="00432329"/>
    <w:rsid w:val="004340C6"/>
    <w:rsid w:val="00437F1B"/>
    <w:rsid w:val="00440466"/>
    <w:rsid w:val="00440DF0"/>
    <w:rsid w:val="0044278D"/>
    <w:rsid w:val="0045202C"/>
    <w:rsid w:val="00453F19"/>
    <w:rsid w:val="00465E57"/>
    <w:rsid w:val="00470D33"/>
    <w:rsid w:val="00472314"/>
    <w:rsid w:val="00472F36"/>
    <w:rsid w:val="00482500"/>
    <w:rsid w:val="004931EE"/>
    <w:rsid w:val="00494C3F"/>
    <w:rsid w:val="00497D2E"/>
    <w:rsid w:val="004A0FD2"/>
    <w:rsid w:val="004A2C48"/>
    <w:rsid w:val="004A4BBB"/>
    <w:rsid w:val="004A5AA1"/>
    <w:rsid w:val="004A76F4"/>
    <w:rsid w:val="004A7782"/>
    <w:rsid w:val="004A7817"/>
    <w:rsid w:val="004B5A2D"/>
    <w:rsid w:val="004C1EA2"/>
    <w:rsid w:val="004C6DE7"/>
    <w:rsid w:val="004C7664"/>
    <w:rsid w:val="004D0935"/>
    <w:rsid w:val="004D331B"/>
    <w:rsid w:val="004D7FC6"/>
    <w:rsid w:val="004E38A2"/>
    <w:rsid w:val="004E4FE2"/>
    <w:rsid w:val="004F03C7"/>
    <w:rsid w:val="004F2026"/>
    <w:rsid w:val="004F580D"/>
    <w:rsid w:val="004F7A1D"/>
    <w:rsid w:val="005006C5"/>
    <w:rsid w:val="00502CE0"/>
    <w:rsid w:val="00503869"/>
    <w:rsid w:val="0050429E"/>
    <w:rsid w:val="00506276"/>
    <w:rsid w:val="005068E9"/>
    <w:rsid w:val="00507125"/>
    <w:rsid w:val="00507BE0"/>
    <w:rsid w:val="00512942"/>
    <w:rsid w:val="00513CF4"/>
    <w:rsid w:val="005227DC"/>
    <w:rsid w:val="00522834"/>
    <w:rsid w:val="00526956"/>
    <w:rsid w:val="0053056A"/>
    <w:rsid w:val="00530786"/>
    <w:rsid w:val="00532CE7"/>
    <w:rsid w:val="00533C36"/>
    <w:rsid w:val="0053438D"/>
    <w:rsid w:val="00535D3D"/>
    <w:rsid w:val="005368C6"/>
    <w:rsid w:val="005370D4"/>
    <w:rsid w:val="00544D66"/>
    <w:rsid w:val="005500DC"/>
    <w:rsid w:val="00553F54"/>
    <w:rsid w:val="0055787A"/>
    <w:rsid w:val="005660E9"/>
    <w:rsid w:val="00571C85"/>
    <w:rsid w:val="005736F6"/>
    <w:rsid w:val="00573932"/>
    <w:rsid w:val="0057504B"/>
    <w:rsid w:val="0058025B"/>
    <w:rsid w:val="00582A76"/>
    <w:rsid w:val="00590FE2"/>
    <w:rsid w:val="005937A0"/>
    <w:rsid w:val="005944C5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37CD"/>
    <w:rsid w:val="005C38BC"/>
    <w:rsid w:val="005C6230"/>
    <w:rsid w:val="005D260F"/>
    <w:rsid w:val="005D5125"/>
    <w:rsid w:val="005D7FAA"/>
    <w:rsid w:val="005E350C"/>
    <w:rsid w:val="00600256"/>
    <w:rsid w:val="006009C9"/>
    <w:rsid w:val="006011C2"/>
    <w:rsid w:val="006019DB"/>
    <w:rsid w:val="00601DCF"/>
    <w:rsid w:val="006029D1"/>
    <w:rsid w:val="006044C7"/>
    <w:rsid w:val="00605304"/>
    <w:rsid w:val="0061097F"/>
    <w:rsid w:val="0062203D"/>
    <w:rsid w:val="00622E75"/>
    <w:rsid w:val="00624408"/>
    <w:rsid w:val="00624D29"/>
    <w:rsid w:val="00627C78"/>
    <w:rsid w:val="00630AF0"/>
    <w:rsid w:val="006330FD"/>
    <w:rsid w:val="006407B2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00C2"/>
    <w:rsid w:val="0066345E"/>
    <w:rsid w:val="00666932"/>
    <w:rsid w:val="00667293"/>
    <w:rsid w:val="00671293"/>
    <w:rsid w:val="00674B7D"/>
    <w:rsid w:val="006759A5"/>
    <w:rsid w:val="00681AC5"/>
    <w:rsid w:val="006845FC"/>
    <w:rsid w:val="006914A8"/>
    <w:rsid w:val="006916B5"/>
    <w:rsid w:val="00691F0C"/>
    <w:rsid w:val="0069300A"/>
    <w:rsid w:val="0069398B"/>
    <w:rsid w:val="006940C8"/>
    <w:rsid w:val="006959A2"/>
    <w:rsid w:val="006A00B1"/>
    <w:rsid w:val="006A0829"/>
    <w:rsid w:val="006A1579"/>
    <w:rsid w:val="006A1F00"/>
    <w:rsid w:val="006A1F6C"/>
    <w:rsid w:val="006B1331"/>
    <w:rsid w:val="006B3A5B"/>
    <w:rsid w:val="006B55A2"/>
    <w:rsid w:val="006C1000"/>
    <w:rsid w:val="006C37DD"/>
    <w:rsid w:val="006C67C9"/>
    <w:rsid w:val="006C7097"/>
    <w:rsid w:val="006D7314"/>
    <w:rsid w:val="006D74E0"/>
    <w:rsid w:val="006D7CD8"/>
    <w:rsid w:val="006D7CE6"/>
    <w:rsid w:val="006E33E0"/>
    <w:rsid w:val="006E7BE4"/>
    <w:rsid w:val="006E7E5C"/>
    <w:rsid w:val="006F1F95"/>
    <w:rsid w:val="006F2E33"/>
    <w:rsid w:val="006F3348"/>
    <w:rsid w:val="006F421F"/>
    <w:rsid w:val="006F59EC"/>
    <w:rsid w:val="006F5DA1"/>
    <w:rsid w:val="00702426"/>
    <w:rsid w:val="00702520"/>
    <w:rsid w:val="00702CF6"/>
    <w:rsid w:val="00705773"/>
    <w:rsid w:val="00706C00"/>
    <w:rsid w:val="00707F36"/>
    <w:rsid w:val="00713078"/>
    <w:rsid w:val="00716D4C"/>
    <w:rsid w:val="00717953"/>
    <w:rsid w:val="00722092"/>
    <w:rsid w:val="007272AD"/>
    <w:rsid w:val="00730537"/>
    <w:rsid w:val="00730DFE"/>
    <w:rsid w:val="00731D72"/>
    <w:rsid w:val="00734D4B"/>
    <w:rsid w:val="007367D5"/>
    <w:rsid w:val="00740ACE"/>
    <w:rsid w:val="00743C91"/>
    <w:rsid w:val="007448D1"/>
    <w:rsid w:val="00745163"/>
    <w:rsid w:val="00750A95"/>
    <w:rsid w:val="0075358F"/>
    <w:rsid w:val="00754B71"/>
    <w:rsid w:val="00757390"/>
    <w:rsid w:val="0076791C"/>
    <w:rsid w:val="00771CD1"/>
    <w:rsid w:val="0077415F"/>
    <w:rsid w:val="0078190D"/>
    <w:rsid w:val="00782C98"/>
    <w:rsid w:val="00782D96"/>
    <w:rsid w:val="00784080"/>
    <w:rsid w:val="00784ECA"/>
    <w:rsid w:val="00785384"/>
    <w:rsid w:val="007968C7"/>
    <w:rsid w:val="00797E5A"/>
    <w:rsid w:val="007A3A1D"/>
    <w:rsid w:val="007A6FF6"/>
    <w:rsid w:val="007A7B34"/>
    <w:rsid w:val="007A7BBC"/>
    <w:rsid w:val="007C1553"/>
    <w:rsid w:val="007C22E0"/>
    <w:rsid w:val="007C24B0"/>
    <w:rsid w:val="007C312A"/>
    <w:rsid w:val="007C5C51"/>
    <w:rsid w:val="007C7DBF"/>
    <w:rsid w:val="007D11D6"/>
    <w:rsid w:val="007D2203"/>
    <w:rsid w:val="007D74E3"/>
    <w:rsid w:val="007E0C68"/>
    <w:rsid w:val="007E27C2"/>
    <w:rsid w:val="007E34D9"/>
    <w:rsid w:val="007E3A61"/>
    <w:rsid w:val="007E57C0"/>
    <w:rsid w:val="007F1BBB"/>
    <w:rsid w:val="007F5827"/>
    <w:rsid w:val="007F5ACE"/>
    <w:rsid w:val="007F5B04"/>
    <w:rsid w:val="0081381E"/>
    <w:rsid w:val="00821139"/>
    <w:rsid w:val="00822034"/>
    <w:rsid w:val="00822328"/>
    <w:rsid w:val="0083279E"/>
    <w:rsid w:val="008332BF"/>
    <w:rsid w:val="008403BA"/>
    <w:rsid w:val="00840B40"/>
    <w:rsid w:val="00841812"/>
    <w:rsid w:val="00842A35"/>
    <w:rsid w:val="00845153"/>
    <w:rsid w:val="0084535F"/>
    <w:rsid w:val="00845920"/>
    <w:rsid w:val="00845F39"/>
    <w:rsid w:val="00847D70"/>
    <w:rsid w:val="008513A4"/>
    <w:rsid w:val="00851A2F"/>
    <w:rsid w:val="00851A95"/>
    <w:rsid w:val="0085313F"/>
    <w:rsid w:val="00853650"/>
    <w:rsid w:val="00854B2F"/>
    <w:rsid w:val="008609AA"/>
    <w:rsid w:val="008668D0"/>
    <w:rsid w:val="0087095D"/>
    <w:rsid w:val="008747B5"/>
    <w:rsid w:val="0087709D"/>
    <w:rsid w:val="00884BDE"/>
    <w:rsid w:val="00885F61"/>
    <w:rsid w:val="0088743A"/>
    <w:rsid w:val="008928B6"/>
    <w:rsid w:val="00895576"/>
    <w:rsid w:val="008A1CF7"/>
    <w:rsid w:val="008A338E"/>
    <w:rsid w:val="008A450B"/>
    <w:rsid w:val="008A49F9"/>
    <w:rsid w:val="008A4A58"/>
    <w:rsid w:val="008A7882"/>
    <w:rsid w:val="008B1739"/>
    <w:rsid w:val="008B1B34"/>
    <w:rsid w:val="008B39A4"/>
    <w:rsid w:val="008B642D"/>
    <w:rsid w:val="008C44F9"/>
    <w:rsid w:val="008C6AD6"/>
    <w:rsid w:val="008C6C0D"/>
    <w:rsid w:val="008D2685"/>
    <w:rsid w:val="008D2E70"/>
    <w:rsid w:val="008D3E3E"/>
    <w:rsid w:val="008D712D"/>
    <w:rsid w:val="008D755B"/>
    <w:rsid w:val="008E0290"/>
    <w:rsid w:val="008E3110"/>
    <w:rsid w:val="008E448D"/>
    <w:rsid w:val="008E468D"/>
    <w:rsid w:val="008E737D"/>
    <w:rsid w:val="008F1B78"/>
    <w:rsid w:val="008F2C82"/>
    <w:rsid w:val="008F6478"/>
    <w:rsid w:val="008F7C70"/>
    <w:rsid w:val="00900A7F"/>
    <w:rsid w:val="00904829"/>
    <w:rsid w:val="009050FA"/>
    <w:rsid w:val="00906F35"/>
    <w:rsid w:val="00913876"/>
    <w:rsid w:val="009141D1"/>
    <w:rsid w:val="009148A2"/>
    <w:rsid w:val="009149F4"/>
    <w:rsid w:val="00915030"/>
    <w:rsid w:val="009155E8"/>
    <w:rsid w:val="00920A03"/>
    <w:rsid w:val="009214E0"/>
    <w:rsid w:val="00921663"/>
    <w:rsid w:val="00922002"/>
    <w:rsid w:val="009223E3"/>
    <w:rsid w:val="00925F15"/>
    <w:rsid w:val="00930B67"/>
    <w:rsid w:val="00931407"/>
    <w:rsid w:val="00932C00"/>
    <w:rsid w:val="009402AF"/>
    <w:rsid w:val="00940C4A"/>
    <w:rsid w:val="00940EA2"/>
    <w:rsid w:val="00945A5F"/>
    <w:rsid w:val="00950413"/>
    <w:rsid w:val="0095653A"/>
    <w:rsid w:val="00956A46"/>
    <w:rsid w:val="009642F0"/>
    <w:rsid w:val="009659BE"/>
    <w:rsid w:val="00967BBB"/>
    <w:rsid w:val="00970338"/>
    <w:rsid w:val="00974638"/>
    <w:rsid w:val="00976AB2"/>
    <w:rsid w:val="00976FCF"/>
    <w:rsid w:val="0098117D"/>
    <w:rsid w:val="0098120F"/>
    <w:rsid w:val="009818B2"/>
    <w:rsid w:val="00985820"/>
    <w:rsid w:val="00986612"/>
    <w:rsid w:val="00990220"/>
    <w:rsid w:val="009942E0"/>
    <w:rsid w:val="00995A93"/>
    <w:rsid w:val="00996425"/>
    <w:rsid w:val="009A02D8"/>
    <w:rsid w:val="009A08F0"/>
    <w:rsid w:val="009A21A8"/>
    <w:rsid w:val="009A7ED7"/>
    <w:rsid w:val="009B0709"/>
    <w:rsid w:val="009B0932"/>
    <w:rsid w:val="009C139F"/>
    <w:rsid w:val="009C3C09"/>
    <w:rsid w:val="009C413C"/>
    <w:rsid w:val="009C4976"/>
    <w:rsid w:val="009C4E7C"/>
    <w:rsid w:val="009D040F"/>
    <w:rsid w:val="009D07FA"/>
    <w:rsid w:val="009D20E8"/>
    <w:rsid w:val="009D4841"/>
    <w:rsid w:val="009D4D05"/>
    <w:rsid w:val="009D6B53"/>
    <w:rsid w:val="009D7371"/>
    <w:rsid w:val="009E0B11"/>
    <w:rsid w:val="009E24E6"/>
    <w:rsid w:val="009F10CA"/>
    <w:rsid w:val="009F114C"/>
    <w:rsid w:val="009F5803"/>
    <w:rsid w:val="009F7553"/>
    <w:rsid w:val="00A1649B"/>
    <w:rsid w:val="00A167BB"/>
    <w:rsid w:val="00A21CF7"/>
    <w:rsid w:val="00A24BA6"/>
    <w:rsid w:val="00A2619E"/>
    <w:rsid w:val="00A31D5B"/>
    <w:rsid w:val="00A32525"/>
    <w:rsid w:val="00A37B29"/>
    <w:rsid w:val="00A45CFF"/>
    <w:rsid w:val="00A46D9B"/>
    <w:rsid w:val="00A521AB"/>
    <w:rsid w:val="00A603EE"/>
    <w:rsid w:val="00A60C0A"/>
    <w:rsid w:val="00A63382"/>
    <w:rsid w:val="00A63DC9"/>
    <w:rsid w:val="00A65140"/>
    <w:rsid w:val="00A65570"/>
    <w:rsid w:val="00A6594F"/>
    <w:rsid w:val="00A65C10"/>
    <w:rsid w:val="00A70347"/>
    <w:rsid w:val="00A70767"/>
    <w:rsid w:val="00A74012"/>
    <w:rsid w:val="00A77479"/>
    <w:rsid w:val="00A81076"/>
    <w:rsid w:val="00A81C78"/>
    <w:rsid w:val="00A84FB9"/>
    <w:rsid w:val="00A8635D"/>
    <w:rsid w:val="00A91356"/>
    <w:rsid w:val="00A936EF"/>
    <w:rsid w:val="00A938FD"/>
    <w:rsid w:val="00AB0B94"/>
    <w:rsid w:val="00AC1D3F"/>
    <w:rsid w:val="00AD0C2B"/>
    <w:rsid w:val="00AD52AC"/>
    <w:rsid w:val="00AD7869"/>
    <w:rsid w:val="00AE01A5"/>
    <w:rsid w:val="00AE58C1"/>
    <w:rsid w:val="00AE6A14"/>
    <w:rsid w:val="00AE7673"/>
    <w:rsid w:val="00AE7FCB"/>
    <w:rsid w:val="00AF1EBF"/>
    <w:rsid w:val="00AF27F3"/>
    <w:rsid w:val="00AF29C3"/>
    <w:rsid w:val="00AF399A"/>
    <w:rsid w:val="00AF4D73"/>
    <w:rsid w:val="00AF6644"/>
    <w:rsid w:val="00B0018D"/>
    <w:rsid w:val="00B010F3"/>
    <w:rsid w:val="00B0554A"/>
    <w:rsid w:val="00B076AC"/>
    <w:rsid w:val="00B102E7"/>
    <w:rsid w:val="00B13975"/>
    <w:rsid w:val="00B14F6D"/>
    <w:rsid w:val="00B16B2C"/>
    <w:rsid w:val="00B16F75"/>
    <w:rsid w:val="00B17F03"/>
    <w:rsid w:val="00B201F6"/>
    <w:rsid w:val="00B20E4A"/>
    <w:rsid w:val="00B254BF"/>
    <w:rsid w:val="00B30A25"/>
    <w:rsid w:val="00B313BA"/>
    <w:rsid w:val="00B33478"/>
    <w:rsid w:val="00B36501"/>
    <w:rsid w:val="00B37304"/>
    <w:rsid w:val="00B416D7"/>
    <w:rsid w:val="00B5382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4C65"/>
    <w:rsid w:val="00B76B68"/>
    <w:rsid w:val="00B77630"/>
    <w:rsid w:val="00B806C1"/>
    <w:rsid w:val="00B8615E"/>
    <w:rsid w:val="00B90315"/>
    <w:rsid w:val="00B9273D"/>
    <w:rsid w:val="00B95C86"/>
    <w:rsid w:val="00BA5E23"/>
    <w:rsid w:val="00BA7329"/>
    <w:rsid w:val="00BB2C9A"/>
    <w:rsid w:val="00BB79A2"/>
    <w:rsid w:val="00BC4DA1"/>
    <w:rsid w:val="00BC542A"/>
    <w:rsid w:val="00BC595C"/>
    <w:rsid w:val="00BC5AE4"/>
    <w:rsid w:val="00BC5B0C"/>
    <w:rsid w:val="00BD26E2"/>
    <w:rsid w:val="00BE1F23"/>
    <w:rsid w:val="00BE23A4"/>
    <w:rsid w:val="00BE4F7E"/>
    <w:rsid w:val="00BE66CE"/>
    <w:rsid w:val="00BE6719"/>
    <w:rsid w:val="00BE6E35"/>
    <w:rsid w:val="00BE7834"/>
    <w:rsid w:val="00BF13D4"/>
    <w:rsid w:val="00BF1A9D"/>
    <w:rsid w:val="00BF225E"/>
    <w:rsid w:val="00BF532C"/>
    <w:rsid w:val="00BF5B83"/>
    <w:rsid w:val="00BF6EDE"/>
    <w:rsid w:val="00BF7DC8"/>
    <w:rsid w:val="00C02BA7"/>
    <w:rsid w:val="00C07AAD"/>
    <w:rsid w:val="00C1614A"/>
    <w:rsid w:val="00C20604"/>
    <w:rsid w:val="00C20631"/>
    <w:rsid w:val="00C20ED0"/>
    <w:rsid w:val="00C21F9A"/>
    <w:rsid w:val="00C22C95"/>
    <w:rsid w:val="00C22ED5"/>
    <w:rsid w:val="00C346C9"/>
    <w:rsid w:val="00C37EE0"/>
    <w:rsid w:val="00C43F60"/>
    <w:rsid w:val="00C47416"/>
    <w:rsid w:val="00C5286C"/>
    <w:rsid w:val="00C54A30"/>
    <w:rsid w:val="00C6067F"/>
    <w:rsid w:val="00C615F9"/>
    <w:rsid w:val="00C73C7E"/>
    <w:rsid w:val="00C74A41"/>
    <w:rsid w:val="00C75CC0"/>
    <w:rsid w:val="00C77BB3"/>
    <w:rsid w:val="00C852B5"/>
    <w:rsid w:val="00C87CD6"/>
    <w:rsid w:val="00C9439D"/>
    <w:rsid w:val="00C9634E"/>
    <w:rsid w:val="00CB4F94"/>
    <w:rsid w:val="00CB557B"/>
    <w:rsid w:val="00CB594B"/>
    <w:rsid w:val="00CC306F"/>
    <w:rsid w:val="00CC39B0"/>
    <w:rsid w:val="00CC4CCF"/>
    <w:rsid w:val="00CC4D19"/>
    <w:rsid w:val="00CC6013"/>
    <w:rsid w:val="00CD2940"/>
    <w:rsid w:val="00CD2FEE"/>
    <w:rsid w:val="00CD3EC9"/>
    <w:rsid w:val="00CD4846"/>
    <w:rsid w:val="00CD6CB1"/>
    <w:rsid w:val="00CD7CCC"/>
    <w:rsid w:val="00CE0108"/>
    <w:rsid w:val="00CE571B"/>
    <w:rsid w:val="00CE6E14"/>
    <w:rsid w:val="00CE78C6"/>
    <w:rsid w:val="00CE7DFC"/>
    <w:rsid w:val="00CF08BD"/>
    <w:rsid w:val="00CF167B"/>
    <w:rsid w:val="00CF4D2D"/>
    <w:rsid w:val="00D021A7"/>
    <w:rsid w:val="00D030BB"/>
    <w:rsid w:val="00D06264"/>
    <w:rsid w:val="00D11D47"/>
    <w:rsid w:val="00D12841"/>
    <w:rsid w:val="00D14D63"/>
    <w:rsid w:val="00D15A8B"/>
    <w:rsid w:val="00D33856"/>
    <w:rsid w:val="00D33B3E"/>
    <w:rsid w:val="00D35FC7"/>
    <w:rsid w:val="00D37998"/>
    <w:rsid w:val="00D40A33"/>
    <w:rsid w:val="00D41B41"/>
    <w:rsid w:val="00D44961"/>
    <w:rsid w:val="00D538C3"/>
    <w:rsid w:val="00D56C3B"/>
    <w:rsid w:val="00D60E09"/>
    <w:rsid w:val="00D631D0"/>
    <w:rsid w:val="00D64804"/>
    <w:rsid w:val="00D6505A"/>
    <w:rsid w:val="00D67879"/>
    <w:rsid w:val="00D7092B"/>
    <w:rsid w:val="00D70BF9"/>
    <w:rsid w:val="00D717A9"/>
    <w:rsid w:val="00D80557"/>
    <w:rsid w:val="00D81848"/>
    <w:rsid w:val="00D94A15"/>
    <w:rsid w:val="00DA35F8"/>
    <w:rsid w:val="00DA3981"/>
    <w:rsid w:val="00DA3A51"/>
    <w:rsid w:val="00DA3F27"/>
    <w:rsid w:val="00DA6F0E"/>
    <w:rsid w:val="00DB1943"/>
    <w:rsid w:val="00DB1D2D"/>
    <w:rsid w:val="00DB42C3"/>
    <w:rsid w:val="00DB4A9F"/>
    <w:rsid w:val="00DB5CF7"/>
    <w:rsid w:val="00DB7CF1"/>
    <w:rsid w:val="00DC021B"/>
    <w:rsid w:val="00DC173D"/>
    <w:rsid w:val="00DC1793"/>
    <w:rsid w:val="00DC2505"/>
    <w:rsid w:val="00DD073F"/>
    <w:rsid w:val="00DD4146"/>
    <w:rsid w:val="00DD4179"/>
    <w:rsid w:val="00DD5CAB"/>
    <w:rsid w:val="00DD6BF2"/>
    <w:rsid w:val="00DD7651"/>
    <w:rsid w:val="00DD7CCD"/>
    <w:rsid w:val="00DE03B6"/>
    <w:rsid w:val="00DE5B9F"/>
    <w:rsid w:val="00DF1AB7"/>
    <w:rsid w:val="00DF56A3"/>
    <w:rsid w:val="00E003DB"/>
    <w:rsid w:val="00E05B3A"/>
    <w:rsid w:val="00E05BD1"/>
    <w:rsid w:val="00E065C8"/>
    <w:rsid w:val="00E06E35"/>
    <w:rsid w:val="00E07DB8"/>
    <w:rsid w:val="00E12693"/>
    <w:rsid w:val="00E13369"/>
    <w:rsid w:val="00E13B57"/>
    <w:rsid w:val="00E1484C"/>
    <w:rsid w:val="00E20B37"/>
    <w:rsid w:val="00E2143C"/>
    <w:rsid w:val="00E217E3"/>
    <w:rsid w:val="00E243A4"/>
    <w:rsid w:val="00E24A99"/>
    <w:rsid w:val="00E26225"/>
    <w:rsid w:val="00E26A9D"/>
    <w:rsid w:val="00E309CF"/>
    <w:rsid w:val="00E33DE1"/>
    <w:rsid w:val="00E33FA0"/>
    <w:rsid w:val="00E35064"/>
    <w:rsid w:val="00E3640D"/>
    <w:rsid w:val="00E40D19"/>
    <w:rsid w:val="00E4109C"/>
    <w:rsid w:val="00E4118A"/>
    <w:rsid w:val="00E42566"/>
    <w:rsid w:val="00E4269F"/>
    <w:rsid w:val="00E4328C"/>
    <w:rsid w:val="00E50D02"/>
    <w:rsid w:val="00E52BB5"/>
    <w:rsid w:val="00E61B18"/>
    <w:rsid w:val="00E623B7"/>
    <w:rsid w:val="00E62564"/>
    <w:rsid w:val="00E66CB1"/>
    <w:rsid w:val="00E70B00"/>
    <w:rsid w:val="00E70D61"/>
    <w:rsid w:val="00E74B4C"/>
    <w:rsid w:val="00E75BE7"/>
    <w:rsid w:val="00E76EC6"/>
    <w:rsid w:val="00E81686"/>
    <w:rsid w:val="00E835DB"/>
    <w:rsid w:val="00E83EFB"/>
    <w:rsid w:val="00E85504"/>
    <w:rsid w:val="00E87611"/>
    <w:rsid w:val="00E92ADD"/>
    <w:rsid w:val="00E937CB"/>
    <w:rsid w:val="00EA4C33"/>
    <w:rsid w:val="00EB37D8"/>
    <w:rsid w:val="00EC1A8B"/>
    <w:rsid w:val="00EC3896"/>
    <w:rsid w:val="00EC421A"/>
    <w:rsid w:val="00EC5B73"/>
    <w:rsid w:val="00EC5D28"/>
    <w:rsid w:val="00EC6967"/>
    <w:rsid w:val="00ED21B1"/>
    <w:rsid w:val="00ED435D"/>
    <w:rsid w:val="00ED729B"/>
    <w:rsid w:val="00EE0433"/>
    <w:rsid w:val="00EE1269"/>
    <w:rsid w:val="00EE330B"/>
    <w:rsid w:val="00EE694B"/>
    <w:rsid w:val="00EE79D3"/>
    <w:rsid w:val="00EF0797"/>
    <w:rsid w:val="00EF4018"/>
    <w:rsid w:val="00EF51FB"/>
    <w:rsid w:val="00EF75A7"/>
    <w:rsid w:val="00EF761A"/>
    <w:rsid w:val="00F005C7"/>
    <w:rsid w:val="00F0075B"/>
    <w:rsid w:val="00F00DE6"/>
    <w:rsid w:val="00F03157"/>
    <w:rsid w:val="00F03A3C"/>
    <w:rsid w:val="00F057B4"/>
    <w:rsid w:val="00F12D13"/>
    <w:rsid w:val="00F138B4"/>
    <w:rsid w:val="00F1472C"/>
    <w:rsid w:val="00F16E41"/>
    <w:rsid w:val="00F1733F"/>
    <w:rsid w:val="00F206FB"/>
    <w:rsid w:val="00F21067"/>
    <w:rsid w:val="00F24D20"/>
    <w:rsid w:val="00F24F11"/>
    <w:rsid w:val="00F31446"/>
    <w:rsid w:val="00F325AF"/>
    <w:rsid w:val="00F32CDB"/>
    <w:rsid w:val="00F330DC"/>
    <w:rsid w:val="00F340B2"/>
    <w:rsid w:val="00F40245"/>
    <w:rsid w:val="00F4305F"/>
    <w:rsid w:val="00F50E64"/>
    <w:rsid w:val="00F53013"/>
    <w:rsid w:val="00F55B5C"/>
    <w:rsid w:val="00F63CF4"/>
    <w:rsid w:val="00F6511D"/>
    <w:rsid w:val="00F65650"/>
    <w:rsid w:val="00F6565E"/>
    <w:rsid w:val="00F672EC"/>
    <w:rsid w:val="00F67420"/>
    <w:rsid w:val="00F72F83"/>
    <w:rsid w:val="00F73E72"/>
    <w:rsid w:val="00F77BC8"/>
    <w:rsid w:val="00F8045C"/>
    <w:rsid w:val="00F80ED6"/>
    <w:rsid w:val="00F81198"/>
    <w:rsid w:val="00F81857"/>
    <w:rsid w:val="00F821EC"/>
    <w:rsid w:val="00F83855"/>
    <w:rsid w:val="00F84534"/>
    <w:rsid w:val="00F90874"/>
    <w:rsid w:val="00F95FD0"/>
    <w:rsid w:val="00F96C94"/>
    <w:rsid w:val="00F96FCE"/>
    <w:rsid w:val="00F97CB9"/>
    <w:rsid w:val="00FA087B"/>
    <w:rsid w:val="00FB2234"/>
    <w:rsid w:val="00FB31E5"/>
    <w:rsid w:val="00FB4631"/>
    <w:rsid w:val="00FB5932"/>
    <w:rsid w:val="00FB7E7C"/>
    <w:rsid w:val="00FC2878"/>
    <w:rsid w:val="00FC352F"/>
    <w:rsid w:val="00FC4A27"/>
    <w:rsid w:val="00FC4C62"/>
    <w:rsid w:val="00FC5A99"/>
    <w:rsid w:val="00FC5E6B"/>
    <w:rsid w:val="00FC6330"/>
    <w:rsid w:val="00FD2F57"/>
    <w:rsid w:val="00FD38EA"/>
    <w:rsid w:val="00FD68A5"/>
    <w:rsid w:val="00FD7154"/>
    <w:rsid w:val="00FE1262"/>
    <w:rsid w:val="00FE52A3"/>
    <w:rsid w:val="00FE7EE5"/>
    <w:rsid w:val="00FF30AD"/>
    <w:rsid w:val="00FF4CE3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uiPriority w:val="99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uiPriority w:val="99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-Absatz-Standardschriftart">
    <w:name w:val="WW-Absatz-Standardschriftart"/>
    <w:rsid w:val="00326B03"/>
  </w:style>
  <w:style w:type="character" w:customStyle="1" w:styleId="WW-Absatz-Standardschriftart1">
    <w:name w:val="WW-Absatz-Standardschriftart1"/>
    <w:rsid w:val="00326B03"/>
  </w:style>
  <w:style w:type="character" w:customStyle="1" w:styleId="WW-Absatz-Standardschriftart11">
    <w:name w:val="WW-Absatz-Standardschriftart11"/>
    <w:rsid w:val="00326B03"/>
  </w:style>
  <w:style w:type="character" w:customStyle="1" w:styleId="WW-Absatz-Standardschriftart111">
    <w:name w:val="WW-Absatz-Standardschriftart111"/>
    <w:rsid w:val="00326B03"/>
  </w:style>
  <w:style w:type="character" w:customStyle="1" w:styleId="WW-Absatz-Standardschriftart1111">
    <w:name w:val="WW-Absatz-Standardschriftart1111"/>
    <w:rsid w:val="00326B03"/>
  </w:style>
  <w:style w:type="character" w:customStyle="1" w:styleId="WW-Absatz-Standardschriftart11111">
    <w:name w:val="WW-Absatz-Standardschriftart11111"/>
    <w:rsid w:val="00326B03"/>
  </w:style>
  <w:style w:type="character" w:customStyle="1" w:styleId="WW-Absatz-Standardschriftart111111">
    <w:name w:val="WW-Absatz-Standardschriftart111111"/>
    <w:rsid w:val="00326B03"/>
  </w:style>
  <w:style w:type="character" w:customStyle="1" w:styleId="WW-Absatz-Standardschriftart1111111">
    <w:name w:val="WW-Absatz-Standardschriftart1111111"/>
    <w:rsid w:val="00326B03"/>
  </w:style>
  <w:style w:type="character" w:customStyle="1" w:styleId="WW-Absatz-Standardschriftart11111111">
    <w:name w:val="WW-Absatz-Standardschriftart11111111"/>
    <w:rsid w:val="00326B03"/>
  </w:style>
  <w:style w:type="character" w:customStyle="1" w:styleId="WW-Absatz-Standardschriftart111111111">
    <w:name w:val="WW-Absatz-Standardschriftart111111111"/>
    <w:rsid w:val="00326B03"/>
  </w:style>
  <w:style w:type="character" w:customStyle="1" w:styleId="WW-Absatz-Standardschriftart1111111111">
    <w:name w:val="WW-Absatz-Standardschriftart1111111111"/>
    <w:rsid w:val="00326B03"/>
  </w:style>
  <w:style w:type="character" w:customStyle="1" w:styleId="WW-Absatz-Standardschriftart11111111111">
    <w:name w:val="WW-Absatz-Standardschriftart11111111111"/>
    <w:rsid w:val="00326B03"/>
  </w:style>
  <w:style w:type="character" w:customStyle="1" w:styleId="afffff9">
    <w:name w:val="Маркеры списка"/>
    <w:rsid w:val="00326B0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326B03"/>
  </w:style>
  <w:style w:type="character" w:customStyle="1" w:styleId="WW-Absatz-Standardschriftart1111111111111">
    <w:name w:val="WW-Absatz-Standardschriftart1111111111111"/>
    <w:rsid w:val="00326B03"/>
  </w:style>
  <w:style w:type="character" w:customStyle="1" w:styleId="WW-Absatz-Standardschriftart11111111111111">
    <w:name w:val="WW-Absatz-Standardschriftart11111111111111"/>
    <w:rsid w:val="00326B03"/>
  </w:style>
  <w:style w:type="character" w:customStyle="1" w:styleId="WW-Absatz-Standardschriftart111111111111111">
    <w:name w:val="WW-Absatz-Standardschriftart111111111111111"/>
    <w:rsid w:val="00326B03"/>
  </w:style>
  <w:style w:type="character" w:customStyle="1" w:styleId="WW8Num1z0">
    <w:name w:val="WW8Num1z0"/>
    <w:rsid w:val="00326B03"/>
    <w:rPr>
      <w:rFonts w:ascii="Times New Roman" w:eastAsia="Courier New" w:hAnsi="Times New Roman" w:cs="Times New Roman"/>
    </w:rPr>
  </w:style>
  <w:style w:type="character" w:customStyle="1" w:styleId="WW-Absatz-Standardschriftart1111111111111111">
    <w:name w:val="WW-Absatz-Standardschriftart1111111111111111"/>
    <w:rsid w:val="00326B03"/>
  </w:style>
  <w:style w:type="character" w:customStyle="1" w:styleId="WW-Absatz-Standardschriftart11111111111111111">
    <w:name w:val="WW-Absatz-Standardschriftart11111111111111111"/>
    <w:rsid w:val="00326B03"/>
  </w:style>
  <w:style w:type="character" w:customStyle="1" w:styleId="WW-Absatz-Standardschriftart111111111111111111">
    <w:name w:val="WW-Absatz-Standardschriftart111111111111111111"/>
    <w:rsid w:val="00326B03"/>
  </w:style>
  <w:style w:type="character" w:customStyle="1" w:styleId="WW-Absatz-Standardschriftart1111111111111111111">
    <w:name w:val="WW-Absatz-Standardschriftart1111111111111111111"/>
    <w:rsid w:val="00326B03"/>
  </w:style>
  <w:style w:type="character" w:customStyle="1" w:styleId="WW-Absatz-Standardschriftart11111111111111111111">
    <w:name w:val="WW-Absatz-Standardschriftart11111111111111111111"/>
    <w:rsid w:val="00326B03"/>
  </w:style>
  <w:style w:type="character" w:customStyle="1" w:styleId="WW-Absatz-Standardschriftart111111111111111111111">
    <w:name w:val="WW-Absatz-Standardschriftart111111111111111111111"/>
    <w:rsid w:val="00326B03"/>
  </w:style>
  <w:style w:type="character" w:customStyle="1" w:styleId="WW-Absatz-Standardschriftart1111111111111111111111">
    <w:name w:val="WW-Absatz-Standardschriftart1111111111111111111111"/>
    <w:rsid w:val="00326B03"/>
  </w:style>
  <w:style w:type="character" w:customStyle="1" w:styleId="WW-Absatz-Standardschriftart11111111111111111111111">
    <w:name w:val="WW-Absatz-Standardschriftart11111111111111111111111"/>
    <w:rsid w:val="00326B03"/>
  </w:style>
  <w:style w:type="character" w:customStyle="1" w:styleId="WW-Absatz-Standardschriftart111111111111111111111111">
    <w:name w:val="WW-Absatz-Standardschriftart111111111111111111111111"/>
    <w:rsid w:val="00326B03"/>
  </w:style>
  <w:style w:type="character" w:customStyle="1" w:styleId="afffffa">
    <w:name w:val="Символ нумерации"/>
    <w:rsid w:val="00326B03"/>
  </w:style>
  <w:style w:type="paragraph" w:customStyle="1" w:styleId="310">
    <w:name w:val="Основной текст 31"/>
    <w:basedOn w:val="a"/>
    <w:rsid w:val="00326B03"/>
    <w:pPr>
      <w:suppressAutoHyphens/>
      <w:jc w:val="right"/>
    </w:pPr>
    <w:rPr>
      <w:sz w:val="24"/>
      <w:szCs w:val="24"/>
    </w:rPr>
  </w:style>
  <w:style w:type="paragraph" w:customStyle="1" w:styleId="FORMATTEXT">
    <w:name w:val=".FORMATTEXT"/>
    <w:uiPriority w:val="99"/>
    <w:rsid w:val="00326B0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326B03"/>
    <w:pPr>
      <w:widowControl w:val="0"/>
      <w:autoSpaceDE w:val="0"/>
      <w:autoSpaceDN w:val="0"/>
      <w:adjustRightInd w:val="0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numbering" w:customStyle="1" w:styleId="WW8Num2">
    <w:name w:val="WW8Num2"/>
    <w:basedOn w:val="a2"/>
    <w:rsid w:val="00326B03"/>
    <w:pPr>
      <w:numPr>
        <w:numId w:val="15"/>
      </w:numPr>
    </w:pPr>
  </w:style>
  <w:style w:type="paragraph" w:styleId="afffffb">
    <w:name w:val="caption"/>
    <w:basedOn w:val="a"/>
    <w:next w:val="a"/>
    <w:qFormat/>
    <w:rsid w:val="00326B03"/>
    <w:pPr>
      <w:jc w:val="center"/>
    </w:pPr>
    <w:rPr>
      <w:b/>
      <w:spacing w:val="20"/>
      <w:sz w:val="24"/>
      <w:szCs w:val="20"/>
      <w:lang w:eastAsia="ru-RU"/>
    </w:rPr>
  </w:style>
  <w:style w:type="table" w:styleId="afffffc">
    <w:name w:val="Table Grid"/>
    <w:basedOn w:val="a1"/>
    <w:rsid w:val="00326B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semiHidden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uiPriority w:val="99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uiPriority w:val="99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-Absatz-Standardschriftart">
    <w:name w:val="WW-Absatz-Standardschriftart"/>
    <w:rsid w:val="00326B03"/>
  </w:style>
  <w:style w:type="character" w:customStyle="1" w:styleId="WW-Absatz-Standardschriftart1">
    <w:name w:val="WW-Absatz-Standardschriftart1"/>
    <w:rsid w:val="00326B03"/>
  </w:style>
  <w:style w:type="character" w:customStyle="1" w:styleId="WW-Absatz-Standardschriftart11">
    <w:name w:val="WW-Absatz-Standardschriftart11"/>
    <w:rsid w:val="00326B03"/>
  </w:style>
  <w:style w:type="character" w:customStyle="1" w:styleId="WW-Absatz-Standardschriftart111">
    <w:name w:val="WW-Absatz-Standardschriftart111"/>
    <w:rsid w:val="00326B03"/>
  </w:style>
  <w:style w:type="character" w:customStyle="1" w:styleId="WW-Absatz-Standardschriftart1111">
    <w:name w:val="WW-Absatz-Standardschriftart1111"/>
    <w:rsid w:val="00326B03"/>
  </w:style>
  <w:style w:type="character" w:customStyle="1" w:styleId="WW-Absatz-Standardschriftart11111">
    <w:name w:val="WW-Absatz-Standardschriftart11111"/>
    <w:rsid w:val="00326B03"/>
  </w:style>
  <w:style w:type="character" w:customStyle="1" w:styleId="WW-Absatz-Standardschriftart111111">
    <w:name w:val="WW-Absatz-Standardschriftart111111"/>
    <w:rsid w:val="00326B03"/>
  </w:style>
  <w:style w:type="character" w:customStyle="1" w:styleId="WW-Absatz-Standardschriftart1111111">
    <w:name w:val="WW-Absatz-Standardschriftart1111111"/>
    <w:rsid w:val="00326B03"/>
  </w:style>
  <w:style w:type="character" w:customStyle="1" w:styleId="WW-Absatz-Standardschriftart11111111">
    <w:name w:val="WW-Absatz-Standardschriftart11111111"/>
    <w:rsid w:val="00326B03"/>
  </w:style>
  <w:style w:type="character" w:customStyle="1" w:styleId="WW-Absatz-Standardschriftart111111111">
    <w:name w:val="WW-Absatz-Standardschriftart111111111"/>
    <w:rsid w:val="00326B03"/>
  </w:style>
  <w:style w:type="character" w:customStyle="1" w:styleId="WW-Absatz-Standardschriftart1111111111">
    <w:name w:val="WW-Absatz-Standardschriftart1111111111"/>
    <w:rsid w:val="00326B03"/>
  </w:style>
  <w:style w:type="character" w:customStyle="1" w:styleId="WW-Absatz-Standardschriftart11111111111">
    <w:name w:val="WW-Absatz-Standardschriftart11111111111"/>
    <w:rsid w:val="00326B03"/>
  </w:style>
  <w:style w:type="character" w:customStyle="1" w:styleId="afffff9">
    <w:name w:val="Маркеры списка"/>
    <w:rsid w:val="00326B0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326B03"/>
  </w:style>
  <w:style w:type="character" w:customStyle="1" w:styleId="WW-Absatz-Standardschriftart1111111111111">
    <w:name w:val="WW-Absatz-Standardschriftart1111111111111"/>
    <w:rsid w:val="00326B03"/>
  </w:style>
  <w:style w:type="character" w:customStyle="1" w:styleId="WW-Absatz-Standardschriftart11111111111111">
    <w:name w:val="WW-Absatz-Standardschriftart11111111111111"/>
    <w:rsid w:val="00326B03"/>
  </w:style>
  <w:style w:type="character" w:customStyle="1" w:styleId="WW-Absatz-Standardschriftart111111111111111">
    <w:name w:val="WW-Absatz-Standardschriftart111111111111111"/>
    <w:rsid w:val="00326B03"/>
  </w:style>
  <w:style w:type="character" w:customStyle="1" w:styleId="WW8Num1z0">
    <w:name w:val="WW8Num1z0"/>
    <w:rsid w:val="00326B03"/>
    <w:rPr>
      <w:rFonts w:ascii="Times New Roman" w:eastAsia="Courier New" w:hAnsi="Times New Roman" w:cs="Times New Roman"/>
    </w:rPr>
  </w:style>
  <w:style w:type="character" w:customStyle="1" w:styleId="WW-Absatz-Standardschriftart1111111111111111">
    <w:name w:val="WW-Absatz-Standardschriftart1111111111111111"/>
    <w:rsid w:val="00326B03"/>
  </w:style>
  <w:style w:type="character" w:customStyle="1" w:styleId="WW-Absatz-Standardschriftart11111111111111111">
    <w:name w:val="WW-Absatz-Standardschriftart11111111111111111"/>
    <w:rsid w:val="00326B03"/>
  </w:style>
  <w:style w:type="character" w:customStyle="1" w:styleId="WW-Absatz-Standardschriftart111111111111111111">
    <w:name w:val="WW-Absatz-Standardschriftart111111111111111111"/>
    <w:rsid w:val="00326B03"/>
  </w:style>
  <w:style w:type="character" w:customStyle="1" w:styleId="WW-Absatz-Standardschriftart1111111111111111111">
    <w:name w:val="WW-Absatz-Standardschriftart1111111111111111111"/>
    <w:rsid w:val="00326B03"/>
  </w:style>
  <w:style w:type="character" w:customStyle="1" w:styleId="WW-Absatz-Standardschriftart11111111111111111111">
    <w:name w:val="WW-Absatz-Standardschriftart11111111111111111111"/>
    <w:rsid w:val="00326B03"/>
  </w:style>
  <w:style w:type="character" w:customStyle="1" w:styleId="WW-Absatz-Standardschriftart111111111111111111111">
    <w:name w:val="WW-Absatz-Standardschriftart111111111111111111111"/>
    <w:rsid w:val="00326B03"/>
  </w:style>
  <w:style w:type="character" w:customStyle="1" w:styleId="WW-Absatz-Standardschriftart1111111111111111111111">
    <w:name w:val="WW-Absatz-Standardschriftart1111111111111111111111"/>
    <w:rsid w:val="00326B03"/>
  </w:style>
  <w:style w:type="character" w:customStyle="1" w:styleId="WW-Absatz-Standardschriftart11111111111111111111111">
    <w:name w:val="WW-Absatz-Standardschriftart11111111111111111111111"/>
    <w:rsid w:val="00326B03"/>
  </w:style>
  <w:style w:type="character" w:customStyle="1" w:styleId="WW-Absatz-Standardschriftart111111111111111111111111">
    <w:name w:val="WW-Absatz-Standardschriftart111111111111111111111111"/>
    <w:rsid w:val="00326B03"/>
  </w:style>
  <w:style w:type="character" w:customStyle="1" w:styleId="afffffa">
    <w:name w:val="Символ нумерации"/>
    <w:rsid w:val="00326B03"/>
  </w:style>
  <w:style w:type="paragraph" w:customStyle="1" w:styleId="310">
    <w:name w:val="Основной текст 31"/>
    <w:basedOn w:val="a"/>
    <w:rsid w:val="00326B03"/>
    <w:pPr>
      <w:suppressAutoHyphens/>
      <w:jc w:val="right"/>
    </w:pPr>
    <w:rPr>
      <w:sz w:val="24"/>
      <w:szCs w:val="24"/>
    </w:rPr>
  </w:style>
  <w:style w:type="paragraph" w:customStyle="1" w:styleId="FORMATTEXT">
    <w:name w:val=".FORMATTEXT"/>
    <w:uiPriority w:val="99"/>
    <w:rsid w:val="00326B0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3f3f3f3f3f3f3f3f3f3f3f3f3f3f3f3f3f">
    <w:name w:val="Н3fо3fр3fм3fа3fл3fь3fн3fы3fй3f (т3fа3fб3fл3fи3fц3fа3f)"/>
    <w:basedOn w:val="a"/>
    <w:next w:val="a"/>
    <w:uiPriority w:val="99"/>
    <w:rsid w:val="00326B03"/>
    <w:pPr>
      <w:widowControl w:val="0"/>
      <w:autoSpaceDE w:val="0"/>
      <w:autoSpaceDN w:val="0"/>
      <w:adjustRightInd w:val="0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numbering" w:customStyle="1" w:styleId="WW8Num2">
    <w:name w:val="WW8Num2"/>
    <w:basedOn w:val="a2"/>
    <w:rsid w:val="00326B03"/>
    <w:pPr>
      <w:numPr>
        <w:numId w:val="15"/>
      </w:numPr>
    </w:pPr>
  </w:style>
  <w:style w:type="paragraph" w:styleId="afffffb">
    <w:name w:val="caption"/>
    <w:basedOn w:val="a"/>
    <w:next w:val="a"/>
    <w:qFormat/>
    <w:rsid w:val="00326B03"/>
    <w:pPr>
      <w:jc w:val="center"/>
    </w:pPr>
    <w:rPr>
      <w:b/>
      <w:spacing w:val="20"/>
      <w:sz w:val="24"/>
      <w:szCs w:val="20"/>
      <w:lang w:eastAsia="ru-RU"/>
    </w:rPr>
  </w:style>
  <w:style w:type="table" w:styleId="afffffc">
    <w:name w:val="Table Grid"/>
    <w:basedOn w:val="a1"/>
    <w:rsid w:val="00326B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83106-9385-465C-A7F1-352C900B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4955</Words>
  <Characters>28245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программы» изложить в следующей редакции: </vt:lpstr>
      <vt:lpstr>    </vt:lpstr>
    </vt:vector>
  </TitlesOfParts>
  <Company>Администрация ЕМР</Company>
  <LinksUpToDate>false</LinksUpToDate>
  <CharactersWithSpaces>33134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user</cp:lastModifiedBy>
  <cp:revision>2</cp:revision>
  <cp:lastPrinted>2020-07-16T05:20:00Z</cp:lastPrinted>
  <dcterms:created xsi:type="dcterms:W3CDTF">2020-07-16T13:49:00Z</dcterms:created>
  <dcterms:modified xsi:type="dcterms:W3CDTF">2020-07-16T13:49:00Z</dcterms:modified>
</cp:coreProperties>
</file>