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507" w:rsidRDefault="00C43711" w:rsidP="00AB1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507" w:rsidRDefault="00C43711" w:rsidP="00AB1507">
      <w:pPr>
        <w:keepNext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</w:t>
      </w:r>
      <w:r w:rsidRPr="005973AD">
        <w:rPr>
          <w:b/>
          <w:sz w:val="28"/>
          <w:szCs w:val="28"/>
        </w:rPr>
        <w:t>АДМИНИСТРАЦИЯ</w:t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 w:rsidRPr="005973AD">
        <w:rPr>
          <w:b/>
          <w:sz w:val="28"/>
          <w:szCs w:val="28"/>
        </w:rPr>
        <w:t xml:space="preserve">ЕРШОВСКОГО МУНИЦИПАЛЬНОГО   РАЙОНА </w:t>
      </w:r>
    </w:p>
    <w:p w:rsidR="00AB1507" w:rsidRPr="005973AD" w:rsidRDefault="00AB1507" w:rsidP="00AB1507">
      <w:pPr>
        <w:jc w:val="center"/>
        <w:rPr>
          <w:b/>
          <w:sz w:val="28"/>
          <w:szCs w:val="28"/>
        </w:rPr>
      </w:pPr>
      <w:r w:rsidRPr="005973AD">
        <w:rPr>
          <w:b/>
          <w:sz w:val="28"/>
          <w:szCs w:val="28"/>
        </w:rPr>
        <w:t>САРАТОВСКОЙ ОБЛАСТИ</w:t>
      </w:r>
    </w:p>
    <w:p w:rsidR="00AB1507" w:rsidRDefault="00AB1507" w:rsidP="00AB1507">
      <w:pPr>
        <w:jc w:val="center"/>
        <w:rPr>
          <w:b/>
          <w:sz w:val="24"/>
        </w:rPr>
      </w:pPr>
    </w:p>
    <w:p w:rsidR="00AB1507" w:rsidRDefault="00AB1507" w:rsidP="00AB150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AB1507" w:rsidRDefault="00AB1507" w:rsidP="00AB1507">
      <w:pPr>
        <w:jc w:val="center"/>
        <w:rPr>
          <w:sz w:val="22"/>
        </w:rPr>
      </w:pPr>
    </w:p>
    <w:p w:rsidR="009A01C3" w:rsidRDefault="009A01C3" w:rsidP="009A01C3">
      <w:r>
        <w:t>О</w:t>
      </w:r>
      <w:r w:rsidR="00AB1507">
        <w:t>т</w:t>
      </w:r>
      <w:r w:rsidR="0061145C">
        <w:t>__</w:t>
      </w:r>
      <w:r w:rsidR="00C43711" w:rsidRPr="00C43711">
        <w:rPr>
          <w:sz w:val="28"/>
          <w:szCs w:val="28"/>
          <w:u w:val="single"/>
        </w:rPr>
        <w:t>16.08.2019г.</w:t>
      </w:r>
      <w:r w:rsidR="0061145C">
        <w:t>______</w:t>
      </w:r>
      <w:r w:rsidR="00AB1507">
        <w:t xml:space="preserve">   № </w:t>
      </w:r>
      <w:r w:rsidR="0061145C">
        <w:t>___</w:t>
      </w:r>
      <w:r w:rsidR="00C43711" w:rsidRPr="00C43711">
        <w:rPr>
          <w:sz w:val="28"/>
          <w:szCs w:val="28"/>
          <w:u w:val="single"/>
        </w:rPr>
        <w:t>737</w:t>
      </w:r>
      <w:r w:rsidR="0061145C">
        <w:t>_____</w:t>
      </w:r>
      <w:r>
        <w:t xml:space="preserve">     </w:t>
      </w:r>
    </w:p>
    <w:p w:rsidR="00AB1507" w:rsidRDefault="009A01C3" w:rsidP="009A01C3">
      <w:pPr>
        <w:rPr>
          <w:sz w:val="18"/>
        </w:rPr>
      </w:pPr>
      <w:r>
        <w:t xml:space="preserve">                       </w:t>
      </w:r>
      <w:r w:rsidR="0061145C">
        <w:t xml:space="preserve">                                   </w:t>
      </w:r>
      <w:r>
        <w:t xml:space="preserve">  </w:t>
      </w:r>
      <w:r w:rsidR="00AB1507">
        <w:rPr>
          <w:sz w:val="18"/>
        </w:rPr>
        <w:t>г. Ершов</w:t>
      </w:r>
    </w:p>
    <w:p w:rsidR="00AB1507" w:rsidRDefault="00AB1507" w:rsidP="00AB1507">
      <w:pPr>
        <w:widowControl w:val="0"/>
        <w:autoSpaceDE w:val="0"/>
        <w:rPr>
          <w:sz w:val="28"/>
        </w:rPr>
      </w:pPr>
    </w:p>
    <w:p w:rsidR="001621CF" w:rsidRDefault="001621CF" w:rsidP="001621CF">
      <w:pPr>
        <w:pStyle w:val="aa"/>
        <w:spacing w:line="240" w:lineRule="auto"/>
        <w:ind w:firstLine="0"/>
        <w:rPr>
          <w:b w:val="0"/>
        </w:rPr>
      </w:pPr>
      <w:r w:rsidRPr="001621CF">
        <w:rPr>
          <w:b w:val="0"/>
        </w:rPr>
        <w:t xml:space="preserve">О  </w:t>
      </w:r>
      <w:r>
        <w:rPr>
          <w:b w:val="0"/>
        </w:rPr>
        <w:t xml:space="preserve">внесении изменения в постановление </w:t>
      </w:r>
    </w:p>
    <w:p w:rsidR="001621CF" w:rsidRDefault="001621CF" w:rsidP="001621CF">
      <w:pPr>
        <w:pStyle w:val="aa"/>
        <w:spacing w:line="240" w:lineRule="auto"/>
        <w:ind w:firstLine="0"/>
        <w:rPr>
          <w:b w:val="0"/>
        </w:rPr>
      </w:pPr>
      <w:r>
        <w:rPr>
          <w:b w:val="0"/>
        </w:rPr>
        <w:t xml:space="preserve">администрации Ершовского муниципального </w:t>
      </w:r>
    </w:p>
    <w:p w:rsidR="001621CF" w:rsidRPr="001621CF" w:rsidRDefault="001621CF" w:rsidP="001621CF">
      <w:pPr>
        <w:pStyle w:val="aa"/>
        <w:spacing w:line="240" w:lineRule="auto"/>
        <w:ind w:firstLine="0"/>
        <w:rPr>
          <w:b w:val="0"/>
        </w:rPr>
      </w:pPr>
      <w:r>
        <w:rPr>
          <w:b w:val="0"/>
        </w:rPr>
        <w:t xml:space="preserve">района от </w:t>
      </w:r>
      <w:r w:rsidR="009F795C">
        <w:rPr>
          <w:b w:val="0"/>
        </w:rPr>
        <w:t>27.06.2016</w:t>
      </w:r>
      <w:r w:rsidR="00783301">
        <w:rPr>
          <w:b w:val="0"/>
        </w:rPr>
        <w:t xml:space="preserve"> г</w:t>
      </w:r>
      <w:r>
        <w:rPr>
          <w:b w:val="0"/>
        </w:rPr>
        <w:t xml:space="preserve">. № </w:t>
      </w:r>
      <w:r w:rsidR="009F795C">
        <w:rPr>
          <w:b w:val="0"/>
        </w:rPr>
        <w:t>441</w:t>
      </w:r>
      <w:r>
        <w:rPr>
          <w:b w:val="0"/>
        </w:rPr>
        <w:t>.</w:t>
      </w:r>
      <w:r w:rsidRPr="001621CF">
        <w:rPr>
          <w:b w:val="0"/>
        </w:rPr>
        <w:t xml:space="preserve"> </w:t>
      </w:r>
    </w:p>
    <w:p w:rsidR="001621CF" w:rsidRPr="001621CF" w:rsidRDefault="001621CF" w:rsidP="001621CF">
      <w:pPr>
        <w:jc w:val="both"/>
        <w:rPr>
          <w:sz w:val="28"/>
          <w:szCs w:val="28"/>
        </w:rPr>
      </w:pPr>
    </w:p>
    <w:p w:rsidR="001621CF" w:rsidRDefault="001621CF" w:rsidP="0016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10" w:history="1">
        <w:r w:rsidRPr="008E4E53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администрация Ершовского муниципального района ПОСТАНОВЛЯЕТ:</w:t>
      </w:r>
    </w:p>
    <w:p w:rsidR="001621CF" w:rsidRDefault="008C3438" w:rsidP="001621CF">
      <w:pPr>
        <w:numPr>
          <w:ilvl w:val="0"/>
          <w:numId w:val="31"/>
        </w:numPr>
        <w:suppressAutoHyphens w:val="0"/>
        <w:ind w:left="0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Внести в пост</w:t>
      </w:r>
      <w:r w:rsidR="001621CF">
        <w:rPr>
          <w:sz w:val="28"/>
          <w:szCs w:val="28"/>
        </w:rPr>
        <w:t>ановлени</w:t>
      </w:r>
      <w:r>
        <w:rPr>
          <w:sz w:val="28"/>
          <w:szCs w:val="28"/>
        </w:rPr>
        <w:t>е</w:t>
      </w:r>
      <w:r w:rsidR="001621CF">
        <w:rPr>
          <w:sz w:val="28"/>
          <w:szCs w:val="28"/>
        </w:rPr>
        <w:t xml:space="preserve"> администрации   Ершовского  муниципального  района  от  </w:t>
      </w:r>
      <w:r w:rsidR="009F795C">
        <w:rPr>
          <w:sz w:val="28"/>
          <w:szCs w:val="28"/>
        </w:rPr>
        <w:t>27.06.2016</w:t>
      </w:r>
      <w:r w:rsidR="001621CF">
        <w:rPr>
          <w:sz w:val="28"/>
          <w:szCs w:val="28"/>
        </w:rPr>
        <w:t xml:space="preserve"> г.   № </w:t>
      </w:r>
      <w:r w:rsidR="009F795C">
        <w:rPr>
          <w:sz w:val="28"/>
          <w:szCs w:val="28"/>
        </w:rPr>
        <w:t>441</w:t>
      </w:r>
      <w:r w:rsidR="001621CF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783301">
        <w:rPr>
          <w:sz w:val="28"/>
          <w:szCs w:val="28"/>
        </w:rPr>
        <w:t>я</w:t>
      </w:r>
      <w:r w:rsidR="001621CF">
        <w:rPr>
          <w:sz w:val="28"/>
          <w:szCs w:val="28"/>
        </w:rPr>
        <w:t xml:space="preserve"> муниципальной услуги «</w:t>
      </w:r>
      <w:r w:rsidR="009F795C">
        <w:rPr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="00471A52">
        <w:rPr>
          <w:sz w:val="28"/>
          <w:szCs w:val="28"/>
        </w:rPr>
        <w:t>»</w:t>
      </w:r>
      <w:r w:rsidR="001621CF">
        <w:rPr>
          <w:sz w:val="28"/>
          <w:szCs w:val="28"/>
        </w:rPr>
        <w:t xml:space="preserve"> следующие изменения:</w:t>
      </w:r>
    </w:p>
    <w:p w:rsidR="001621CF" w:rsidRDefault="008C3438" w:rsidP="009A0AB2">
      <w:pPr>
        <w:pStyle w:val="af2"/>
        <w:numPr>
          <w:ilvl w:val="1"/>
          <w:numId w:val="31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административному регламенту «Выдача разрешений на использование земель или земельного участка, находящегося в муниципальной собственности, земель или земельного участка, государственная собственность на которые не разграничена» изложить в новой редакции</w:t>
      </w:r>
      <w:r w:rsidR="009C3B1B">
        <w:rPr>
          <w:sz w:val="28"/>
          <w:szCs w:val="28"/>
        </w:rPr>
        <w:t xml:space="preserve"> согласно приложению к постановлению</w:t>
      </w:r>
      <w:r w:rsidR="00A21738">
        <w:rPr>
          <w:sz w:val="28"/>
          <w:szCs w:val="28"/>
        </w:rPr>
        <w:t>.</w:t>
      </w:r>
    </w:p>
    <w:p w:rsidR="00A21738" w:rsidRDefault="00A21738" w:rsidP="0061145C">
      <w:pPr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   2.</w:t>
      </w:r>
      <w:r>
        <w:rPr>
          <w:rFonts w:eastAsia="Arial CYR"/>
          <w:sz w:val="28"/>
          <w:szCs w:val="28"/>
        </w:rPr>
        <w:t>Сектору по информатизации и программному обеспечению администрации Ершовского муниципального района Саратовской области:</w:t>
      </w:r>
    </w:p>
    <w:p w:rsidR="00A21738" w:rsidRDefault="00A21738" w:rsidP="0061145C">
      <w:pPr>
        <w:tabs>
          <w:tab w:val="left" w:pos="567"/>
        </w:tabs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 разместить настоящее постановление на официальном сайте администрации ЕМР в сети «Интернет»;</w:t>
      </w:r>
    </w:p>
    <w:p w:rsidR="00A21738" w:rsidRDefault="00A21738" w:rsidP="0061145C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>
          <w:rPr>
            <w:rStyle w:val="af5"/>
            <w:rFonts w:eastAsia="Arial CYR"/>
            <w:szCs w:val="28"/>
            <w:lang w:val="en-US"/>
          </w:rPr>
          <w:t>www</w:t>
        </w:r>
        <w:r>
          <w:rPr>
            <w:rStyle w:val="af5"/>
            <w:rFonts w:eastAsia="Arial CYR"/>
            <w:szCs w:val="28"/>
          </w:rPr>
          <w:t>.</w:t>
        </w:r>
        <w:r>
          <w:rPr>
            <w:rStyle w:val="af5"/>
            <w:rFonts w:eastAsia="Arial CYR"/>
            <w:szCs w:val="28"/>
            <w:lang w:val="en-US"/>
          </w:rPr>
          <w:t>gosuslugi</w:t>
        </w:r>
        <w:r>
          <w:rPr>
            <w:rStyle w:val="af5"/>
            <w:rFonts w:eastAsia="Arial CYR"/>
            <w:szCs w:val="28"/>
          </w:rPr>
          <w:t>.</w:t>
        </w:r>
        <w:r>
          <w:rPr>
            <w:rStyle w:val="af5"/>
            <w:rFonts w:eastAsia="Arial CYR"/>
            <w:szCs w:val="28"/>
            <w:lang w:val="en-US"/>
          </w:rPr>
          <w:t>ru</w:t>
        </w:r>
      </w:hyperlink>
      <w:r>
        <w:rPr>
          <w:rFonts w:eastAsia="Arial CYR"/>
          <w:sz w:val="28"/>
          <w:szCs w:val="28"/>
        </w:rPr>
        <w:t>).</w:t>
      </w:r>
    </w:p>
    <w:p w:rsidR="00A21738" w:rsidRDefault="00A21738" w:rsidP="0061145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за исполнением настоящего постановления возложить на         заместителя главы администрации Сучкову Л.И.</w:t>
      </w:r>
    </w:p>
    <w:p w:rsidR="00A21738" w:rsidRDefault="00A21738" w:rsidP="00A21738">
      <w:pPr>
        <w:suppressAutoHyphens w:val="0"/>
        <w:ind w:left="1353" w:right="-1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21738" w:rsidRDefault="0061145C" w:rsidP="0061145C">
      <w:pPr>
        <w:suppressAutoHyphens w:val="0"/>
        <w:ind w:right="-1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Ершовского муниципального района                  </w:t>
      </w:r>
      <w:r w:rsidR="00C43711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Д.П.Усенин</w:t>
      </w:r>
    </w:p>
    <w:p w:rsidR="0061145C" w:rsidRDefault="00C43711" w:rsidP="0061145C">
      <w:pPr>
        <w:pStyle w:val="af2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45C" w:rsidRDefault="0061145C" w:rsidP="009C3B1B">
      <w:pPr>
        <w:pStyle w:val="af2"/>
        <w:suppressAutoHyphens w:val="0"/>
        <w:jc w:val="right"/>
        <w:rPr>
          <w:sz w:val="28"/>
          <w:szCs w:val="28"/>
        </w:rPr>
      </w:pPr>
    </w:p>
    <w:p w:rsidR="009C3B1B" w:rsidRDefault="009C3B1B" w:rsidP="009C3B1B">
      <w:pPr>
        <w:pStyle w:val="af2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9C3B1B" w:rsidRDefault="009C3B1B" w:rsidP="009C3B1B">
      <w:pPr>
        <w:pStyle w:val="af2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1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Ершовского </w:t>
      </w:r>
    </w:p>
    <w:p w:rsidR="009C3B1B" w:rsidRDefault="009C3B1B" w:rsidP="009C3B1B">
      <w:pPr>
        <w:pStyle w:val="af2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114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9C3B1B" w:rsidRDefault="009C3B1B" w:rsidP="009C3B1B">
      <w:pPr>
        <w:pStyle w:val="af2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1145C">
        <w:rPr>
          <w:sz w:val="28"/>
          <w:szCs w:val="28"/>
        </w:rPr>
        <w:t xml:space="preserve">                     </w:t>
      </w:r>
      <w:r w:rsidRPr="00C43711">
        <w:rPr>
          <w:sz w:val="28"/>
          <w:szCs w:val="28"/>
          <w:u w:val="single"/>
        </w:rPr>
        <w:t xml:space="preserve">от </w:t>
      </w:r>
      <w:r w:rsidR="00C43711" w:rsidRPr="00C43711">
        <w:rPr>
          <w:sz w:val="28"/>
          <w:szCs w:val="28"/>
          <w:u w:val="single"/>
        </w:rPr>
        <w:t xml:space="preserve"> 16.08.2019г</w:t>
      </w:r>
      <w:r w:rsidR="00C43711">
        <w:rPr>
          <w:sz w:val="28"/>
          <w:szCs w:val="28"/>
        </w:rPr>
        <w:t>.</w:t>
      </w:r>
      <w:r>
        <w:rPr>
          <w:sz w:val="28"/>
          <w:szCs w:val="28"/>
        </w:rPr>
        <w:t xml:space="preserve">№ </w:t>
      </w:r>
      <w:r w:rsidR="00C43711">
        <w:rPr>
          <w:sz w:val="28"/>
          <w:szCs w:val="28"/>
        </w:rPr>
        <w:t xml:space="preserve"> </w:t>
      </w:r>
      <w:r w:rsidR="00C43711" w:rsidRPr="00C43711">
        <w:rPr>
          <w:sz w:val="28"/>
          <w:szCs w:val="28"/>
          <w:u w:val="single"/>
        </w:rPr>
        <w:t>737</w:t>
      </w:r>
      <w:r w:rsidR="00877C91" w:rsidRPr="00C43711">
        <w:rPr>
          <w:sz w:val="28"/>
          <w:szCs w:val="28"/>
          <w:u w:val="single"/>
        </w:rPr>
        <w:t xml:space="preserve"> </w:t>
      </w:r>
      <w:r w:rsidR="00877C91">
        <w:rPr>
          <w:sz w:val="28"/>
          <w:szCs w:val="28"/>
        </w:rPr>
        <w:t xml:space="preserve">  </w:t>
      </w:r>
    </w:p>
    <w:p w:rsidR="009C3B1B" w:rsidRDefault="009C3B1B" w:rsidP="009C3B1B">
      <w:pPr>
        <w:pStyle w:val="af2"/>
        <w:suppressAutoHyphens w:val="0"/>
        <w:jc w:val="both"/>
        <w:rPr>
          <w:sz w:val="28"/>
          <w:szCs w:val="28"/>
        </w:rPr>
      </w:pPr>
    </w:p>
    <w:p w:rsidR="00C84810" w:rsidRDefault="008C3438" w:rsidP="00C84810">
      <w:pPr>
        <w:pStyle w:val="ConsPlusNonformat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4810">
        <w:rPr>
          <w:rFonts w:ascii="Times New Roman" w:hAnsi="Times New Roman" w:cs="Times New Roman"/>
          <w:sz w:val="28"/>
          <w:szCs w:val="28"/>
        </w:rPr>
        <w:t>«Приложение № 1 к административному                       регламенту</w:t>
      </w:r>
    </w:p>
    <w:p w:rsidR="00DB6EBE" w:rsidRDefault="00DB6EBE" w:rsidP="00DB6EBE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для юридических лиц</w:t>
      </w:r>
    </w:p>
    <w:p w:rsidR="00DB6EBE" w:rsidRDefault="008C3438" w:rsidP="00C84810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="00C848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3438" w:rsidRDefault="00DB6EBE" w:rsidP="00C84810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3438" w:rsidRPr="0042113E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8C3438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8C3438" w:rsidRPr="0042113E" w:rsidRDefault="008C3438" w:rsidP="00C84810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Саратовской области Зубрицкой С.А.</w:t>
      </w:r>
    </w:p>
    <w:p w:rsidR="008C3438" w:rsidRPr="0042113E" w:rsidRDefault="00C84810" w:rsidP="00C84810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4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3438" w:rsidRPr="0042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438" w:rsidRPr="0042113E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8C3438" w:rsidRPr="0042113E" w:rsidRDefault="008C3438" w:rsidP="00C84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48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(организационно-правовая форма</w:t>
      </w:r>
    </w:p>
    <w:p w:rsidR="008C3438" w:rsidRPr="0042113E" w:rsidRDefault="008C3438" w:rsidP="00C84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48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113E">
        <w:rPr>
          <w:rFonts w:ascii="Times New Roman" w:hAnsi="Times New Roman" w:cs="Times New Roman"/>
          <w:sz w:val="28"/>
          <w:szCs w:val="28"/>
        </w:rPr>
        <w:t>юридического лица, полное наименование)</w:t>
      </w:r>
    </w:p>
    <w:p w:rsidR="008C3438" w:rsidRPr="0042113E" w:rsidRDefault="008C3438" w:rsidP="00C84810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4810">
        <w:rPr>
          <w:rFonts w:ascii="Times New Roman" w:hAnsi="Times New Roman" w:cs="Times New Roman"/>
          <w:sz w:val="28"/>
          <w:szCs w:val="28"/>
        </w:rPr>
        <w:t xml:space="preserve">     </w:t>
      </w:r>
      <w:r w:rsidRPr="0042113E">
        <w:rPr>
          <w:rFonts w:ascii="Times New Roman" w:hAnsi="Times New Roman" w:cs="Times New Roman"/>
          <w:sz w:val="28"/>
          <w:szCs w:val="28"/>
        </w:rPr>
        <w:t>Почтовый адрес: ___________________________</w:t>
      </w:r>
    </w:p>
    <w:p w:rsidR="008C3438" w:rsidRPr="0042113E" w:rsidRDefault="008C3438" w:rsidP="00C84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48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Место нахождения: _________________________</w:t>
      </w:r>
    </w:p>
    <w:p w:rsidR="008C3438" w:rsidRPr="0042113E" w:rsidRDefault="008C3438" w:rsidP="00C84810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810">
        <w:rPr>
          <w:rFonts w:ascii="Times New Roman" w:hAnsi="Times New Roman" w:cs="Times New Roman"/>
          <w:sz w:val="28"/>
          <w:szCs w:val="28"/>
        </w:rPr>
        <w:t xml:space="preserve">   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C3438" w:rsidRPr="0042113E" w:rsidRDefault="00C84810" w:rsidP="00C84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3438" w:rsidRPr="0042113E">
        <w:rPr>
          <w:rFonts w:ascii="Times New Roman" w:hAnsi="Times New Roman" w:cs="Times New Roman"/>
          <w:sz w:val="28"/>
          <w:szCs w:val="28"/>
        </w:rPr>
        <w:t xml:space="preserve">ОГРН: _________________________________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Конт</w:t>
      </w:r>
      <w:r w:rsidR="008C3438" w:rsidRPr="0042113E">
        <w:rPr>
          <w:rFonts w:ascii="Times New Roman" w:hAnsi="Times New Roman" w:cs="Times New Roman"/>
          <w:sz w:val="28"/>
          <w:szCs w:val="28"/>
        </w:rPr>
        <w:t>актный телефон: _______________________</w:t>
      </w:r>
    </w:p>
    <w:p w:rsidR="008C3438" w:rsidRPr="0042113E" w:rsidRDefault="008C3438" w:rsidP="00C84810">
      <w:pPr>
        <w:pStyle w:val="ConsPlusNonformat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48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C848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113E">
        <w:rPr>
          <w:rFonts w:ascii="Times New Roman" w:hAnsi="Times New Roman" w:cs="Times New Roman"/>
          <w:sz w:val="28"/>
          <w:szCs w:val="28"/>
        </w:rPr>
        <w:t>__________________</w:t>
      </w:r>
    </w:p>
    <w:p w:rsidR="008C3438" w:rsidRPr="0042113E" w:rsidRDefault="008C3438" w:rsidP="00C84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81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4810" w:rsidRDefault="008C3438" w:rsidP="00C84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(Ф.И.О. представителя, </w:t>
      </w:r>
    </w:p>
    <w:p w:rsidR="00C84810" w:rsidRDefault="008C3438" w:rsidP="00C84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</w:p>
    <w:p w:rsidR="008C3438" w:rsidRPr="0042113E" w:rsidRDefault="008C3438" w:rsidP="00C848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подтверждающего его полномочия)</w:t>
      </w:r>
    </w:p>
    <w:p w:rsidR="008C3438" w:rsidRPr="0042113E" w:rsidRDefault="008C3438" w:rsidP="00C8481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3438" w:rsidRPr="0042113E" w:rsidRDefault="008C3438" w:rsidP="00C84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48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 Заявление N ____</w:t>
      </w:r>
    </w:p>
    <w:p w:rsidR="008C3438" w:rsidRPr="0042113E" w:rsidRDefault="008C3438" w:rsidP="00C84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</w:t>
      </w:r>
      <w:r w:rsidR="00496BB9" w:rsidRPr="00496B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земельного участка</w:t>
      </w:r>
    </w:p>
    <w:p w:rsidR="008C3438" w:rsidRPr="0042113E" w:rsidRDefault="008C3438" w:rsidP="00C84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Прошу Вас выдать разрешение на использование земельного участка:</w:t>
      </w:r>
    </w:p>
    <w:p w:rsidR="008C3438" w:rsidRPr="0042113E" w:rsidRDefault="008C3438" w:rsidP="00C84810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-  согласно  прилагаемой схеме (если планируется использовать земли или</w:t>
      </w:r>
      <w:r w:rsidR="00C84810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часть земельного участка);</w:t>
      </w:r>
    </w:p>
    <w:p w:rsidR="008C3438" w:rsidRPr="0042113E" w:rsidRDefault="008C3438" w:rsidP="00C84810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-   с   кадастровым   номером  (если  планируется  использование  всего</w:t>
      </w:r>
      <w:r w:rsidR="00C84810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земельного участка или его части) _________________________________________</w:t>
      </w:r>
      <w:r w:rsidR="00C84810">
        <w:rPr>
          <w:rFonts w:ascii="Times New Roman" w:hAnsi="Times New Roman" w:cs="Times New Roman"/>
          <w:sz w:val="28"/>
          <w:szCs w:val="28"/>
        </w:rPr>
        <w:t>__________________</w:t>
      </w:r>
    </w:p>
    <w:p w:rsidR="008C3438" w:rsidRPr="00C84810" w:rsidRDefault="008C3438" w:rsidP="00C84810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4810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8C3438" w:rsidRPr="0042113E" w:rsidRDefault="008C3438" w:rsidP="00C8481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C3438" w:rsidRPr="00C84810" w:rsidRDefault="00C84810" w:rsidP="00C84810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="008C3438" w:rsidRPr="00C84810">
        <w:rPr>
          <w:rFonts w:ascii="Times New Roman" w:hAnsi="Times New Roman" w:cs="Times New Roman"/>
          <w:sz w:val="22"/>
          <w:szCs w:val="22"/>
        </w:rPr>
        <w:t xml:space="preserve">(предполагаемая цель использования в соответствии с </w:t>
      </w:r>
      <w:hyperlink r:id="rId12" w:history="1">
        <w:r w:rsidR="008C3438" w:rsidRPr="00C84810">
          <w:rPr>
            <w:rFonts w:ascii="Times New Roman" w:hAnsi="Times New Roman" w:cs="Times New Roman"/>
            <w:sz w:val="22"/>
            <w:szCs w:val="22"/>
          </w:rPr>
          <w:t>пунктом 1 статьи 39.34</w:t>
        </w:r>
      </w:hyperlink>
    </w:p>
    <w:p w:rsidR="008C3438" w:rsidRPr="0042113E" w:rsidRDefault="008C3438" w:rsidP="00C84810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8481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3438" w:rsidRPr="00C84810" w:rsidRDefault="008C3438" w:rsidP="00C84810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4810">
        <w:rPr>
          <w:rFonts w:ascii="Times New Roman" w:hAnsi="Times New Roman" w:cs="Times New Roman"/>
          <w:sz w:val="22"/>
          <w:szCs w:val="22"/>
        </w:rPr>
        <w:t>Земельного кодекса Российской Федерации)</w:t>
      </w:r>
    </w:p>
    <w:p w:rsidR="00C84810" w:rsidRDefault="008C3438" w:rsidP="00C8481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11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срок________________________________________________   </w:t>
      </w:r>
    </w:p>
    <w:p w:rsidR="00C84810" w:rsidRDefault="00C84810" w:rsidP="00C8481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8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</w:tblGrid>
      <w:tr w:rsidR="00496BB9" w:rsidTr="00496B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</w:tcPr>
          <w:p w:rsidR="00496BB9" w:rsidRDefault="00496BB9" w:rsidP="00496B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BB9" w:rsidRPr="00496BB9" w:rsidRDefault="00C84810" w:rsidP="00496BB9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так же согласовать осуществление рубок деревьев, кустарников, расположенных в границах</w:t>
      </w:r>
      <w:r w:rsidR="00496BB9">
        <w:rPr>
          <w:rFonts w:ascii="Times New Roman" w:hAnsi="Times New Roman" w:cs="Times New Roman"/>
          <w:sz w:val="28"/>
          <w:szCs w:val="28"/>
        </w:rPr>
        <w:t xml:space="preserve"> вышеуказанного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части земельного участка</w:t>
      </w:r>
      <w:r w:rsidR="00496BB9">
        <w:rPr>
          <w:rFonts w:ascii="Times New Roman" w:hAnsi="Times New Roman" w:cs="Times New Roman"/>
          <w:sz w:val="28"/>
          <w:szCs w:val="28"/>
        </w:rPr>
        <w:t xml:space="preserve"> или земель из состава земель промышленности, энергетики,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496BB9" w:rsidRPr="00496BB9">
        <w:rPr>
          <w:rFonts w:ascii="Times New Roman" w:hAnsi="Times New Roman" w:cs="Times New Roman"/>
          <w:sz w:val="28"/>
          <w:szCs w:val="28"/>
        </w:rPr>
        <w:t>.</w:t>
      </w:r>
      <w:r w:rsidR="00496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438" w:rsidRPr="00496BB9" w:rsidRDefault="00496BB9" w:rsidP="00496BB9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96B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6BB9">
        <w:rPr>
          <w:rFonts w:ascii="Times New Roman" w:hAnsi="Times New Roman" w:cs="Times New Roman"/>
          <w:sz w:val="22"/>
          <w:szCs w:val="22"/>
        </w:rPr>
        <w:t xml:space="preserve">(если необходимо поставить V)   </w:t>
      </w:r>
    </w:p>
    <w:p w:rsidR="00496BB9" w:rsidRDefault="00496BB9" w:rsidP="00C84810">
      <w:pPr>
        <w:pStyle w:val="ConsPlusNormal"/>
        <w:ind w:left="1353" w:firstLine="0"/>
        <w:rPr>
          <w:rFonts w:ascii="Times New Roman" w:hAnsi="Times New Roman" w:cs="Times New Roman"/>
          <w:sz w:val="28"/>
          <w:szCs w:val="28"/>
        </w:rPr>
      </w:pPr>
    </w:p>
    <w:p w:rsidR="008C3438" w:rsidRPr="0042113E" w:rsidRDefault="00496BB9" w:rsidP="00C84810">
      <w:pPr>
        <w:pStyle w:val="ConsPlusNormal"/>
        <w:ind w:left="13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810">
        <w:rPr>
          <w:rFonts w:ascii="Times New Roman" w:hAnsi="Times New Roman" w:cs="Times New Roman"/>
          <w:sz w:val="28"/>
          <w:szCs w:val="28"/>
        </w:rPr>
        <w:t>П</w:t>
      </w:r>
      <w:r w:rsidR="008C3438" w:rsidRPr="0042113E">
        <w:rPr>
          <w:rFonts w:ascii="Times New Roman" w:hAnsi="Times New Roman" w:cs="Times New Roman"/>
          <w:sz w:val="28"/>
          <w:szCs w:val="28"/>
        </w:rPr>
        <w:t>еречень</w:t>
      </w:r>
      <w:r w:rsidR="00C84810">
        <w:rPr>
          <w:rFonts w:ascii="Times New Roman" w:hAnsi="Times New Roman" w:cs="Times New Roman"/>
          <w:sz w:val="28"/>
          <w:szCs w:val="28"/>
        </w:rPr>
        <w:t xml:space="preserve">  </w:t>
      </w:r>
      <w:r w:rsidR="008C3438" w:rsidRPr="0042113E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8C3438" w:rsidRPr="0042113E" w:rsidRDefault="008C3438" w:rsidP="00C84810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2551"/>
      </w:tblGrid>
      <w:tr w:rsidR="008C3438" w:rsidRPr="0042113E" w:rsidTr="00496BB9">
        <w:tc>
          <w:tcPr>
            <w:tcW w:w="7087" w:type="dxa"/>
          </w:tcPr>
          <w:p w:rsidR="008C3438" w:rsidRPr="0042113E" w:rsidRDefault="008C3438" w:rsidP="002E1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8C3438" w:rsidRPr="0042113E" w:rsidRDefault="008C3438" w:rsidP="002E1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13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C3438" w:rsidRPr="0042113E" w:rsidTr="00496BB9">
        <w:tc>
          <w:tcPr>
            <w:tcW w:w="7087" w:type="dxa"/>
          </w:tcPr>
          <w:p w:rsidR="008C3438" w:rsidRPr="0042113E" w:rsidRDefault="008C3438" w:rsidP="002E1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438" w:rsidRPr="0042113E" w:rsidRDefault="008C3438" w:rsidP="002E1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38" w:rsidRPr="0042113E" w:rsidTr="00496BB9">
        <w:tc>
          <w:tcPr>
            <w:tcW w:w="7087" w:type="dxa"/>
          </w:tcPr>
          <w:p w:rsidR="008C3438" w:rsidRPr="0042113E" w:rsidRDefault="008C3438" w:rsidP="002E1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438" w:rsidRPr="0042113E" w:rsidRDefault="008C3438" w:rsidP="002E1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438" w:rsidRPr="0042113E" w:rsidRDefault="008C3438" w:rsidP="00C84810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438" w:rsidRPr="0042113E" w:rsidRDefault="008C3438" w:rsidP="00496BB9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_____________________________________ М.П. _____________/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438" w:rsidRPr="0042113E" w:rsidRDefault="008C3438" w:rsidP="00C8481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(должность)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        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C3438" w:rsidRPr="0042113E" w:rsidRDefault="008C3438" w:rsidP="00C84810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3438" w:rsidRPr="0042113E" w:rsidRDefault="008C3438" w:rsidP="00496BB9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Действующий(ая) на основании доверенности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113E">
        <w:rPr>
          <w:rFonts w:ascii="Times New Roman" w:hAnsi="Times New Roman" w:cs="Times New Roman"/>
          <w:sz w:val="28"/>
          <w:szCs w:val="28"/>
        </w:rPr>
        <w:t>_______________</w:t>
      </w:r>
    </w:p>
    <w:p w:rsidR="008C3438" w:rsidRPr="00496BB9" w:rsidRDefault="00496BB9" w:rsidP="00C84810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8C3438" w:rsidRPr="00496BB9">
        <w:rPr>
          <w:rFonts w:ascii="Times New Roman" w:hAnsi="Times New Roman" w:cs="Times New Roman"/>
          <w:sz w:val="22"/>
          <w:szCs w:val="22"/>
        </w:rPr>
        <w:t xml:space="preserve">                         (реквизиты доверенности)</w:t>
      </w:r>
    </w:p>
    <w:p w:rsidR="008C3438" w:rsidRPr="00496BB9" w:rsidRDefault="008C3438" w:rsidP="00496BB9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>"___" __________ 20__ г.  Принял:_________/______________</w:t>
      </w:r>
      <w:r w:rsidR="00496BB9">
        <w:rPr>
          <w:rFonts w:ascii="Times New Roman" w:hAnsi="Times New Roman" w:cs="Times New Roman"/>
          <w:sz w:val="28"/>
          <w:szCs w:val="28"/>
        </w:rPr>
        <w:t>»</w:t>
      </w:r>
    </w:p>
    <w:p w:rsidR="008C3438" w:rsidRPr="00496BB9" w:rsidRDefault="008C3438" w:rsidP="00C84810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B9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496BB9" w:rsidRPr="00496BB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96BB9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DB6EBE" w:rsidRDefault="00DB6EBE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DB6EBE" w:rsidRDefault="00DB6EBE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DB6EBE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A21738" w:rsidRDefault="009C3B1B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B6EBE" w:rsidRDefault="00A217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DB6EBE">
        <w:rPr>
          <w:rFonts w:ascii="Times New Roman" w:hAnsi="Times New Roman" w:cs="Times New Roman"/>
          <w:sz w:val="28"/>
          <w:szCs w:val="28"/>
        </w:rPr>
        <w:t>Форма заявления для физических лиц</w:t>
      </w:r>
    </w:p>
    <w:p w:rsidR="008C3438" w:rsidRPr="00DB6EBE" w:rsidRDefault="00DB6EBE" w:rsidP="00DB6EBE">
      <w:pPr>
        <w:pStyle w:val="ConsPlusNonformat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3438" w:rsidRPr="00DB6EBE">
        <w:rPr>
          <w:rFonts w:ascii="Times New Roman" w:hAnsi="Times New Roman" w:cs="Times New Roman"/>
          <w:sz w:val="28"/>
          <w:szCs w:val="28"/>
        </w:rPr>
        <w:t xml:space="preserve">Главе  Ершовского муниципального района </w:t>
      </w:r>
    </w:p>
    <w:p w:rsidR="008C3438" w:rsidRPr="00DB6EBE" w:rsidRDefault="00DB6EBE" w:rsidP="00DB6EBE">
      <w:pPr>
        <w:pStyle w:val="ConsPlusNonformat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3438" w:rsidRPr="00DB6EBE">
        <w:rPr>
          <w:rFonts w:ascii="Times New Roman" w:hAnsi="Times New Roman" w:cs="Times New Roman"/>
          <w:sz w:val="28"/>
          <w:szCs w:val="28"/>
        </w:rPr>
        <w:t>Саратовской области  Зубрицкой С.А.</w:t>
      </w:r>
    </w:p>
    <w:p w:rsidR="008C3438" w:rsidRDefault="00DB6EBE" w:rsidP="00DB6EBE">
      <w:pPr>
        <w:pStyle w:val="ConsPlusNonformat"/>
        <w:ind w:left="13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3438" w:rsidRPr="00DB6EBE">
        <w:rPr>
          <w:rFonts w:ascii="Times New Roman" w:hAnsi="Times New Roman" w:cs="Times New Roman"/>
          <w:sz w:val="28"/>
          <w:szCs w:val="28"/>
        </w:rPr>
        <w:t>от</w:t>
      </w:r>
      <w:r w:rsidR="008C3438" w:rsidRPr="00FD317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C3438">
        <w:rPr>
          <w:rFonts w:ascii="Times New Roman" w:hAnsi="Times New Roman" w:cs="Times New Roman"/>
          <w:sz w:val="24"/>
          <w:szCs w:val="24"/>
        </w:rPr>
        <w:t>_______________</w:t>
      </w:r>
    </w:p>
    <w:p w:rsidR="00DB6EBE" w:rsidRPr="00FD3176" w:rsidRDefault="00DB6EBE" w:rsidP="00DB6EBE">
      <w:pPr>
        <w:pStyle w:val="ConsPlusNonformat"/>
        <w:ind w:left="13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</w:t>
      </w:r>
    </w:p>
    <w:p w:rsidR="008C3438" w:rsidRPr="00FD3176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3176">
        <w:rPr>
          <w:rFonts w:ascii="Times New Roman" w:hAnsi="Times New Roman" w:cs="Times New Roman"/>
        </w:rPr>
        <w:t>(Ф.И.О. гражданина, реквизиты документа,</w:t>
      </w:r>
    </w:p>
    <w:p w:rsidR="008C3438" w:rsidRPr="0042113E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6EBE">
        <w:rPr>
          <w:rFonts w:ascii="Times New Roman" w:hAnsi="Times New Roman" w:cs="Times New Roman"/>
          <w:sz w:val="28"/>
          <w:szCs w:val="28"/>
        </w:rPr>
        <w:t xml:space="preserve">  </w:t>
      </w:r>
      <w:r w:rsidRPr="004211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3438" w:rsidRPr="00FD3176" w:rsidRDefault="008C3438" w:rsidP="00496BB9">
      <w:pPr>
        <w:pStyle w:val="ConsPlusNonformat"/>
        <w:ind w:left="993"/>
        <w:jc w:val="both"/>
        <w:rPr>
          <w:rFonts w:ascii="Times New Roman" w:hAnsi="Times New Roman" w:cs="Times New Roman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Pr="00FD3176">
        <w:rPr>
          <w:rFonts w:ascii="Times New Roman" w:hAnsi="Times New Roman" w:cs="Times New Roman"/>
        </w:rPr>
        <w:t>удостоверяющего его личность)</w:t>
      </w:r>
    </w:p>
    <w:p w:rsidR="008C3438" w:rsidRPr="00DB6EBE" w:rsidRDefault="00DB6EBE" w:rsidP="00DB6EBE">
      <w:pPr>
        <w:pStyle w:val="ConsPlusNonformat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B6EBE">
        <w:rPr>
          <w:rFonts w:ascii="Times New Roman" w:hAnsi="Times New Roman" w:cs="Times New Roman"/>
          <w:sz w:val="28"/>
          <w:szCs w:val="28"/>
        </w:rPr>
        <w:t>Поч</w:t>
      </w:r>
      <w:r w:rsidR="008C3438" w:rsidRPr="00DB6EBE">
        <w:rPr>
          <w:rFonts w:ascii="Times New Roman" w:hAnsi="Times New Roman" w:cs="Times New Roman"/>
          <w:sz w:val="28"/>
          <w:szCs w:val="28"/>
        </w:rPr>
        <w:t>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38" w:rsidRPr="00DB6EBE">
        <w:rPr>
          <w:rFonts w:ascii="Times New Roman" w:hAnsi="Times New Roman" w:cs="Times New Roman"/>
          <w:sz w:val="28"/>
          <w:szCs w:val="28"/>
        </w:rPr>
        <w:t>адрес: _______________________</w:t>
      </w:r>
    </w:p>
    <w:p w:rsidR="008C3438" w:rsidRPr="00DB6EBE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B6E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B6EBE">
        <w:rPr>
          <w:rFonts w:ascii="Times New Roman" w:hAnsi="Times New Roman" w:cs="Times New Roman"/>
          <w:sz w:val="28"/>
          <w:szCs w:val="28"/>
        </w:rPr>
        <w:t xml:space="preserve"> </w:t>
      </w:r>
      <w:r w:rsidRPr="00DB6E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B6EBE" w:rsidRDefault="00DB6EBE" w:rsidP="00DB6EBE">
      <w:pPr>
        <w:pStyle w:val="ConsPlusNonformat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3438" w:rsidRPr="00DB6EBE">
        <w:rPr>
          <w:rFonts w:ascii="Times New Roman" w:hAnsi="Times New Roman" w:cs="Times New Roman"/>
          <w:sz w:val="28"/>
          <w:szCs w:val="28"/>
        </w:rPr>
        <w:t xml:space="preserve">Местожительства: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C3438" w:rsidRPr="00DB6EBE" w:rsidRDefault="00DB6EBE" w:rsidP="00DB6EBE">
      <w:pPr>
        <w:pStyle w:val="ConsPlusNonformat"/>
        <w:ind w:left="13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 </w:t>
      </w:r>
      <w:r w:rsidR="008C3438" w:rsidRPr="00DB6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3438" w:rsidRPr="00DB6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C3438" w:rsidRPr="00DB6EBE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</w:p>
    <w:p w:rsidR="008C3438" w:rsidRPr="00DB6EBE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B6EBE">
        <w:rPr>
          <w:rFonts w:ascii="Times New Roman" w:hAnsi="Times New Roman" w:cs="Times New Roman"/>
          <w:sz w:val="28"/>
          <w:szCs w:val="28"/>
        </w:rPr>
        <w:t xml:space="preserve">                                        Адрес электронной почты: ______________</w:t>
      </w:r>
    </w:p>
    <w:p w:rsidR="008C3438" w:rsidRPr="0042113E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6EBE">
        <w:rPr>
          <w:rFonts w:ascii="Times New Roman" w:hAnsi="Times New Roman" w:cs="Times New Roman"/>
          <w:sz w:val="28"/>
          <w:szCs w:val="28"/>
        </w:rPr>
        <w:t xml:space="preserve"> </w:t>
      </w:r>
      <w:r w:rsidRPr="0042113E">
        <w:rPr>
          <w:rFonts w:ascii="Times New Roman" w:hAnsi="Times New Roman" w:cs="Times New Roman"/>
          <w:sz w:val="28"/>
          <w:szCs w:val="28"/>
        </w:rPr>
        <w:t>__________________________</w:t>
      </w:r>
      <w:r w:rsidR="00DB6EBE">
        <w:rPr>
          <w:rFonts w:ascii="Times New Roman" w:hAnsi="Times New Roman" w:cs="Times New Roman"/>
          <w:sz w:val="28"/>
          <w:szCs w:val="28"/>
        </w:rPr>
        <w:t>__________</w:t>
      </w:r>
    </w:p>
    <w:p w:rsidR="008C3438" w:rsidRPr="00DB6EBE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18"/>
          <w:szCs w:val="1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Pr="00DB6EBE">
        <w:rPr>
          <w:rFonts w:ascii="Times New Roman" w:hAnsi="Times New Roman" w:cs="Times New Roman"/>
          <w:sz w:val="18"/>
          <w:szCs w:val="18"/>
        </w:rPr>
        <w:t>(Ф.И.О. представителя, реквизиты документа,</w:t>
      </w:r>
    </w:p>
    <w:p w:rsidR="008C3438" w:rsidRPr="00FD3176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</w:rPr>
      </w:pPr>
      <w:r w:rsidRPr="00DB6E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подтверждающего его полномочия</w:t>
      </w:r>
      <w:r w:rsidRPr="00FD3176">
        <w:rPr>
          <w:rFonts w:ascii="Times New Roman" w:hAnsi="Times New Roman" w:cs="Times New Roman"/>
        </w:rPr>
        <w:t>)</w:t>
      </w:r>
    </w:p>
    <w:p w:rsidR="008C3438" w:rsidRPr="0042113E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113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21738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4211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6EB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3438" w:rsidRPr="00DB6EBE" w:rsidRDefault="00A217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3438" w:rsidRPr="0042113E">
        <w:rPr>
          <w:rFonts w:ascii="Times New Roman" w:hAnsi="Times New Roman" w:cs="Times New Roman"/>
          <w:sz w:val="28"/>
          <w:szCs w:val="28"/>
        </w:rPr>
        <w:t xml:space="preserve"> </w:t>
      </w:r>
      <w:r w:rsidR="008C3438" w:rsidRPr="00DB6EBE">
        <w:rPr>
          <w:rFonts w:ascii="Times New Roman" w:hAnsi="Times New Roman" w:cs="Times New Roman"/>
          <w:sz w:val="28"/>
          <w:szCs w:val="28"/>
        </w:rPr>
        <w:t>Заявление N ____</w:t>
      </w:r>
    </w:p>
    <w:p w:rsidR="008C3438" w:rsidRPr="00DB6EBE" w:rsidRDefault="00DB6EBE" w:rsidP="00DB6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3438" w:rsidRPr="00DB6EBE">
        <w:rPr>
          <w:rFonts w:ascii="Times New Roman" w:hAnsi="Times New Roman" w:cs="Times New Roman"/>
          <w:sz w:val="28"/>
          <w:szCs w:val="28"/>
        </w:rPr>
        <w:t xml:space="preserve">  о выдаче разрешения на использование земельного участка</w:t>
      </w:r>
    </w:p>
    <w:p w:rsidR="00DB6EBE" w:rsidRDefault="008C3438" w:rsidP="00A21738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DB6EBE">
        <w:rPr>
          <w:rFonts w:ascii="Times New Roman" w:hAnsi="Times New Roman" w:cs="Times New Roman"/>
          <w:sz w:val="28"/>
          <w:szCs w:val="28"/>
        </w:rPr>
        <w:t xml:space="preserve">    </w:t>
      </w:r>
      <w:r w:rsidR="00DB6EBE">
        <w:rPr>
          <w:rFonts w:ascii="Times New Roman" w:hAnsi="Times New Roman" w:cs="Times New Roman"/>
          <w:sz w:val="28"/>
          <w:szCs w:val="28"/>
        </w:rPr>
        <w:t xml:space="preserve"> </w:t>
      </w:r>
      <w:r w:rsidRPr="00DB6EBE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использование земельного участка:  </w:t>
      </w:r>
    </w:p>
    <w:p w:rsidR="00DB6EBE" w:rsidRDefault="008C3438" w:rsidP="00DB6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EBE">
        <w:rPr>
          <w:rFonts w:ascii="Times New Roman" w:hAnsi="Times New Roman" w:cs="Times New Roman"/>
          <w:sz w:val="28"/>
          <w:szCs w:val="28"/>
        </w:rPr>
        <w:t xml:space="preserve">-  согласно  прилагаемой схеме (если планируется использовать земли или часть земельного участка);    </w:t>
      </w:r>
    </w:p>
    <w:p w:rsidR="008C3438" w:rsidRPr="00DB6EBE" w:rsidRDefault="008C3438" w:rsidP="00DB6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EBE">
        <w:rPr>
          <w:rFonts w:ascii="Times New Roman" w:hAnsi="Times New Roman" w:cs="Times New Roman"/>
          <w:sz w:val="28"/>
          <w:szCs w:val="28"/>
        </w:rPr>
        <w:t>-   с   кадастровым   номером  (если  планируется  использование</w:t>
      </w:r>
      <w:r w:rsidR="00DB6EBE">
        <w:rPr>
          <w:rFonts w:ascii="Times New Roman" w:hAnsi="Times New Roman" w:cs="Times New Roman"/>
          <w:sz w:val="28"/>
          <w:szCs w:val="28"/>
        </w:rPr>
        <w:t xml:space="preserve"> </w:t>
      </w:r>
      <w:r w:rsidRPr="00DB6EBE">
        <w:rPr>
          <w:rFonts w:ascii="Times New Roman" w:hAnsi="Times New Roman" w:cs="Times New Roman"/>
          <w:sz w:val="28"/>
          <w:szCs w:val="28"/>
        </w:rPr>
        <w:t>всего</w:t>
      </w:r>
      <w:r w:rsidR="00DB6EBE">
        <w:rPr>
          <w:rFonts w:ascii="Times New Roman" w:hAnsi="Times New Roman" w:cs="Times New Roman"/>
          <w:sz w:val="28"/>
          <w:szCs w:val="28"/>
        </w:rPr>
        <w:t xml:space="preserve"> </w:t>
      </w:r>
      <w:r w:rsidRPr="00DB6EBE">
        <w:rPr>
          <w:rFonts w:ascii="Times New Roman" w:hAnsi="Times New Roman" w:cs="Times New Roman"/>
          <w:sz w:val="28"/>
          <w:szCs w:val="28"/>
        </w:rPr>
        <w:t>земельного участка или его части) ___________________________________________________________________</w:t>
      </w:r>
    </w:p>
    <w:p w:rsidR="008C3438" w:rsidRPr="00DB6EBE" w:rsidRDefault="00DB6EBE" w:rsidP="00DB6E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C3438" w:rsidRPr="00DB6EBE">
        <w:rPr>
          <w:rFonts w:ascii="Times New Roman" w:hAnsi="Times New Roman" w:cs="Times New Roman"/>
        </w:rPr>
        <w:t>(нужное подчеркнуть)</w:t>
      </w:r>
    </w:p>
    <w:p w:rsidR="008C3438" w:rsidRPr="00DB6EBE" w:rsidRDefault="008C3438" w:rsidP="00DB6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EBE">
        <w:rPr>
          <w:rFonts w:ascii="Times New Roman" w:hAnsi="Times New Roman" w:cs="Times New Roman"/>
          <w:sz w:val="28"/>
          <w:szCs w:val="28"/>
        </w:rPr>
        <w:t>в  целях __________________________________________________________</w:t>
      </w:r>
    </w:p>
    <w:p w:rsidR="008C3438" w:rsidRPr="00DB6EBE" w:rsidRDefault="008C3438" w:rsidP="00DB6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EBE">
        <w:rPr>
          <w:rFonts w:ascii="Times New Roman" w:hAnsi="Times New Roman" w:cs="Times New Roman"/>
          <w:sz w:val="28"/>
          <w:szCs w:val="28"/>
        </w:rPr>
        <w:t xml:space="preserve"> </w:t>
      </w:r>
      <w:r w:rsidRPr="00DB6EBE">
        <w:rPr>
          <w:rFonts w:ascii="Times New Roman" w:hAnsi="Times New Roman" w:cs="Times New Roman"/>
        </w:rPr>
        <w:t xml:space="preserve">(предполагаемая цель использования в соответствии с </w:t>
      </w:r>
      <w:hyperlink r:id="rId13" w:history="1">
        <w:r w:rsidRPr="00DB6EBE">
          <w:rPr>
            <w:rFonts w:ascii="Times New Roman" w:hAnsi="Times New Roman" w:cs="Times New Roman"/>
          </w:rPr>
          <w:t>пунктом 1 статьи 39.34</w:t>
        </w:r>
      </w:hyperlink>
      <w:r w:rsidR="00DB6EBE">
        <w:t xml:space="preserve"> </w:t>
      </w:r>
      <w:r w:rsidRPr="00DB6EBE">
        <w:rPr>
          <w:rFonts w:ascii="Times New Roman" w:hAnsi="Times New Roman" w:cs="Times New Roman"/>
        </w:rPr>
        <w:t>Земельного кодекса Российской Федерации)</w:t>
      </w:r>
    </w:p>
    <w:p w:rsidR="008C3438" w:rsidRDefault="008C3438" w:rsidP="00DB6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EBE">
        <w:rPr>
          <w:rFonts w:ascii="Times New Roman" w:hAnsi="Times New Roman" w:cs="Times New Roman"/>
          <w:sz w:val="28"/>
          <w:szCs w:val="28"/>
        </w:rPr>
        <w:t>на срок ____________________________</w:t>
      </w:r>
      <w:r w:rsidR="00DB6EBE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="18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DB6EBE" w:rsidTr="00DB6EB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5" w:type="dxa"/>
          </w:tcPr>
          <w:p w:rsidR="00DB6EBE" w:rsidRDefault="00DB6EBE" w:rsidP="00DB6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EBE" w:rsidRPr="00496BB9" w:rsidRDefault="00DB6EBE" w:rsidP="00DB6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Прошу так же согласовать осуществление рубок деревьев, кустарников, расположенных в границах вышеуказанного  земельного участка, части земельного участка или земель из состава земель промышленности, энергетики,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96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BE" w:rsidRPr="00496BB9" w:rsidRDefault="00DB6EBE" w:rsidP="00DB6EB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96B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6BB9">
        <w:rPr>
          <w:rFonts w:ascii="Times New Roman" w:hAnsi="Times New Roman" w:cs="Times New Roman"/>
          <w:sz w:val="22"/>
          <w:szCs w:val="22"/>
        </w:rPr>
        <w:t xml:space="preserve">(если необходимо поставить V)   </w:t>
      </w:r>
    </w:p>
    <w:p w:rsidR="008C3438" w:rsidRPr="00DB6EBE" w:rsidRDefault="00DB6EBE" w:rsidP="00DB6EB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3438" w:rsidRPr="00DB6EB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438" w:rsidRPr="00DB6EBE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8C3438" w:rsidRPr="0042113E" w:rsidRDefault="008C3438" w:rsidP="00496BB9">
      <w:pPr>
        <w:pStyle w:val="ConsPlusNormal"/>
        <w:ind w:left="1353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2551"/>
      </w:tblGrid>
      <w:tr w:rsidR="008C3438" w:rsidRPr="0042113E" w:rsidTr="00A21738">
        <w:tc>
          <w:tcPr>
            <w:tcW w:w="7087" w:type="dxa"/>
          </w:tcPr>
          <w:p w:rsidR="008C3438" w:rsidRPr="00C56DA7" w:rsidRDefault="008C3438" w:rsidP="002E14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8C3438" w:rsidRPr="00C56DA7" w:rsidRDefault="008C3438" w:rsidP="00C56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A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C3438" w:rsidRPr="0042113E" w:rsidTr="00A21738">
        <w:tc>
          <w:tcPr>
            <w:tcW w:w="7087" w:type="dxa"/>
          </w:tcPr>
          <w:p w:rsidR="008C3438" w:rsidRPr="0042113E" w:rsidRDefault="008C3438" w:rsidP="002E1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438" w:rsidRPr="0042113E" w:rsidRDefault="008C3438" w:rsidP="002E1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38" w:rsidRPr="0042113E" w:rsidTr="00A21738">
        <w:tc>
          <w:tcPr>
            <w:tcW w:w="7087" w:type="dxa"/>
          </w:tcPr>
          <w:p w:rsidR="008C3438" w:rsidRPr="0042113E" w:rsidRDefault="008C3438" w:rsidP="002E1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438" w:rsidRPr="0042113E" w:rsidRDefault="008C3438" w:rsidP="002E1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438" w:rsidRPr="00FD3176" w:rsidRDefault="00A21738" w:rsidP="00C56DA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4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3438" w:rsidRPr="00FD3176">
        <w:rPr>
          <w:rFonts w:ascii="Times New Roman" w:hAnsi="Times New Roman" w:cs="Times New Roman"/>
          <w:sz w:val="24"/>
          <w:szCs w:val="24"/>
        </w:rPr>
        <w:t>__________________/__________________/</w:t>
      </w:r>
    </w:p>
    <w:p w:rsidR="008C3438" w:rsidRPr="00FD3176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17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176">
        <w:rPr>
          <w:rFonts w:ascii="Times New Roman" w:hAnsi="Times New Roman" w:cs="Times New Roman"/>
          <w:sz w:val="24"/>
          <w:szCs w:val="24"/>
        </w:rPr>
        <w:t xml:space="preserve">  (подпись)            (Ф.И.О.)</w:t>
      </w:r>
    </w:p>
    <w:p w:rsidR="008C3438" w:rsidRPr="00FD3176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8C3438" w:rsidRPr="00C56DA7" w:rsidRDefault="008C3438" w:rsidP="00C56DA7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6DA7">
        <w:rPr>
          <w:rFonts w:ascii="Times New Roman" w:hAnsi="Times New Roman" w:cs="Times New Roman"/>
          <w:sz w:val="28"/>
          <w:szCs w:val="28"/>
        </w:rPr>
        <w:lastRenderedPageBreak/>
        <w:t>Действующий(ая) на основании доверенности ____________________________________________________________</w:t>
      </w:r>
      <w:r w:rsidR="00C56DA7" w:rsidRPr="00C56D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438" w:rsidRPr="00C56DA7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</w:rPr>
      </w:pPr>
      <w:r w:rsidRPr="00C56D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DA7">
        <w:rPr>
          <w:rFonts w:ascii="Times New Roman" w:hAnsi="Times New Roman" w:cs="Times New Roman"/>
        </w:rPr>
        <w:t>(реквизиты доверенности)</w:t>
      </w:r>
    </w:p>
    <w:p w:rsidR="008C3438" w:rsidRPr="00C56DA7" w:rsidRDefault="008C3438" w:rsidP="00496BB9">
      <w:pPr>
        <w:pStyle w:val="ConsPlusNonforma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C3438" w:rsidRPr="00C56DA7" w:rsidRDefault="008C3438" w:rsidP="00E30AD2">
      <w:pPr>
        <w:pStyle w:val="ConsPlusNonforma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6DA7">
        <w:rPr>
          <w:rFonts w:ascii="Times New Roman" w:hAnsi="Times New Roman" w:cs="Times New Roman"/>
          <w:sz w:val="28"/>
          <w:szCs w:val="28"/>
        </w:rPr>
        <w:t>"___" __________ 20__ г. Принял: _________/______________</w:t>
      </w:r>
      <w:r w:rsidR="00E30AD2">
        <w:rPr>
          <w:rFonts w:ascii="Times New Roman" w:hAnsi="Times New Roman" w:cs="Times New Roman"/>
          <w:sz w:val="28"/>
          <w:szCs w:val="28"/>
        </w:rPr>
        <w:t>»</w:t>
      </w:r>
    </w:p>
    <w:p w:rsidR="008C3438" w:rsidRPr="00E30AD2" w:rsidRDefault="00E30AD2" w:rsidP="00496BB9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438" w:rsidRPr="00C56D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38" w:rsidRPr="00C56DA7">
        <w:rPr>
          <w:rFonts w:ascii="Times New Roman" w:hAnsi="Times New Roman" w:cs="Times New Roman"/>
          <w:sz w:val="28"/>
          <w:szCs w:val="28"/>
        </w:rPr>
        <w:t xml:space="preserve">  </w:t>
      </w:r>
      <w:r w:rsidR="008C3438" w:rsidRPr="00E30AD2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C3438" w:rsidRPr="00E30AD2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:rsidR="008C3438" w:rsidRPr="0042113E" w:rsidRDefault="008C3438" w:rsidP="00496BB9">
      <w:pPr>
        <w:pStyle w:val="ConsPlusNormal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B1B" w:rsidRDefault="00C43711" w:rsidP="009C3B1B">
      <w:pPr>
        <w:suppressAutoHyphens w:val="0"/>
        <w:ind w:left="-142" w:right="-1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B1B">
        <w:rPr>
          <w:sz w:val="28"/>
          <w:szCs w:val="28"/>
        </w:rPr>
        <w:t xml:space="preserve">            </w:t>
      </w:r>
      <w:r w:rsidR="00A21738">
        <w:rPr>
          <w:sz w:val="28"/>
          <w:szCs w:val="28"/>
        </w:rPr>
        <w:t xml:space="preserve">   </w:t>
      </w:r>
      <w:r w:rsidR="009C3B1B">
        <w:rPr>
          <w:sz w:val="28"/>
          <w:szCs w:val="28"/>
        </w:rPr>
        <w:t xml:space="preserve">         </w:t>
      </w:r>
    </w:p>
    <w:sectPr w:rsidR="009C3B1B" w:rsidSect="00E30AD2">
      <w:footerReference w:type="default" r:id="rId14"/>
      <w:footerReference w:type="first" r:id="rId15"/>
      <w:footnotePr>
        <w:pos w:val="beneathText"/>
      </w:footnotePr>
      <w:pgSz w:w="11905" w:h="16836"/>
      <w:pgMar w:top="567" w:right="706" w:bottom="568" w:left="1701" w:header="720" w:footer="2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E2" w:rsidRDefault="00B840E2" w:rsidP="00F938F3">
      <w:r>
        <w:separator/>
      </w:r>
    </w:p>
  </w:endnote>
  <w:endnote w:type="continuationSeparator" w:id="0">
    <w:p w:rsidR="00B840E2" w:rsidRDefault="00B840E2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C8" w:rsidRDefault="00F169C8">
    <w:pPr>
      <w:pStyle w:val="afa"/>
      <w:jc w:val="center"/>
    </w:pPr>
  </w:p>
  <w:p w:rsidR="00F169C8" w:rsidRDefault="00F169C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C8" w:rsidRDefault="00F169C8">
    <w:pPr>
      <w:pStyle w:val="afa"/>
      <w:jc w:val="center"/>
    </w:pPr>
  </w:p>
  <w:p w:rsidR="00F169C8" w:rsidRDefault="00F169C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E2" w:rsidRDefault="00B840E2" w:rsidP="00F938F3">
      <w:r>
        <w:separator/>
      </w:r>
    </w:p>
  </w:footnote>
  <w:footnote w:type="continuationSeparator" w:id="0">
    <w:p w:rsidR="00B840E2" w:rsidRDefault="00B840E2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ConsPlusNonform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D92F81"/>
    <w:multiLevelType w:val="hybridMultilevel"/>
    <w:tmpl w:val="673855B2"/>
    <w:name w:val="Outline2"/>
    <w:lvl w:ilvl="0" w:tplc="1CDCA5B4">
      <w:start w:val="1"/>
      <w:numFmt w:val="bullet"/>
      <w:pStyle w:val="a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561B7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0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4"/>
  </w:num>
  <w:num w:numId="5">
    <w:abstractNumId w:val="30"/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20"/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D"/>
    <w:rsid w:val="00002D13"/>
    <w:rsid w:val="00003766"/>
    <w:rsid w:val="00005EC0"/>
    <w:rsid w:val="00006A79"/>
    <w:rsid w:val="00010873"/>
    <w:rsid w:val="000113EE"/>
    <w:rsid w:val="00012DD1"/>
    <w:rsid w:val="0001590C"/>
    <w:rsid w:val="00015C56"/>
    <w:rsid w:val="00016385"/>
    <w:rsid w:val="000178D3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2A7B"/>
    <w:rsid w:val="00034C81"/>
    <w:rsid w:val="0003651C"/>
    <w:rsid w:val="00037115"/>
    <w:rsid w:val="00037B12"/>
    <w:rsid w:val="00040F65"/>
    <w:rsid w:val="000455F6"/>
    <w:rsid w:val="00046A28"/>
    <w:rsid w:val="00053DDD"/>
    <w:rsid w:val="00060A83"/>
    <w:rsid w:val="00062868"/>
    <w:rsid w:val="000640C8"/>
    <w:rsid w:val="00064BF3"/>
    <w:rsid w:val="000656A9"/>
    <w:rsid w:val="00065ED6"/>
    <w:rsid w:val="00067538"/>
    <w:rsid w:val="00067588"/>
    <w:rsid w:val="00067A8C"/>
    <w:rsid w:val="00067A9A"/>
    <w:rsid w:val="00073D55"/>
    <w:rsid w:val="00074E34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915"/>
    <w:rsid w:val="00095FC6"/>
    <w:rsid w:val="00097C02"/>
    <w:rsid w:val="000A0868"/>
    <w:rsid w:val="000A0F3E"/>
    <w:rsid w:val="000A1BBA"/>
    <w:rsid w:val="000A3B71"/>
    <w:rsid w:val="000A3B7A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2646"/>
    <w:rsid w:val="000D5EE9"/>
    <w:rsid w:val="000D7ABC"/>
    <w:rsid w:val="000E124A"/>
    <w:rsid w:val="000E2AC2"/>
    <w:rsid w:val="000E6633"/>
    <w:rsid w:val="000F53B6"/>
    <w:rsid w:val="000F73E4"/>
    <w:rsid w:val="001013FE"/>
    <w:rsid w:val="00101EEE"/>
    <w:rsid w:val="00103268"/>
    <w:rsid w:val="0010678C"/>
    <w:rsid w:val="00107A65"/>
    <w:rsid w:val="00110143"/>
    <w:rsid w:val="001106B3"/>
    <w:rsid w:val="00113BD7"/>
    <w:rsid w:val="00113D0E"/>
    <w:rsid w:val="00114F39"/>
    <w:rsid w:val="0011621F"/>
    <w:rsid w:val="00116FA7"/>
    <w:rsid w:val="001175D7"/>
    <w:rsid w:val="00121065"/>
    <w:rsid w:val="0012136D"/>
    <w:rsid w:val="00121B66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3958"/>
    <w:rsid w:val="00145819"/>
    <w:rsid w:val="001466D0"/>
    <w:rsid w:val="001468B8"/>
    <w:rsid w:val="00151A2B"/>
    <w:rsid w:val="00151F06"/>
    <w:rsid w:val="00153F0D"/>
    <w:rsid w:val="0015475C"/>
    <w:rsid w:val="00154F03"/>
    <w:rsid w:val="00154F1E"/>
    <w:rsid w:val="00161951"/>
    <w:rsid w:val="001621CF"/>
    <w:rsid w:val="00163AE6"/>
    <w:rsid w:val="00164AB7"/>
    <w:rsid w:val="0016670F"/>
    <w:rsid w:val="00166DE2"/>
    <w:rsid w:val="00171922"/>
    <w:rsid w:val="00171A4F"/>
    <w:rsid w:val="001724F4"/>
    <w:rsid w:val="0017409B"/>
    <w:rsid w:val="001741F7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2D0D"/>
    <w:rsid w:val="001A448B"/>
    <w:rsid w:val="001A7368"/>
    <w:rsid w:val="001B2AA9"/>
    <w:rsid w:val="001B3D6E"/>
    <w:rsid w:val="001B4141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086"/>
    <w:rsid w:val="00201879"/>
    <w:rsid w:val="00201FE7"/>
    <w:rsid w:val="00202E75"/>
    <w:rsid w:val="00204A2E"/>
    <w:rsid w:val="00204A83"/>
    <w:rsid w:val="002112E2"/>
    <w:rsid w:val="002123A3"/>
    <w:rsid w:val="00212E84"/>
    <w:rsid w:val="002139CC"/>
    <w:rsid w:val="00213DB6"/>
    <w:rsid w:val="00214190"/>
    <w:rsid w:val="00216564"/>
    <w:rsid w:val="00216C94"/>
    <w:rsid w:val="00217B0F"/>
    <w:rsid w:val="0022038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BF5"/>
    <w:rsid w:val="00231909"/>
    <w:rsid w:val="00231E81"/>
    <w:rsid w:val="0023218C"/>
    <w:rsid w:val="0023644F"/>
    <w:rsid w:val="0024009A"/>
    <w:rsid w:val="002428DC"/>
    <w:rsid w:val="0024302A"/>
    <w:rsid w:val="0024380A"/>
    <w:rsid w:val="00247803"/>
    <w:rsid w:val="002479EB"/>
    <w:rsid w:val="002479F7"/>
    <w:rsid w:val="00251D6E"/>
    <w:rsid w:val="00251DB5"/>
    <w:rsid w:val="00253C89"/>
    <w:rsid w:val="00253EE5"/>
    <w:rsid w:val="00254E76"/>
    <w:rsid w:val="00255BA0"/>
    <w:rsid w:val="002569C3"/>
    <w:rsid w:val="0026112E"/>
    <w:rsid w:val="00261593"/>
    <w:rsid w:val="00264BC8"/>
    <w:rsid w:val="002716F5"/>
    <w:rsid w:val="00273862"/>
    <w:rsid w:val="002749A2"/>
    <w:rsid w:val="00275945"/>
    <w:rsid w:val="00277890"/>
    <w:rsid w:val="0028154D"/>
    <w:rsid w:val="002817B4"/>
    <w:rsid w:val="00282170"/>
    <w:rsid w:val="0028356D"/>
    <w:rsid w:val="0028374D"/>
    <w:rsid w:val="002850D4"/>
    <w:rsid w:val="0028682D"/>
    <w:rsid w:val="00286B6A"/>
    <w:rsid w:val="00290884"/>
    <w:rsid w:val="00291C2B"/>
    <w:rsid w:val="002938F5"/>
    <w:rsid w:val="002950E0"/>
    <w:rsid w:val="002952C2"/>
    <w:rsid w:val="00297304"/>
    <w:rsid w:val="002A09FB"/>
    <w:rsid w:val="002A2006"/>
    <w:rsid w:val="002A31F1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0A52"/>
    <w:rsid w:val="002C17A8"/>
    <w:rsid w:val="002C1818"/>
    <w:rsid w:val="002C1DEC"/>
    <w:rsid w:val="002C269A"/>
    <w:rsid w:val="002C4439"/>
    <w:rsid w:val="002C5203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444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4545"/>
    <w:rsid w:val="00305820"/>
    <w:rsid w:val="0030796D"/>
    <w:rsid w:val="003110F1"/>
    <w:rsid w:val="003118E8"/>
    <w:rsid w:val="00311D07"/>
    <w:rsid w:val="003149C8"/>
    <w:rsid w:val="0031565D"/>
    <w:rsid w:val="0031788D"/>
    <w:rsid w:val="003206B4"/>
    <w:rsid w:val="003215CA"/>
    <w:rsid w:val="0032192D"/>
    <w:rsid w:val="00324F68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2AD4"/>
    <w:rsid w:val="00374F41"/>
    <w:rsid w:val="003764DA"/>
    <w:rsid w:val="00377421"/>
    <w:rsid w:val="003801E8"/>
    <w:rsid w:val="0038047B"/>
    <w:rsid w:val="00380C76"/>
    <w:rsid w:val="00381609"/>
    <w:rsid w:val="00381AAE"/>
    <w:rsid w:val="003820B5"/>
    <w:rsid w:val="003873FC"/>
    <w:rsid w:val="00390241"/>
    <w:rsid w:val="00390B3D"/>
    <w:rsid w:val="0039105C"/>
    <w:rsid w:val="00392B59"/>
    <w:rsid w:val="003932C5"/>
    <w:rsid w:val="003934EC"/>
    <w:rsid w:val="00395937"/>
    <w:rsid w:val="0039684A"/>
    <w:rsid w:val="003A0524"/>
    <w:rsid w:val="003A0E83"/>
    <w:rsid w:val="003A10D6"/>
    <w:rsid w:val="003A11AB"/>
    <w:rsid w:val="003A1814"/>
    <w:rsid w:val="003A1C7F"/>
    <w:rsid w:val="003A27EE"/>
    <w:rsid w:val="003A36DA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07B3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6C72"/>
    <w:rsid w:val="003E70E2"/>
    <w:rsid w:val="003F1966"/>
    <w:rsid w:val="003F42F2"/>
    <w:rsid w:val="003F4A2B"/>
    <w:rsid w:val="003F5CDC"/>
    <w:rsid w:val="003F5F62"/>
    <w:rsid w:val="003F7D44"/>
    <w:rsid w:val="004001E3"/>
    <w:rsid w:val="00400648"/>
    <w:rsid w:val="00401FEC"/>
    <w:rsid w:val="0040329F"/>
    <w:rsid w:val="0040474C"/>
    <w:rsid w:val="00406BC3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4B0E"/>
    <w:rsid w:val="00427E8B"/>
    <w:rsid w:val="004305AF"/>
    <w:rsid w:val="00430787"/>
    <w:rsid w:val="004327D4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4179"/>
    <w:rsid w:val="0044585E"/>
    <w:rsid w:val="00445CAA"/>
    <w:rsid w:val="00445F45"/>
    <w:rsid w:val="0044614A"/>
    <w:rsid w:val="00446A7C"/>
    <w:rsid w:val="004474CE"/>
    <w:rsid w:val="00447F42"/>
    <w:rsid w:val="004509F2"/>
    <w:rsid w:val="00450C86"/>
    <w:rsid w:val="00451A23"/>
    <w:rsid w:val="00453DF5"/>
    <w:rsid w:val="00455FB0"/>
    <w:rsid w:val="00460429"/>
    <w:rsid w:val="00465B4B"/>
    <w:rsid w:val="00467A52"/>
    <w:rsid w:val="00467B94"/>
    <w:rsid w:val="00471651"/>
    <w:rsid w:val="00471A52"/>
    <w:rsid w:val="004722B2"/>
    <w:rsid w:val="004740C7"/>
    <w:rsid w:val="00474CA0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BB9"/>
    <w:rsid w:val="004973D6"/>
    <w:rsid w:val="004A0183"/>
    <w:rsid w:val="004A0193"/>
    <w:rsid w:val="004A1113"/>
    <w:rsid w:val="004A1A4A"/>
    <w:rsid w:val="004A455B"/>
    <w:rsid w:val="004A4910"/>
    <w:rsid w:val="004A5040"/>
    <w:rsid w:val="004B08F6"/>
    <w:rsid w:val="004B1D19"/>
    <w:rsid w:val="004B3BE6"/>
    <w:rsid w:val="004B4A48"/>
    <w:rsid w:val="004B54C5"/>
    <w:rsid w:val="004B7FF6"/>
    <w:rsid w:val="004C0D45"/>
    <w:rsid w:val="004C2B3C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2A8B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885"/>
    <w:rsid w:val="00500F8F"/>
    <w:rsid w:val="005017EA"/>
    <w:rsid w:val="00502282"/>
    <w:rsid w:val="00502395"/>
    <w:rsid w:val="00503877"/>
    <w:rsid w:val="00503AB0"/>
    <w:rsid w:val="005054E2"/>
    <w:rsid w:val="00506045"/>
    <w:rsid w:val="00510E94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2A18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67B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6AF9"/>
    <w:rsid w:val="00580221"/>
    <w:rsid w:val="00582545"/>
    <w:rsid w:val="005825CD"/>
    <w:rsid w:val="00583DC9"/>
    <w:rsid w:val="00585812"/>
    <w:rsid w:val="00585C50"/>
    <w:rsid w:val="00590269"/>
    <w:rsid w:val="00591158"/>
    <w:rsid w:val="00594438"/>
    <w:rsid w:val="00595B1F"/>
    <w:rsid w:val="005973AD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0D60"/>
    <w:rsid w:val="005E180A"/>
    <w:rsid w:val="005E4501"/>
    <w:rsid w:val="005E4FD1"/>
    <w:rsid w:val="005E6CE8"/>
    <w:rsid w:val="005E7A8C"/>
    <w:rsid w:val="005F08AF"/>
    <w:rsid w:val="005F1550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1A0C"/>
    <w:rsid w:val="00602756"/>
    <w:rsid w:val="006028F9"/>
    <w:rsid w:val="0060385A"/>
    <w:rsid w:val="00604113"/>
    <w:rsid w:val="00604D10"/>
    <w:rsid w:val="00605B8C"/>
    <w:rsid w:val="006065AD"/>
    <w:rsid w:val="00606D4A"/>
    <w:rsid w:val="0061145C"/>
    <w:rsid w:val="00611B62"/>
    <w:rsid w:val="0061333F"/>
    <w:rsid w:val="006153EA"/>
    <w:rsid w:val="00620AD0"/>
    <w:rsid w:val="0062304C"/>
    <w:rsid w:val="0062310C"/>
    <w:rsid w:val="0062353C"/>
    <w:rsid w:val="00625410"/>
    <w:rsid w:val="00626BD5"/>
    <w:rsid w:val="006327B1"/>
    <w:rsid w:val="00633665"/>
    <w:rsid w:val="006338D3"/>
    <w:rsid w:val="00633C0A"/>
    <w:rsid w:val="00634A18"/>
    <w:rsid w:val="0063571E"/>
    <w:rsid w:val="00636490"/>
    <w:rsid w:val="006365E8"/>
    <w:rsid w:val="00636C27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241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2AB"/>
    <w:rsid w:val="006702E6"/>
    <w:rsid w:val="00670E16"/>
    <w:rsid w:val="00670FF2"/>
    <w:rsid w:val="006716F1"/>
    <w:rsid w:val="00674A15"/>
    <w:rsid w:val="00675ABC"/>
    <w:rsid w:val="00675B3D"/>
    <w:rsid w:val="00681A51"/>
    <w:rsid w:val="006821D6"/>
    <w:rsid w:val="00682C3D"/>
    <w:rsid w:val="00683D81"/>
    <w:rsid w:val="00685B21"/>
    <w:rsid w:val="0068635C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347A"/>
    <w:rsid w:val="006A48F3"/>
    <w:rsid w:val="006B11D4"/>
    <w:rsid w:val="006B1540"/>
    <w:rsid w:val="006B34D9"/>
    <w:rsid w:val="006B5EA1"/>
    <w:rsid w:val="006B6447"/>
    <w:rsid w:val="006C22FB"/>
    <w:rsid w:val="006C2A89"/>
    <w:rsid w:val="006C3682"/>
    <w:rsid w:val="006C3762"/>
    <w:rsid w:val="006C4C96"/>
    <w:rsid w:val="006C582B"/>
    <w:rsid w:val="006C644C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4B83"/>
    <w:rsid w:val="006E5F50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070"/>
    <w:rsid w:val="006F72AE"/>
    <w:rsid w:val="00700776"/>
    <w:rsid w:val="00700AA9"/>
    <w:rsid w:val="00701D4C"/>
    <w:rsid w:val="00703F2F"/>
    <w:rsid w:val="00704366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470F0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06D0"/>
    <w:rsid w:val="007816DF"/>
    <w:rsid w:val="00782C7D"/>
    <w:rsid w:val="00782F96"/>
    <w:rsid w:val="007830FD"/>
    <w:rsid w:val="00783301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4686"/>
    <w:rsid w:val="007946FF"/>
    <w:rsid w:val="00794797"/>
    <w:rsid w:val="0079629D"/>
    <w:rsid w:val="0079652C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35F"/>
    <w:rsid w:val="007B4ED6"/>
    <w:rsid w:val="007B5336"/>
    <w:rsid w:val="007B58B5"/>
    <w:rsid w:val="007B779D"/>
    <w:rsid w:val="007B77DD"/>
    <w:rsid w:val="007C0097"/>
    <w:rsid w:val="007C070E"/>
    <w:rsid w:val="007C0741"/>
    <w:rsid w:val="007C2017"/>
    <w:rsid w:val="007C5D4D"/>
    <w:rsid w:val="007C7FA9"/>
    <w:rsid w:val="007D134D"/>
    <w:rsid w:val="007D41AD"/>
    <w:rsid w:val="007D542E"/>
    <w:rsid w:val="007D6353"/>
    <w:rsid w:val="007D6558"/>
    <w:rsid w:val="007D688A"/>
    <w:rsid w:val="007D7293"/>
    <w:rsid w:val="007D782D"/>
    <w:rsid w:val="007E00C9"/>
    <w:rsid w:val="007E176D"/>
    <w:rsid w:val="007E299A"/>
    <w:rsid w:val="007E644E"/>
    <w:rsid w:val="007E6C80"/>
    <w:rsid w:val="007E7C69"/>
    <w:rsid w:val="007E7EFF"/>
    <w:rsid w:val="007F11BF"/>
    <w:rsid w:val="007F12D2"/>
    <w:rsid w:val="007F3A56"/>
    <w:rsid w:val="007F5EB7"/>
    <w:rsid w:val="007F722C"/>
    <w:rsid w:val="00800543"/>
    <w:rsid w:val="00801205"/>
    <w:rsid w:val="008034A4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17EA9"/>
    <w:rsid w:val="00820350"/>
    <w:rsid w:val="008217A3"/>
    <w:rsid w:val="00824116"/>
    <w:rsid w:val="00824B6D"/>
    <w:rsid w:val="008255D4"/>
    <w:rsid w:val="008269EF"/>
    <w:rsid w:val="00827FA5"/>
    <w:rsid w:val="00830784"/>
    <w:rsid w:val="00831AE7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32C2"/>
    <w:rsid w:val="008538A4"/>
    <w:rsid w:val="00855E28"/>
    <w:rsid w:val="00857FF7"/>
    <w:rsid w:val="0086009E"/>
    <w:rsid w:val="00861633"/>
    <w:rsid w:val="00861F9D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77C91"/>
    <w:rsid w:val="00880C8E"/>
    <w:rsid w:val="0088104C"/>
    <w:rsid w:val="008813C1"/>
    <w:rsid w:val="00882F77"/>
    <w:rsid w:val="008832F2"/>
    <w:rsid w:val="00890E5F"/>
    <w:rsid w:val="008913E3"/>
    <w:rsid w:val="00893675"/>
    <w:rsid w:val="00894B30"/>
    <w:rsid w:val="008962AC"/>
    <w:rsid w:val="00897583"/>
    <w:rsid w:val="008A2ABE"/>
    <w:rsid w:val="008A4C17"/>
    <w:rsid w:val="008A5020"/>
    <w:rsid w:val="008A564E"/>
    <w:rsid w:val="008A645E"/>
    <w:rsid w:val="008A7005"/>
    <w:rsid w:val="008A7602"/>
    <w:rsid w:val="008B1C8D"/>
    <w:rsid w:val="008B4F1C"/>
    <w:rsid w:val="008B5D3D"/>
    <w:rsid w:val="008C003D"/>
    <w:rsid w:val="008C03E7"/>
    <w:rsid w:val="008C0E3D"/>
    <w:rsid w:val="008C2150"/>
    <w:rsid w:val="008C3142"/>
    <w:rsid w:val="008C3438"/>
    <w:rsid w:val="008C525A"/>
    <w:rsid w:val="008C79AD"/>
    <w:rsid w:val="008D1CB9"/>
    <w:rsid w:val="008D3B41"/>
    <w:rsid w:val="008D3E53"/>
    <w:rsid w:val="008D524B"/>
    <w:rsid w:val="008D63C4"/>
    <w:rsid w:val="008D64E6"/>
    <w:rsid w:val="008D6D73"/>
    <w:rsid w:val="008D7597"/>
    <w:rsid w:val="008E0EDE"/>
    <w:rsid w:val="008E379B"/>
    <w:rsid w:val="008E457E"/>
    <w:rsid w:val="008E4E53"/>
    <w:rsid w:val="008E79B6"/>
    <w:rsid w:val="008F0055"/>
    <w:rsid w:val="008F01F9"/>
    <w:rsid w:val="008F3346"/>
    <w:rsid w:val="008F3A46"/>
    <w:rsid w:val="008F3A63"/>
    <w:rsid w:val="008F6841"/>
    <w:rsid w:val="008F69E9"/>
    <w:rsid w:val="008F6D81"/>
    <w:rsid w:val="008F754E"/>
    <w:rsid w:val="008F7746"/>
    <w:rsid w:val="008F783E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5EBE"/>
    <w:rsid w:val="00916005"/>
    <w:rsid w:val="00916A8C"/>
    <w:rsid w:val="00920C26"/>
    <w:rsid w:val="00920F34"/>
    <w:rsid w:val="009213A6"/>
    <w:rsid w:val="0092774C"/>
    <w:rsid w:val="00932B28"/>
    <w:rsid w:val="0093339C"/>
    <w:rsid w:val="009339F5"/>
    <w:rsid w:val="00933B22"/>
    <w:rsid w:val="0093436D"/>
    <w:rsid w:val="00934DEF"/>
    <w:rsid w:val="0094029B"/>
    <w:rsid w:val="0094258C"/>
    <w:rsid w:val="00945072"/>
    <w:rsid w:val="00946846"/>
    <w:rsid w:val="00946FAF"/>
    <w:rsid w:val="00947B6E"/>
    <w:rsid w:val="0095283B"/>
    <w:rsid w:val="00954060"/>
    <w:rsid w:val="00954E4B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AAA"/>
    <w:rsid w:val="00996DB3"/>
    <w:rsid w:val="009A01C3"/>
    <w:rsid w:val="009A0AB2"/>
    <w:rsid w:val="009A1518"/>
    <w:rsid w:val="009A1E86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140B"/>
    <w:rsid w:val="009B1B95"/>
    <w:rsid w:val="009B59CD"/>
    <w:rsid w:val="009B5E5D"/>
    <w:rsid w:val="009B6C53"/>
    <w:rsid w:val="009B75E4"/>
    <w:rsid w:val="009C049C"/>
    <w:rsid w:val="009C0DEF"/>
    <w:rsid w:val="009C18FD"/>
    <w:rsid w:val="009C20E5"/>
    <w:rsid w:val="009C3B1B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E1164"/>
    <w:rsid w:val="009E1317"/>
    <w:rsid w:val="009E2C9A"/>
    <w:rsid w:val="009E32C5"/>
    <w:rsid w:val="009E3766"/>
    <w:rsid w:val="009E570A"/>
    <w:rsid w:val="009F0A47"/>
    <w:rsid w:val="009F1686"/>
    <w:rsid w:val="009F5E15"/>
    <w:rsid w:val="009F633A"/>
    <w:rsid w:val="009F795C"/>
    <w:rsid w:val="00A01514"/>
    <w:rsid w:val="00A0212E"/>
    <w:rsid w:val="00A04397"/>
    <w:rsid w:val="00A05501"/>
    <w:rsid w:val="00A073FD"/>
    <w:rsid w:val="00A1122F"/>
    <w:rsid w:val="00A13689"/>
    <w:rsid w:val="00A150DD"/>
    <w:rsid w:val="00A15414"/>
    <w:rsid w:val="00A1545F"/>
    <w:rsid w:val="00A155F8"/>
    <w:rsid w:val="00A15F98"/>
    <w:rsid w:val="00A161ED"/>
    <w:rsid w:val="00A176DF"/>
    <w:rsid w:val="00A20130"/>
    <w:rsid w:val="00A20360"/>
    <w:rsid w:val="00A21738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45A4"/>
    <w:rsid w:val="00A4559A"/>
    <w:rsid w:val="00A465B8"/>
    <w:rsid w:val="00A47ACB"/>
    <w:rsid w:val="00A511D0"/>
    <w:rsid w:val="00A51E7E"/>
    <w:rsid w:val="00A5251C"/>
    <w:rsid w:val="00A52ABA"/>
    <w:rsid w:val="00A53EA8"/>
    <w:rsid w:val="00A54A2F"/>
    <w:rsid w:val="00A54C42"/>
    <w:rsid w:val="00A5643A"/>
    <w:rsid w:val="00A565DA"/>
    <w:rsid w:val="00A56786"/>
    <w:rsid w:val="00A61137"/>
    <w:rsid w:val="00A6187B"/>
    <w:rsid w:val="00A64022"/>
    <w:rsid w:val="00A666D3"/>
    <w:rsid w:val="00A70647"/>
    <w:rsid w:val="00A73E9C"/>
    <w:rsid w:val="00A75946"/>
    <w:rsid w:val="00A7600A"/>
    <w:rsid w:val="00A7776D"/>
    <w:rsid w:val="00A77F14"/>
    <w:rsid w:val="00A80CC6"/>
    <w:rsid w:val="00A82486"/>
    <w:rsid w:val="00A82860"/>
    <w:rsid w:val="00A83BC4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45E2"/>
    <w:rsid w:val="00AA7AD8"/>
    <w:rsid w:val="00AB10EF"/>
    <w:rsid w:val="00AB1507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2BE8"/>
    <w:rsid w:val="00B14C0E"/>
    <w:rsid w:val="00B1637D"/>
    <w:rsid w:val="00B179A0"/>
    <w:rsid w:val="00B206CB"/>
    <w:rsid w:val="00B21585"/>
    <w:rsid w:val="00B226DF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2DC7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5A63"/>
    <w:rsid w:val="00B5797A"/>
    <w:rsid w:val="00B60DEF"/>
    <w:rsid w:val="00B61BA2"/>
    <w:rsid w:val="00B63347"/>
    <w:rsid w:val="00B642A9"/>
    <w:rsid w:val="00B64B0B"/>
    <w:rsid w:val="00B67893"/>
    <w:rsid w:val="00B71CD7"/>
    <w:rsid w:val="00B73728"/>
    <w:rsid w:val="00B74587"/>
    <w:rsid w:val="00B764D1"/>
    <w:rsid w:val="00B77270"/>
    <w:rsid w:val="00B81ED1"/>
    <w:rsid w:val="00B829FE"/>
    <w:rsid w:val="00B82ED5"/>
    <w:rsid w:val="00B83805"/>
    <w:rsid w:val="00B840E2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7D1F"/>
    <w:rsid w:val="00BA0FC6"/>
    <w:rsid w:val="00BA4608"/>
    <w:rsid w:val="00BA4A74"/>
    <w:rsid w:val="00BA4D52"/>
    <w:rsid w:val="00BA5EEC"/>
    <w:rsid w:val="00BA6BD5"/>
    <w:rsid w:val="00BA718A"/>
    <w:rsid w:val="00BB3B4C"/>
    <w:rsid w:val="00BB59BF"/>
    <w:rsid w:val="00BB59D3"/>
    <w:rsid w:val="00BB5C88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5FA9"/>
    <w:rsid w:val="00BC66F8"/>
    <w:rsid w:val="00BC7194"/>
    <w:rsid w:val="00BD20C6"/>
    <w:rsid w:val="00BD4A34"/>
    <w:rsid w:val="00BD505F"/>
    <w:rsid w:val="00BD7643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4C5D"/>
    <w:rsid w:val="00C15B81"/>
    <w:rsid w:val="00C15CFA"/>
    <w:rsid w:val="00C16BDB"/>
    <w:rsid w:val="00C16D0C"/>
    <w:rsid w:val="00C171B4"/>
    <w:rsid w:val="00C176BC"/>
    <w:rsid w:val="00C21CBB"/>
    <w:rsid w:val="00C2214C"/>
    <w:rsid w:val="00C225BF"/>
    <w:rsid w:val="00C23EE4"/>
    <w:rsid w:val="00C2405D"/>
    <w:rsid w:val="00C2456E"/>
    <w:rsid w:val="00C25A9E"/>
    <w:rsid w:val="00C27BE2"/>
    <w:rsid w:val="00C32138"/>
    <w:rsid w:val="00C32933"/>
    <w:rsid w:val="00C32C30"/>
    <w:rsid w:val="00C3386D"/>
    <w:rsid w:val="00C353DC"/>
    <w:rsid w:val="00C35F69"/>
    <w:rsid w:val="00C362B9"/>
    <w:rsid w:val="00C3654A"/>
    <w:rsid w:val="00C4078F"/>
    <w:rsid w:val="00C41F03"/>
    <w:rsid w:val="00C4297A"/>
    <w:rsid w:val="00C43711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FE1"/>
    <w:rsid w:val="00C52258"/>
    <w:rsid w:val="00C525AB"/>
    <w:rsid w:val="00C53BEC"/>
    <w:rsid w:val="00C56778"/>
    <w:rsid w:val="00C56DA7"/>
    <w:rsid w:val="00C6083F"/>
    <w:rsid w:val="00C60B73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84810"/>
    <w:rsid w:val="00C87C1E"/>
    <w:rsid w:val="00C90F4F"/>
    <w:rsid w:val="00C919CA"/>
    <w:rsid w:val="00C91A08"/>
    <w:rsid w:val="00C931D4"/>
    <w:rsid w:val="00C93C6A"/>
    <w:rsid w:val="00C94403"/>
    <w:rsid w:val="00C952CB"/>
    <w:rsid w:val="00C9575C"/>
    <w:rsid w:val="00CA0621"/>
    <w:rsid w:val="00CA0855"/>
    <w:rsid w:val="00CA0A58"/>
    <w:rsid w:val="00CA24C2"/>
    <w:rsid w:val="00CA3D57"/>
    <w:rsid w:val="00CA3E3A"/>
    <w:rsid w:val="00CA504F"/>
    <w:rsid w:val="00CA53FB"/>
    <w:rsid w:val="00CA6796"/>
    <w:rsid w:val="00CA684A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74F2"/>
    <w:rsid w:val="00CE1738"/>
    <w:rsid w:val="00CE2262"/>
    <w:rsid w:val="00CE4C5A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B90"/>
    <w:rsid w:val="00D27C81"/>
    <w:rsid w:val="00D32CA9"/>
    <w:rsid w:val="00D33B88"/>
    <w:rsid w:val="00D34C74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44004"/>
    <w:rsid w:val="00D4762D"/>
    <w:rsid w:val="00D5026F"/>
    <w:rsid w:val="00D503F7"/>
    <w:rsid w:val="00D508ED"/>
    <w:rsid w:val="00D51F5F"/>
    <w:rsid w:val="00D533D0"/>
    <w:rsid w:val="00D55F39"/>
    <w:rsid w:val="00D56E7E"/>
    <w:rsid w:val="00D5723E"/>
    <w:rsid w:val="00D6185E"/>
    <w:rsid w:val="00D61C4B"/>
    <w:rsid w:val="00D62F17"/>
    <w:rsid w:val="00D63142"/>
    <w:rsid w:val="00D64611"/>
    <w:rsid w:val="00D66938"/>
    <w:rsid w:val="00D7065D"/>
    <w:rsid w:val="00D732B8"/>
    <w:rsid w:val="00D73B31"/>
    <w:rsid w:val="00D74179"/>
    <w:rsid w:val="00D74335"/>
    <w:rsid w:val="00D74F61"/>
    <w:rsid w:val="00D75610"/>
    <w:rsid w:val="00D76F95"/>
    <w:rsid w:val="00D773E7"/>
    <w:rsid w:val="00D77764"/>
    <w:rsid w:val="00D805CB"/>
    <w:rsid w:val="00D80886"/>
    <w:rsid w:val="00D8218C"/>
    <w:rsid w:val="00D844AE"/>
    <w:rsid w:val="00D84BEA"/>
    <w:rsid w:val="00D84F76"/>
    <w:rsid w:val="00D862C8"/>
    <w:rsid w:val="00D91CA8"/>
    <w:rsid w:val="00D92FEE"/>
    <w:rsid w:val="00D940A0"/>
    <w:rsid w:val="00D942EA"/>
    <w:rsid w:val="00DA036D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18"/>
    <w:rsid w:val="00DB5865"/>
    <w:rsid w:val="00DB6EBE"/>
    <w:rsid w:val="00DC1C0D"/>
    <w:rsid w:val="00DC4187"/>
    <w:rsid w:val="00DD0B7E"/>
    <w:rsid w:val="00DD0BC3"/>
    <w:rsid w:val="00DD1AD8"/>
    <w:rsid w:val="00DD1E0A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1AA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254A7"/>
    <w:rsid w:val="00E25A18"/>
    <w:rsid w:val="00E263AE"/>
    <w:rsid w:val="00E27468"/>
    <w:rsid w:val="00E2799C"/>
    <w:rsid w:val="00E3089E"/>
    <w:rsid w:val="00E30AD2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5122"/>
    <w:rsid w:val="00E65C41"/>
    <w:rsid w:val="00E65FFE"/>
    <w:rsid w:val="00E66B10"/>
    <w:rsid w:val="00E71D97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2929"/>
    <w:rsid w:val="00E93540"/>
    <w:rsid w:val="00E9438E"/>
    <w:rsid w:val="00E94A63"/>
    <w:rsid w:val="00E955D5"/>
    <w:rsid w:val="00E95BBA"/>
    <w:rsid w:val="00EA0B92"/>
    <w:rsid w:val="00EA1567"/>
    <w:rsid w:val="00EA202B"/>
    <w:rsid w:val="00EA23C2"/>
    <w:rsid w:val="00EA253D"/>
    <w:rsid w:val="00EA290F"/>
    <w:rsid w:val="00EA3201"/>
    <w:rsid w:val="00EA3B4C"/>
    <w:rsid w:val="00EA42F6"/>
    <w:rsid w:val="00EA48AA"/>
    <w:rsid w:val="00EA5DC2"/>
    <w:rsid w:val="00EA7021"/>
    <w:rsid w:val="00EB333D"/>
    <w:rsid w:val="00EB3D26"/>
    <w:rsid w:val="00EB3D38"/>
    <w:rsid w:val="00EB5CC8"/>
    <w:rsid w:val="00EB6C4E"/>
    <w:rsid w:val="00EB6CB9"/>
    <w:rsid w:val="00EC2F40"/>
    <w:rsid w:val="00EC3386"/>
    <w:rsid w:val="00EC38DB"/>
    <w:rsid w:val="00EC6F82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56A"/>
    <w:rsid w:val="00EE63E7"/>
    <w:rsid w:val="00EE6D5D"/>
    <w:rsid w:val="00EF0E1E"/>
    <w:rsid w:val="00EF328D"/>
    <w:rsid w:val="00EF5041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38F2"/>
    <w:rsid w:val="00F05964"/>
    <w:rsid w:val="00F10096"/>
    <w:rsid w:val="00F1014A"/>
    <w:rsid w:val="00F11670"/>
    <w:rsid w:val="00F116E9"/>
    <w:rsid w:val="00F14E27"/>
    <w:rsid w:val="00F16702"/>
    <w:rsid w:val="00F169C8"/>
    <w:rsid w:val="00F20F06"/>
    <w:rsid w:val="00F218B4"/>
    <w:rsid w:val="00F21D3E"/>
    <w:rsid w:val="00F221AA"/>
    <w:rsid w:val="00F22F93"/>
    <w:rsid w:val="00F2357A"/>
    <w:rsid w:val="00F306B7"/>
    <w:rsid w:val="00F3100F"/>
    <w:rsid w:val="00F322E7"/>
    <w:rsid w:val="00F356A2"/>
    <w:rsid w:val="00F36CBE"/>
    <w:rsid w:val="00F37B1F"/>
    <w:rsid w:val="00F37D6E"/>
    <w:rsid w:val="00F40AA7"/>
    <w:rsid w:val="00F41641"/>
    <w:rsid w:val="00F428B9"/>
    <w:rsid w:val="00F42EE3"/>
    <w:rsid w:val="00F436F8"/>
    <w:rsid w:val="00F44B85"/>
    <w:rsid w:val="00F46142"/>
    <w:rsid w:val="00F46896"/>
    <w:rsid w:val="00F46D76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70F38"/>
    <w:rsid w:val="00F711EA"/>
    <w:rsid w:val="00F7176A"/>
    <w:rsid w:val="00F73781"/>
    <w:rsid w:val="00F73CC0"/>
    <w:rsid w:val="00F75B25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0B04"/>
    <w:rsid w:val="00FB1DCC"/>
    <w:rsid w:val="00FB3086"/>
    <w:rsid w:val="00FB3FBF"/>
    <w:rsid w:val="00FB4AEE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FED"/>
    <w:rsid w:val="00FD45F0"/>
    <w:rsid w:val="00FD5FEF"/>
    <w:rsid w:val="00FD6AA3"/>
    <w:rsid w:val="00FD6F49"/>
    <w:rsid w:val="00FE4127"/>
    <w:rsid w:val="00FE4877"/>
    <w:rsid w:val="00FE6A11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6BC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uiPriority w:val="11"/>
    <w:qFormat/>
    <w:rPr>
      <w:sz w:val="28"/>
    </w:rPr>
  </w:style>
  <w:style w:type="character" w:customStyle="1" w:styleId="ad">
    <w:name w:val="Подзаголовок Знак"/>
    <w:basedOn w:val="a1"/>
    <w:link w:val="ac"/>
    <w:uiPriority w:val="11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BodyText2">
    <w:name w:val="Body Text 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BlockText">
    <w:name w:val="Block Text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762D"/>
    <w:rPr>
      <w:rFonts w:ascii="Arial" w:hAnsi="Arial" w:cs="Arial"/>
      <w:lang w:val="ru-RU" w:eastAsia="ru-RU" w:bidi="ar-SA"/>
    </w:rPr>
  </w:style>
  <w:style w:type="paragraph" w:styleId="22">
    <w:name w:val="Body Text 2"/>
    <w:aliases w:val="Iniiaiie oaeno 1"/>
    <w:basedOn w:val="a0"/>
    <w:link w:val="23"/>
    <w:unhideWhenUsed/>
    <w:rsid w:val="0096258D"/>
    <w:pPr>
      <w:spacing w:after="120" w:line="480" w:lineRule="auto"/>
    </w:pPr>
  </w:style>
  <w:style w:type="character" w:customStyle="1" w:styleId="23">
    <w:name w:val="Основной текст 2 Знак"/>
    <w:aliases w:val="Iniiaiie oaeno 1 Знак,Основной текст 21 Знак,Body Text 2 Знак"/>
    <w:basedOn w:val="a1"/>
    <w:link w:val="22"/>
    <w:rsid w:val="0096258D"/>
    <w:rPr>
      <w:lang w:eastAsia="ar-SA"/>
    </w:rPr>
  </w:style>
  <w:style w:type="paragraph" w:styleId="af2">
    <w:name w:val="No Spacing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0"/>
    <w:link w:val="25"/>
    <w:unhideWhenUsed/>
    <w:rsid w:val="00CA6D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f">
    <w:name w:val="Подпись Знак"/>
    <w:basedOn w:val="a1"/>
    <w:link w:val="aff0"/>
    <w:rsid w:val="00E02974"/>
    <w:rPr>
      <w:sz w:val="28"/>
    </w:rPr>
  </w:style>
  <w:style w:type="paragraph" w:styleId="aff0">
    <w:name w:val="Signature"/>
    <w:basedOn w:val="a0"/>
    <w:next w:val="a5"/>
    <w:link w:val="aff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2">
    <w:name w:val="Заголовок таблицы"/>
    <w:basedOn w:val="aff1"/>
    <w:rsid w:val="007139ED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F938F3"/>
  </w:style>
  <w:style w:type="character" w:customStyle="1" w:styleId="17">
    <w:name w:val="Название Знак1"/>
    <w:aliases w:val="Знак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5">
    <w:name w:val="Текст Знак"/>
    <w:basedOn w:val="a1"/>
    <w:link w:val="aff4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6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basedOn w:val="a1"/>
    <w:link w:val="aff9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 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 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41">
    <w:name w:val="Основной текст (4)_"/>
    <w:link w:val="42"/>
    <w:locked/>
    <w:rsid w:val="00D4762D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D4762D"/>
    <w:pPr>
      <w:shd w:val="clear" w:color="auto" w:fill="FFFFFF"/>
      <w:suppressAutoHyphens w:val="0"/>
      <w:spacing w:after="300" w:line="317" w:lineRule="exact"/>
      <w:jc w:val="right"/>
    </w:pPr>
    <w:rPr>
      <w:sz w:val="28"/>
      <w:szCs w:val="28"/>
      <w:lang w:val="x-none" w:eastAsia="x-none"/>
    </w:rPr>
  </w:style>
  <w:style w:type="character" w:customStyle="1" w:styleId="affe">
    <w:name w:val="Гипертекстовая ссылка"/>
    <w:basedOn w:val="a1"/>
    <w:uiPriority w:val="99"/>
    <w:rsid w:val="004E2A8B"/>
    <w:rPr>
      <w:color w:val="106BBE"/>
    </w:rPr>
  </w:style>
  <w:style w:type="paragraph" w:customStyle="1" w:styleId="afff">
    <w:name w:val="Комментарий"/>
    <w:basedOn w:val="a0"/>
    <w:next w:val="a0"/>
    <w:uiPriority w:val="99"/>
    <w:rsid w:val="004E2A8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E2A8B"/>
    <w:rPr>
      <w:i/>
      <w:iCs/>
    </w:rPr>
  </w:style>
  <w:style w:type="character" w:customStyle="1" w:styleId="hl">
    <w:name w:val="hl"/>
    <w:basedOn w:val="a1"/>
    <w:rsid w:val="00162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6BC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uiPriority w:val="11"/>
    <w:qFormat/>
    <w:rPr>
      <w:sz w:val="28"/>
    </w:rPr>
  </w:style>
  <w:style w:type="character" w:customStyle="1" w:styleId="ad">
    <w:name w:val="Подзаголовок Знак"/>
    <w:basedOn w:val="a1"/>
    <w:link w:val="ac"/>
    <w:uiPriority w:val="11"/>
    <w:rsid w:val="00E02974"/>
    <w:rPr>
      <w:sz w:val="28"/>
      <w:lang w:eastAsia="ar-SA"/>
    </w:rPr>
  </w:style>
  <w:style w:type="paragraph" w:styleId="ae">
    <w:name w:val="Title"/>
    <w:aliases w:val="Знак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aliases w:val="Знак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BodyText2">
    <w:name w:val="Body Text 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BlockText">
    <w:name w:val="Block Text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762D"/>
    <w:rPr>
      <w:rFonts w:ascii="Arial" w:hAnsi="Arial" w:cs="Arial"/>
      <w:lang w:val="ru-RU" w:eastAsia="ru-RU" w:bidi="ar-SA"/>
    </w:rPr>
  </w:style>
  <w:style w:type="paragraph" w:styleId="22">
    <w:name w:val="Body Text 2"/>
    <w:aliases w:val="Iniiaiie oaeno 1"/>
    <w:basedOn w:val="a0"/>
    <w:link w:val="23"/>
    <w:unhideWhenUsed/>
    <w:rsid w:val="0096258D"/>
    <w:pPr>
      <w:spacing w:after="120" w:line="480" w:lineRule="auto"/>
    </w:pPr>
  </w:style>
  <w:style w:type="character" w:customStyle="1" w:styleId="23">
    <w:name w:val="Основной текст 2 Знак"/>
    <w:aliases w:val="Iniiaiie oaeno 1 Знак,Основной текст 21 Знак,Body Text 2 Знак"/>
    <w:basedOn w:val="a1"/>
    <w:link w:val="22"/>
    <w:rsid w:val="0096258D"/>
    <w:rPr>
      <w:lang w:eastAsia="ar-SA"/>
    </w:rPr>
  </w:style>
  <w:style w:type="paragraph" w:styleId="af2">
    <w:name w:val="No Spacing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0"/>
    <w:link w:val="25"/>
    <w:unhideWhenUsed/>
    <w:rsid w:val="00CA6D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f">
    <w:name w:val="Подпись Знак"/>
    <w:basedOn w:val="a1"/>
    <w:link w:val="aff0"/>
    <w:rsid w:val="00E02974"/>
    <w:rPr>
      <w:sz w:val="28"/>
    </w:rPr>
  </w:style>
  <w:style w:type="paragraph" w:styleId="aff0">
    <w:name w:val="Signature"/>
    <w:basedOn w:val="a0"/>
    <w:next w:val="a5"/>
    <w:link w:val="aff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2">
    <w:name w:val="Заголовок таблицы"/>
    <w:basedOn w:val="aff1"/>
    <w:rsid w:val="007139ED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F938F3"/>
  </w:style>
  <w:style w:type="character" w:customStyle="1" w:styleId="17">
    <w:name w:val="Название Знак1"/>
    <w:aliases w:val="Знак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5">
    <w:name w:val="Текст Знак"/>
    <w:basedOn w:val="a1"/>
    <w:link w:val="aff4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6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basedOn w:val="a1"/>
    <w:link w:val="aff9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 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 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customStyle="1" w:styleId="41">
    <w:name w:val="Основной текст (4)_"/>
    <w:link w:val="42"/>
    <w:locked/>
    <w:rsid w:val="00D4762D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D4762D"/>
    <w:pPr>
      <w:shd w:val="clear" w:color="auto" w:fill="FFFFFF"/>
      <w:suppressAutoHyphens w:val="0"/>
      <w:spacing w:after="300" w:line="317" w:lineRule="exact"/>
      <w:jc w:val="right"/>
    </w:pPr>
    <w:rPr>
      <w:sz w:val="28"/>
      <w:szCs w:val="28"/>
      <w:lang w:val="x-none" w:eastAsia="x-none"/>
    </w:rPr>
  </w:style>
  <w:style w:type="character" w:customStyle="1" w:styleId="affe">
    <w:name w:val="Гипертекстовая ссылка"/>
    <w:basedOn w:val="a1"/>
    <w:uiPriority w:val="99"/>
    <w:rsid w:val="004E2A8B"/>
    <w:rPr>
      <w:color w:val="106BBE"/>
    </w:rPr>
  </w:style>
  <w:style w:type="paragraph" w:customStyle="1" w:styleId="afff">
    <w:name w:val="Комментарий"/>
    <w:basedOn w:val="a0"/>
    <w:next w:val="a0"/>
    <w:uiPriority w:val="99"/>
    <w:rsid w:val="004E2A8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4E2A8B"/>
    <w:rPr>
      <w:i/>
      <w:iCs/>
    </w:rPr>
  </w:style>
  <w:style w:type="character" w:customStyle="1" w:styleId="hl">
    <w:name w:val="hl"/>
    <w:basedOn w:val="a1"/>
    <w:rsid w:val="0016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01489AE3C056B1A01CFBFC4CA6D0435629452081C9903C2EB2D9E07BB1D993D656C464B0CCtBW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01489AE3C056B1A01CFBFC4CA6D0435629452081C9903C2EB2D9E07BB1D993D656C464B0CCtBW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F9C4-6B5F-4337-AF5B-0C4EF263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9372</CharactersWithSpaces>
  <SharedDoc>false</SharedDoc>
  <HLinks>
    <vt:vector size="24" baseType="variant">
      <vt:variant>
        <vt:i4>3014764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consultantplus://offline/ref=7301489AE3C056B1A01CFBFC4CA6D0435629452081C9903C2EB2D9E07BB1D993D656C464B0CCtBW1K</vt:lpwstr>
      </vt:variant>
      <vt:variant>
        <vt:lpwstr/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consultantplus://offline/ref=7301489AE3C056B1A01CFBFC4CA6D0435629452081C9903C2EB2D9E07BB1D993D656C464B0CCtBW1K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Чипиго О.Н</cp:lastModifiedBy>
  <cp:revision>2</cp:revision>
  <cp:lastPrinted>2019-08-16T06:23:00Z</cp:lastPrinted>
  <dcterms:created xsi:type="dcterms:W3CDTF">2019-08-20T06:44:00Z</dcterms:created>
  <dcterms:modified xsi:type="dcterms:W3CDTF">2019-08-20T06:44:00Z</dcterms:modified>
</cp:coreProperties>
</file>