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F" w:rsidRPr="00581613" w:rsidRDefault="0074262F" w:rsidP="00E6626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837" w:rsidRDefault="0074262F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Pr="0074262F" w:rsidRDefault="00406837">
      <w:pPr>
        <w:rPr>
          <w:sz w:val="22"/>
          <w:u w:val="single"/>
        </w:rPr>
      </w:pPr>
      <w:r w:rsidRPr="0074262F">
        <w:rPr>
          <w:sz w:val="22"/>
          <w:u w:val="single"/>
        </w:rPr>
        <w:t>от</w:t>
      </w:r>
      <w:r w:rsidR="0074262F" w:rsidRPr="0074262F">
        <w:rPr>
          <w:u w:val="single"/>
        </w:rPr>
        <w:t xml:space="preserve"> </w:t>
      </w:r>
      <w:r w:rsidR="0074262F" w:rsidRPr="0074262F">
        <w:rPr>
          <w:sz w:val="22"/>
          <w:u w:val="single"/>
        </w:rPr>
        <w:t xml:space="preserve"> </w:t>
      </w:r>
      <w:r w:rsidR="0074262F" w:rsidRPr="0074262F">
        <w:rPr>
          <w:sz w:val="28"/>
          <w:szCs w:val="28"/>
          <w:u w:val="single"/>
        </w:rPr>
        <w:t>22.11.2019г. № 1069</w:t>
      </w:r>
    </w:p>
    <w:p w:rsidR="00406837" w:rsidRDefault="0074262F" w:rsidP="0074262F">
      <w:r>
        <w:rPr>
          <w:sz w:val="22"/>
        </w:rPr>
        <w:t xml:space="preserve">                                      </w:t>
      </w:r>
      <w:bookmarkStart w:id="0" w:name="_GoBack"/>
      <w:bookmarkEnd w:id="0"/>
      <w:r w:rsidR="00406837">
        <w:rPr>
          <w:sz w:val="22"/>
        </w:rPr>
        <w:t>г. Ершов</w:t>
      </w:r>
    </w:p>
    <w:p w:rsidR="00406837" w:rsidRDefault="00406837"/>
    <w:p w:rsidR="00406837" w:rsidRDefault="00406837">
      <w:pPr>
        <w:pStyle w:val="a3"/>
        <w:ind w:firstLine="0"/>
      </w:pPr>
    </w:p>
    <w:p w:rsidR="004137A5" w:rsidRDefault="00B15BF6" w:rsidP="00B15BF6">
      <w:pPr>
        <w:rPr>
          <w:sz w:val="28"/>
          <w:szCs w:val="28"/>
        </w:rPr>
      </w:pPr>
      <w:r w:rsidRPr="00B15BF6">
        <w:rPr>
          <w:sz w:val="28"/>
          <w:szCs w:val="28"/>
        </w:rPr>
        <w:t>О</w:t>
      </w:r>
      <w:r w:rsidR="004137A5">
        <w:rPr>
          <w:sz w:val="28"/>
          <w:szCs w:val="28"/>
        </w:rPr>
        <w:t>б утверждении проекта порядка</w:t>
      </w:r>
    </w:p>
    <w:p w:rsidR="00F37FE5" w:rsidRDefault="004137A5" w:rsidP="00B15BF6">
      <w:pPr>
        <w:rPr>
          <w:sz w:val="28"/>
          <w:szCs w:val="28"/>
        </w:rPr>
      </w:pPr>
      <w:r>
        <w:rPr>
          <w:sz w:val="28"/>
          <w:szCs w:val="28"/>
        </w:rPr>
        <w:t xml:space="preserve">информирования граждан о порядке </w:t>
      </w:r>
    </w:p>
    <w:p w:rsidR="004137A5" w:rsidRDefault="004137A5" w:rsidP="00B15BF6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строительства объектов  капитального </w:t>
      </w:r>
    </w:p>
    <w:p w:rsidR="004137A5" w:rsidRPr="004137A5" w:rsidRDefault="004137A5" w:rsidP="00B15BF6">
      <w:pPr>
        <w:rPr>
          <w:sz w:val="28"/>
          <w:szCs w:val="28"/>
        </w:rPr>
      </w:pPr>
      <w:r>
        <w:rPr>
          <w:sz w:val="28"/>
          <w:szCs w:val="28"/>
        </w:rPr>
        <w:t>строительства</w:t>
      </w:r>
    </w:p>
    <w:p w:rsidR="002F1085" w:rsidRPr="004137A5" w:rsidRDefault="002F1085" w:rsidP="002F1085">
      <w:pPr>
        <w:rPr>
          <w:sz w:val="28"/>
          <w:szCs w:val="28"/>
        </w:rPr>
      </w:pPr>
    </w:p>
    <w:p w:rsidR="00B8719C" w:rsidRPr="00B8719C" w:rsidRDefault="002F1085" w:rsidP="00B8719C">
      <w:pPr>
        <w:pStyle w:val="a8"/>
        <w:ind w:left="0" w:firstLine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соответствии Федеральным законом</w:t>
      </w: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6 октября 2003 года № 131-ФЗ  «Об общих принципах организации местного самоуправления в Рос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сийской Федерации», </w:t>
      </w:r>
      <w:r w:rsidR="00B8719C" w:rsidRPr="00B8719C">
        <w:rPr>
          <w:rFonts w:ascii="Times New Roman" w:hAnsi="Times New Roman" w:cs="Times New Roman"/>
          <w:i w:val="0"/>
          <w:color w:val="auto"/>
          <w:sz w:val="28"/>
          <w:szCs w:val="28"/>
        </w:rPr>
        <w:t>в соответствии с частью 13 статьи 16 Федерального закона от 03.08.2018 года №340-ФЗ «О внесении изменений в Градостроительный кодекс Российской Федерации</w:t>
      </w:r>
      <w:r w:rsidR="00B8719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Федеральным законом от 02.08.2019 №267-ФЗ «О внесении изменений в отдельные законодательные акты РФ,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Устава Ершовского муниципального района и </w:t>
      </w: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>Устава муницип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ального образования город Ершов Ершовского</w:t>
      </w:r>
      <w:r w:rsidRPr="003B633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ого района Саратовской области, администрация Ершовского муниципального района  ПОСТАНОВЛЯЕТ:</w:t>
      </w:r>
    </w:p>
    <w:p w:rsidR="00B15BF6" w:rsidRPr="00B8719C" w:rsidRDefault="00B8719C" w:rsidP="00B049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="00356D93">
        <w:rPr>
          <w:sz w:val="28"/>
          <w:szCs w:val="28"/>
        </w:rPr>
        <w:t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согласно приложению.</w:t>
      </w:r>
    </w:p>
    <w:p w:rsidR="00B15BF6" w:rsidRPr="00B15BF6" w:rsidRDefault="00B04965" w:rsidP="00B04965">
      <w:pPr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Сектору по информатизации и программному обеспечению</w:t>
      </w:r>
      <w:r w:rsidR="00B15BF6" w:rsidRPr="00B15BF6">
        <w:rPr>
          <w:sz w:val="28"/>
          <w:szCs w:val="28"/>
        </w:rPr>
        <w:t xml:space="preserve"> администрации Ершовского муниципаль</w:t>
      </w:r>
      <w:r>
        <w:rPr>
          <w:sz w:val="28"/>
          <w:szCs w:val="28"/>
        </w:rPr>
        <w:t>ного района Саратовской области</w:t>
      </w:r>
    </w:p>
    <w:p w:rsidR="00B15BF6" w:rsidRPr="00B04965" w:rsidRDefault="00B15BF6" w:rsidP="00B15BF6">
      <w:pPr>
        <w:ind w:right="-99"/>
        <w:jc w:val="both"/>
        <w:rPr>
          <w:sz w:val="28"/>
          <w:szCs w:val="28"/>
        </w:rPr>
      </w:pPr>
      <w:r w:rsidRPr="00B15BF6">
        <w:rPr>
          <w:sz w:val="28"/>
          <w:szCs w:val="28"/>
        </w:rPr>
        <w:t>разместить настоящее постановление на официальном сайте администрации ЕМР в сети «Интернет»</w:t>
      </w:r>
      <w:r w:rsidR="00B04965">
        <w:rPr>
          <w:sz w:val="28"/>
          <w:szCs w:val="28"/>
        </w:rPr>
        <w:t>.</w:t>
      </w:r>
    </w:p>
    <w:p w:rsidR="00B15BF6" w:rsidRPr="00B15BF6" w:rsidRDefault="00B15BF6" w:rsidP="00B04965">
      <w:pPr>
        <w:ind w:right="-99" w:firstLine="567"/>
        <w:jc w:val="both"/>
        <w:rPr>
          <w:sz w:val="28"/>
          <w:szCs w:val="28"/>
        </w:rPr>
      </w:pPr>
      <w:r w:rsidRPr="00B15BF6">
        <w:rPr>
          <w:sz w:val="28"/>
          <w:szCs w:val="28"/>
        </w:rPr>
        <w:t>3. Контроль за исполнением настоящего постановления возложить на первого заместителя главы Ершовского муниципального района Саратовской области Д.П.</w:t>
      </w:r>
      <w:r>
        <w:rPr>
          <w:sz w:val="28"/>
          <w:szCs w:val="28"/>
        </w:rPr>
        <w:t xml:space="preserve"> </w:t>
      </w:r>
      <w:r w:rsidRPr="00B15BF6">
        <w:rPr>
          <w:sz w:val="28"/>
          <w:szCs w:val="28"/>
        </w:rPr>
        <w:t>Усенина.</w:t>
      </w:r>
    </w:p>
    <w:p w:rsidR="00581613" w:rsidRDefault="00581613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2F1085" w:rsidRPr="00D20174" w:rsidRDefault="00B8715C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15BF6">
        <w:rPr>
          <w:sz w:val="28"/>
          <w:szCs w:val="28"/>
        </w:rPr>
        <w:t xml:space="preserve">Ершовского муниципального района                         </w:t>
      </w:r>
      <w:r w:rsidR="002F1085">
        <w:rPr>
          <w:sz w:val="28"/>
          <w:szCs w:val="28"/>
        </w:rPr>
        <w:t>С.А.Зубрицкая</w:t>
      </w:r>
    </w:p>
    <w:p w:rsidR="00C5536C" w:rsidRPr="00581613" w:rsidRDefault="0074262F" w:rsidP="00356D9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581613" w:rsidRDefault="004137A5" w:rsidP="004137A5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</w:t>
      </w:r>
      <w:r w:rsidR="0058161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       </w:t>
      </w:r>
    </w:p>
    <w:p w:rsidR="002F1085" w:rsidRDefault="00581613" w:rsidP="004137A5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</w:t>
      </w:r>
      <w:r w:rsidR="004137A5">
        <w:rPr>
          <w:sz w:val="28"/>
          <w:szCs w:val="28"/>
          <w:lang w:eastAsia="ar-SA"/>
        </w:rPr>
        <w:t>Приложение к постановлению</w:t>
      </w:r>
    </w:p>
    <w:p w:rsidR="00B04965" w:rsidRDefault="00B04965" w:rsidP="00B04965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администрации </w:t>
      </w:r>
      <w:r w:rsidR="004137A5">
        <w:rPr>
          <w:sz w:val="28"/>
          <w:szCs w:val="28"/>
          <w:lang w:eastAsia="ar-SA"/>
        </w:rPr>
        <w:t xml:space="preserve">Ершовского </w:t>
      </w:r>
    </w:p>
    <w:p w:rsidR="004137A5" w:rsidRDefault="00B04965" w:rsidP="00B04965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</w:t>
      </w:r>
      <w:r w:rsidR="004137A5">
        <w:rPr>
          <w:sz w:val="28"/>
          <w:szCs w:val="28"/>
          <w:lang w:eastAsia="ar-SA"/>
        </w:rPr>
        <w:t>муниципального района</w:t>
      </w:r>
    </w:p>
    <w:p w:rsidR="004137A5" w:rsidRDefault="00B04965" w:rsidP="00B04965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</w:t>
      </w:r>
      <w:r w:rsidR="0074262F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>от</w:t>
      </w:r>
      <w:r w:rsidR="0074262F">
        <w:rPr>
          <w:sz w:val="28"/>
          <w:szCs w:val="28"/>
          <w:lang w:eastAsia="ar-SA"/>
        </w:rPr>
        <w:t xml:space="preserve"> 22.11.2019г. </w:t>
      </w:r>
      <w:r>
        <w:rPr>
          <w:sz w:val="28"/>
          <w:szCs w:val="28"/>
          <w:lang w:eastAsia="ar-SA"/>
        </w:rPr>
        <w:t>№</w:t>
      </w:r>
      <w:r w:rsidR="0074262F">
        <w:rPr>
          <w:sz w:val="28"/>
          <w:szCs w:val="28"/>
          <w:lang w:eastAsia="ar-SA"/>
        </w:rPr>
        <w:t xml:space="preserve"> 1069</w:t>
      </w: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4137A5" w:rsidRPr="004137A5" w:rsidRDefault="004137A5" w:rsidP="004137A5">
      <w:pPr>
        <w:jc w:val="center"/>
        <w:rPr>
          <w:sz w:val="28"/>
          <w:szCs w:val="28"/>
          <w:lang w:eastAsia="ar-SA"/>
        </w:rPr>
      </w:pPr>
      <w:r w:rsidRPr="004137A5">
        <w:rPr>
          <w:sz w:val="28"/>
          <w:szCs w:val="28"/>
          <w:lang w:eastAsia="ar-SA"/>
        </w:rPr>
        <w:t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</w:t>
      </w:r>
    </w:p>
    <w:p w:rsidR="004137A5" w:rsidRPr="004137A5" w:rsidRDefault="004137A5" w:rsidP="004137A5">
      <w:pPr>
        <w:jc w:val="both"/>
        <w:rPr>
          <w:sz w:val="28"/>
          <w:szCs w:val="28"/>
          <w:lang w:eastAsia="ar-SA"/>
        </w:rPr>
      </w:pPr>
    </w:p>
    <w:p w:rsidR="004137A5" w:rsidRPr="004137A5" w:rsidRDefault="004137A5" w:rsidP="004137A5">
      <w:pPr>
        <w:jc w:val="both"/>
        <w:rPr>
          <w:sz w:val="28"/>
          <w:szCs w:val="28"/>
          <w:lang w:eastAsia="ar-SA"/>
        </w:rPr>
      </w:pPr>
      <w:r w:rsidRPr="004137A5">
        <w:rPr>
          <w:sz w:val="28"/>
          <w:szCs w:val="28"/>
          <w:lang w:eastAsia="ar-SA"/>
        </w:rPr>
        <w:t>1. Настоящий Порядок разработан в соответствии с частью 13 статьи 16 Федерального закона от 03.08.2018 года №340-ФЗ «О внесении изменений в Градостроительный кодекс Российской Федерации и отдельные законодательные акты Российской Федерации» и определяет последовательность действий Администрации Ершо</w:t>
      </w:r>
      <w:r w:rsidR="00581613">
        <w:rPr>
          <w:sz w:val="28"/>
          <w:szCs w:val="28"/>
          <w:lang w:eastAsia="ar-SA"/>
        </w:rPr>
        <w:t xml:space="preserve">вского муниципального района (далее - Администрация района) при </w:t>
      </w:r>
      <w:r w:rsidRPr="004137A5">
        <w:rPr>
          <w:sz w:val="28"/>
          <w:szCs w:val="28"/>
          <w:lang w:eastAsia="ar-SA"/>
        </w:rPr>
        <w:t>информировании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</w:t>
      </w:r>
      <w:r w:rsidR="00F2763A">
        <w:rPr>
          <w:sz w:val="28"/>
          <w:szCs w:val="28"/>
          <w:lang w:eastAsia="ar-SA"/>
        </w:rPr>
        <w:t>ального жилищного строительства.</w:t>
      </w:r>
    </w:p>
    <w:p w:rsidR="004137A5" w:rsidRPr="004137A5" w:rsidRDefault="004137A5" w:rsidP="004137A5">
      <w:pPr>
        <w:jc w:val="both"/>
        <w:rPr>
          <w:sz w:val="28"/>
          <w:szCs w:val="28"/>
          <w:lang w:eastAsia="ar-SA"/>
        </w:rPr>
      </w:pPr>
      <w:r w:rsidRPr="004137A5">
        <w:rPr>
          <w:sz w:val="28"/>
          <w:szCs w:val="28"/>
          <w:lang w:eastAsia="ar-SA"/>
        </w:rPr>
        <w:t>2. 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 относятся:</w:t>
      </w:r>
    </w:p>
    <w:p w:rsidR="004137A5" w:rsidRPr="004137A5" w:rsidRDefault="004137A5" w:rsidP="004137A5">
      <w:pPr>
        <w:jc w:val="both"/>
        <w:rPr>
          <w:sz w:val="28"/>
          <w:szCs w:val="28"/>
          <w:lang w:eastAsia="ar-SA"/>
        </w:rPr>
      </w:pPr>
      <w:r w:rsidRPr="004137A5">
        <w:rPr>
          <w:sz w:val="28"/>
          <w:szCs w:val="28"/>
          <w:lang w:eastAsia="ar-SA"/>
        </w:rPr>
        <w:t>- предоставление средствам массовой информации (далее - СМИ) сведений о порядке строительства;</w:t>
      </w:r>
    </w:p>
    <w:p w:rsidR="004137A5" w:rsidRPr="004137A5" w:rsidRDefault="004137A5" w:rsidP="004137A5">
      <w:pPr>
        <w:jc w:val="both"/>
        <w:rPr>
          <w:sz w:val="28"/>
          <w:szCs w:val="28"/>
          <w:lang w:eastAsia="ar-SA"/>
        </w:rPr>
      </w:pPr>
      <w:r w:rsidRPr="004137A5">
        <w:rPr>
          <w:sz w:val="28"/>
          <w:szCs w:val="28"/>
          <w:lang w:eastAsia="ar-SA"/>
        </w:rPr>
        <w:t>- размещение на официальном сайте Администрации района в информационно-телекоммуникационной сети «Интернет» (далее - официальный сайт) информации о порядке строительства;</w:t>
      </w:r>
    </w:p>
    <w:p w:rsidR="004137A5" w:rsidRPr="004137A5" w:rsidRDefault="004137A5" w:rsidP="004137A5">
      <w:pPr>
        <w:jc w:val="both"/>
        <w:rPr>
          <w:sz w:val="28"/>
          <w:szCs w:val="28"/>
          <w:lang w:eastAsia="ar-SA"/>
        </w:rPr>
      </w:pPr>
      <w:r w:rsidRPr="004137A5">
        <w:rPr>
          <w:sz w:val="28"/>
          <w:szCs w:val="28"/>
          <w:lang w:eastAsia="ar-SA"/>
        </w:rPr>
        <w:t>- проведение встреч представителей Администрации района с гражданами по разъяснению порядка строительства;</w:t>
      </w:r>
    </w:p>
    <w:p w:rsidR="004137A5" w:rsidRPr="004137A5" w:rsidRDefault="004137A5" w:rsidP="004137A5">
      <w:pPr>
        <w:jc w:val="both"/>
        <w:rPr>
          <w:sz w:val="28"/>
          <w:szCs w:val="28"/>
          <w:lang w:eastAsia="ar-SA"/>
        </w:rPr>
      </w:pPr>
      <w:r w:rsidRPr="004137A5">
        <w:rPr>
          <w:sz w:val="28"/>
          <w:szCs w:val="28"/>
          <w:lang w:eastAsia="ar-SA"/>
        </w:rPr>
        <w:t>- размещение на информационных стендах Администрации района в здании Администрации района информации о порядке строительства.</w:t>
      </w:r>
    </w:p>
    <w:p w:rsidR="004137A5" w:rsidRPr="004137A5" w:rsidRDefault="004137A5" w:rsidP="004137A5">
      <w:pPr>
        <w:jc w:val="both"/>
        <w:rPr>
          <w:sz w:val="28"/>
          <w:szCs w:val="28"/>
          <w:lang w:eastAsia="ar-SA"/>
        </w:rPr>
      </w:pPr>
      <w:r w:rsidRPr="004137A5">
        <w:rPr>
          <w:sz w:val="28"/>
          <w:szCs w:val="28"/>
          <w:lang w:eastAsia="ar-SA"/>
        </w:rPr>
        <w:t>3. Размещение информации в СМИ, на официальном сайте, на информационном стенде осуществляется в течение одного месяца со дня внесения изменений в законодательство, регулирующее порядок строительства.</w:t>
      </w:r>
    </w:p>
    <w:p w:rsidR="004137A5" w:rsidRPr="004137A5" w:rsidRDefault="004137A5" w:rsidP="004137A5">
      <w:pPr>
        <w:jc w:val="both"/>
        <w:rPr>
          <w:sz w:val="28"/>
          <w:szCs w:val="28"/>
          <w:lang w:eastAsia="ar-SA"/>
        </w:rPr>
      </w:pPr>
      <w:r w:rsidRPr="004137A5">
        <w:rPr>
          <w:sz w:val="28"/>
          <w:szCs w:val="28"/>
          <w:lang w:eastAsia="ar-SA"/>
        </w:rPr>
        <w:t>Встречи с гражданами проводятся по мере необходимости на основании обращений граждан.</w:t>
      </w:r>
    </w:p>
    <w:p w:rsidR="004137A5" w:rsidRPr="004137A5" w:rsidRDefault="004137A5" w:rsidP="004137A5">
      <w:pPr>
        <w:jc w:val="both"/>
        <w:rPr>
          <w:sz w:val="28"/>
          <w:szCs w:val="28"/>
          <w:lang w:eastAsia="ar-SA"/>
        </w:rPr>
      </w:pPr>
      <w:r w:rsidRPr="004137A5">
        <w:rPr>
          <w:sz w:val="28"/>
          <w:szCs w:val="28"/>
          <w:lang w:eastAsia="ar-SA"/>
        </w:rPr>
        <w:t>4. Информация размещается в виде:</w:t>
      </w:r>
    </w:p>
    <w:p w:rsidR="004137A5" w:rsidRPr="004137A5" w:rsidRDefault="004137A5" w:rsidP="004137A5">
      <w:pPr>
        <w:jc w:val="both"/>
        <w:rPr>
          <w:sz w:val="28"/>
          <w:szCs w:val="28"/>
          <w:lang w:eastAsia="ar-SA"/>
        </w:rPr>
      </w:pPr>
      <w:r w:rsidRPr="004137A5">
        <w:rPr>
          <w:sz w:val="28"/>
          <w:szCs w:val="28"/>
          <w:lang w:eastAsia="ar-SA"/>
        </w:rPr>
        <w:t>- комментариев и разъяснений специалистов и экспертов по запросам граждан;</w:t>
      </w:r>
    </w:p>
    <w:p w:rsidR="004137A5" w:rsidRPr="004137A5" w:rsidRDefault="004137A5" w:rsidP="004137A5">
      <w:pPr>
        <w:jc w:val="both"/>
        <w:rPr>
          <w:sz w:val="28"/>
          <w:szCs w:val="28"/>
          <w:lang w:eastAsia="ar-SA"/>
        </w:rPr>
      </w:pPr>
      <w:r w:rsidRPr="004137A5">
        <w:rPr>
          <w:sz w:val="28"/>
          <w:szCs w:val="28"/>
          <w:lang w:eastAsia="ar-SA"/>
        </w:rPr>
        <w:lastRenderedPageBreak/>
        <w:t>- комментариев и разъяснений об изменениях, произошедших в законодательстве Российской Федерации в сфере порядка строительства;</w:t>
      </w:r>
    </w:p>
    <w:p w:rsidR="004137A5" w:rsidRPr="004137A5" w:rsidRDefault="004137A5" w:rsidP="004137A5">
      <w:pPr>
        <w:jc w:val="both"/>
        <w:rPr>
          <w:sz w:val="28"/>
          <w:szCs w:val="28"/>
          <w:lang w:eastAsia="ar-SA"/>
        </w:rPr>
      </w:pPr>
      <w:r w:rsidRPr="004137A5">
        <w:rPr>
          <w:sz w:val="28"/>
          <w:szCs w:val="28"/>
          <w:lang w:eastAsia="ar-SA"/>
        </w:rPr>
        <w:t>- контактной информации органов мес</w:t>
      </w:r>
      <w:r w:rsidR="00F2763A">
        <w:rPr>
          <w:sz w:val="28"/>
          <w:szCs w:val="28"/>
          <w:lang w:eastAsia="ar-SA"/>
        </w:rPr>
        <w:t>тного самоуправления Ершовского</w:t>
      </w:r>
      <w:r w:rsidRPr="004137A5">
        <w:rPr>
          <w:sz w:val="28"/>
          <w:szCs w:val="28"/>
          <w:lang w:eastAsia="ar-SA"/>
        </w:rPr>
        <w:t xml:space="preserve"> муниципального района, специалистов Администрации района в сфере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строительства. </w:t>
      </w:r>
    </w:p>
    <w:p w:rsidR="002F1085" w:rsidRDefault="002F1085" w:rsidP="002F1085">
      <w:pPr>
        <w:jc w:val="both"/>
        <w:rPr>
          <w:sz w:val="28"/>
          <w:szCs w:val="28"/>
          <w:lang w:eastAsia="ar-SA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p w:rsidR="001318AA" w:rsidRPr="00934E6B" w:rsidRDefault="001318AA" w:rsidP="001318AA">
      <w:pPr>
        <w:jc w:val="both"/>
        <w:rPr>
          <w:sz w:val="28"/>
          <w:szCs w:val="28"/>
        </w:rPr>
      </w:pPr>
    </w:p>
    <w:sectPr w:rsidR="001318AA" w:rsidRPr="00934E6B" w:rsidSect="00C00A7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475"/>
        </w:tabs>
        <w:ind w:left="24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05"/>
        </w:tabs>
        <w:ind w:left="31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1F60CA"/>
    <w:multiLevelType w:val="hybridMultilevel"/>
    <w:tmpl w:val="A6B4EB32"/>
    <w:lvl w:ilvl="0" w:tplc="FCA880C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02050F4"/>
    <w:multiLevelType w:val="hybridMultilevel"/>
    <w:tmpl w:val="1A9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691C"/>
    <w:multiLevelType w:val="hybridMultilevel"/>
    <w:tmpl w:val="AD78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B6B45"/>
    <w:multiLevelType w:val="hybridMultilevel"/>
    <w:tmpl w:val="8738F500"/>
    <w:lvl w:ilvl="0" w:tplc="DE9ECF9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05C0"/>
    <w:rsid w:val="000A15B8"/>
    <w:rsid w:val="000B6D00"/>
    <w:rsid w:val="000C735D"/>
    <w:rsid w:val="000D23A2"/>
    <w:rsid w:val="000D29F7"/>
    <w:rsid w:val="000D32CB"/>
    <w:rsid w:val="000F0536"/>
    <w:rsid w:val="00100B0B"/>
    <w:rsid w:val="00106115"/>
    <w:rsid w:val="00110A0E"/>
    <w:rsid w:val="00110A50"/>
    <w:rsid w:val="00115F79"/>
    <w:rsid w:val="0011763B"/>
    <w:rsid w:val="0012069D"/>
    <w:rsid w:val="00120BA4"/>
    <w:rsid w:val="00125C06"/>
    <w:rsid w:val="00130F2F"/>
    <w:rsid w:val="001318AA"/>
    <w:rsid w:val="00143F70"/>
    <w:rsid w:val="00144FD9"/>
    <w:rsid w:val="00151BEE"/>
    <w:rsid w:val="00155529"/>
    <w:rsid w:val="001809AD"/>
    <w:rsid w:val="0019760B"/>
    <w:rsid w:val="001A48E0"/>
    <w:rsid w:val="001A67F9"/>
    <w:rsid w:val="001B7A3A"/>
    <w:rsid w:val="001E7497"/>
    <w:rsid w:val="002109AF"/>
    <w:rsid w:val="00237A17"/>
    <w:rsid w:val="0025053A"/>
    <w:rsid w:val="00260317"/>
    <w:rsid w:val="0028065F"/>
    <w:rsid w:val="002836D7"/>
    <w:rsid w:val="0028526D"/>
    <w:rsid w:val="00294BBA"/>
    <w:rsid w:val="002A5C3C"/>
    <w:rsid w:val="002E00FE"/>
    <w:rsid w:val="002E0FE5"/>
    <w:rsid w:val="002E224D"/>
    <w:rsid w:val="002F1085"/>
    <w:rsid w:val="002F7D84"/>
    <w:rsid w:val="003259AC"/>
    <w:rsid w:val="00356D93"/>
    <w:rsid w:val="00366611"/>
    <w:rsid w:val="003668C0"/>
    <w:rsid w:val="0036713D"/>
    <w:rsid w:val="00367FCE"/>
    <w:rsid w:val="00374815"/>
    <w:rsid w:val="003769B7"/>
    <w:rsid w:val="00380516"/>
    <w:rsid w:val="0039556E"/>
    <w:rsid w:val="0039575C"/>
    <w:rsid w:val="003A5BC8"/>
    <w:rsid w:val="003B7F17"/>
    <w:rsid w:val="003C627C"/>
    <w:rsid w:val="003D2EF6"/>
    <w:rsid w:val="003D40E7"/>
    <w:rsid w:val="003D7C3F"/>
    <w:rsid w:val="003F0B87"/>
    <w:rsid w:val="003F6915"/>
    <w:rsid w:val="00400355"/>
    <w:rsid w:val="00402941"/>
    <w:rsid w:val="00406837"/>
    <w:rsid w:val="004137A5"/>
    <w:rsid w:val="00426562"/>
    <w:rsid w:val="00434273"/>
    <w:rsid w:val="00434DCC"/>
    <w:rsid w:val="00435DF2"/>
    <w:rsid w:val="00441FE7"/>
    <w:rsid w:val="00443A59"/>
    <w:rsid w:val="00445508"/>
    <w:rsid w:val="00446D3A"/>
    <w:rsid w:val="00454090"/>
    <w:rsid w:val="00456286"/>
    <w:rsid w:val="00465DAE"/>
    <w:rsid w:val="004839E9"/>
    <w:rsid w:val="004868C2"/>
    <w:rsid w:val="004879AA"/>
    <w:rsid w:val="00496218"/>
    <w:rsid w:val="00497744"/>
    <w:rsid w:val="004A0C1F"/>
    <w:rsid w:val="004A3C19"/>
    <w:rsid w:val="004C23C1"/>
    <w:rsid w:val="004D1DB6"/>
    <w:rsid w:val="004D22EC"/>
    <w:rsid w:val="004E4EB7"/>
    <w:rsid w:val="004E5C49"/>
    <w:rsid w:val="0050561B"/>
    <w:rsid w:val="00510C38"/>
    <w:rsid w:val="00527491"/>
    <w:rsid w:val="00530AA7"/>
    <w:rsid w:val="0054617C"/>
    <w:rsid w:val="005500BE"/>
    <w:rsid w:val="00550DD6"/>
    <w:rsid w:val="00561427"/>
    <w:rsid w:val="00570AF2"/>
    <w:rsid w:val="00571FA1"/>
    <w:rsid w:val="00581613"/>
    <w:rsid w:val="00587577"/>
    <w:rsid w:val="00591364"/>
    <w:rsid w:val="0059352F"/>
    <w:rsid w:val="00595471"/>
    <w:rsid w:val="005A2766"/>
    <w:rsid w:val="005A2893"/>
    <w:rsid w:val="005A5B8C"/>
    <w:rsid w:val="005A6816"/>
    <w:rsid w:val="005A74AB"/>
    <w:rsid w:val="005B03BA"/>
    <w:rsid w:val="005D7617"/>
    <w:rsid w:val="005E1E79"/>
    <w:rsid w:val="005E33AF"/>
    <w:rsid w:val="005F284D"/>
    <w:rsid w:val="00600CF0"/>
    <w:rsid w:val="00601A2F"/>
    <w:rsid w:val="00604C4E"/>
    <w:rsid w:val="00621E04"/>
    <w:rsid w:val="00634B93"/>
    <w:rsid w:val="00645449"/>
    <w:rsid w:val="00660052"/>
    <w:rsid w:val="00663780"/>
    <w:rsid w:val="006721C7"/>
    <w:rsid w:val="0067268C"/>
    <w:rsid w:val="0068125D"/>
    <w:rsid w:val="00681CE4"/>
    <w:rsid w:val="00690EB7"/>
    <w:rsid w:val="00692B89"/>
    <w:rsid w:val="0069561A"/>
    <w:rsid w:val="006A7606"/>
    <w:rsid w:val="006B4785"/>
    <w:rsid w:val="006B6FDC"/>
    <w:rsid w:val="006C035E"/>
    <w:rsid w:val="006D00E3"/>
    <w:rsid w:val="006D4448"/>
    <w:rsid w:val="006D623B"/>
    <w:rsid w:val="006E2FA5"/>
    <w:rsid w:val="006E6C5D"/>
    <w:rsid w:val="007063C9"/>
    <w:rsid w:val="00727D07"/>
    <w:rsid w:val="00740998"/>
    <w:rsid w:val="0074262F"/>
    <w:rsid w:val="00763254"/>
    <w:rsid w:val="007666CE"/>
    <w:rsid w:val="00766F96"/>
    <w:rsid w:val="007814CD"/>
    <w:rsid w:val="007815C4"/>
    <w:rsid w:val="00785EB9"/>
    <w:rsid w:val="007B0AD4"/>
    <w:rsid w:val="007B67B6"/>
    <w:rsid w:val="007B74FB"/>
    <w:rsid w:val="007D6626"/>
    <w:rsid w:val="007E2B53"/>
    <w:rsid w:val="007F197F"/>
    <w:rsid w:val="0080324F"/>
    <w:rsid w:val="008041C9"/>
    <w:rsid w:val="008106F7"/>
    <w:rsid w:val="00821183"/>
    <w:rsid w:val="00821921"/>
    <w:rsid w:val="00827260"/>
    <w:rsid w:val="008334D6"/>
    <w:rsid w:val="008402D9"/>
    <w:rsid w:val="0084685A"/>
    <w:rsid w:val="0085048F"/>
    <w:rsid w:val="008568C7"/>
    <w:rsid w:val="0087139C"/>
    <w:rsid w:val="00873005"/>
    <w:rsid w:val="008A010E"/>
    <w:rsid w:val="008B0F2D"/>
    <w:rsid w:val="008B69CB"/>
    <w:rsid w:val="008E23B0"/>
    <w:rsid w:val="008E5470"/>
    <w:rsid w:val="008E6772"/>
    <w:rsid w:val="008F2F89"/>
    <w:rsid w:val="008F4575"/>
    <w:rsid w:val="00914E6C"/>
    <w:rsid w:val="009163D3"/>
    <w:rsid w:val="00920ED7"/>
    <w:rsid w:val="00932F88"/>
    <w:rsid w:val="00953040"/>
    <w:rsid w:val="00965F6C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06FAE"/>
    <w:rsid w:val="00A11F86"/>
    <w:rsid w:val="00A22EF3"/>
    <w:rsid w:val="00A254B8"/>
    <w:rsid w:val="00A2677F"/>
    <w:rsid w:val="00A3595F"/>
    <w:rsid w:val="00A52786"/>
    <w:rsid w:val="00A60F1A"/>
    <w:rsid w:val="00A647D3"/>
    <w:rsid w:val="00A7383D"/>
    <w:rsid w:val="00A75CF7"/>
    <w:rsid w:val="00A779EB"/>
    <w:rsid w:val="00A8293D"/>
    <w:rsid w:val="00A919B3"/>
    <w:rsid w:val="00A92DD5"/>
    <w:rsid w:val="00AC127C"/>
    <w:rsid w:val="00AF2D18"/>
    <w:rsid w:val="00AF49E4"/>
    <w:rsid w:val="00AF5709"/>
    <w:rsid w:val="00B03197"/>
    <w:rsid w:val="00B04965"/>
    <w:rsid w:val="00B06E5B"/>
    <w:rsid w:val="00B13A55"/>
    <w:rsid w:val="00B14C2B"/>
    <w:rsid w:val="00B15BF6"/>
    <w:rsid w:val="00B51703"/>
    <w:rsid w:val="00B56AB3"/>
    <w:rsid w:val="00B621BF"/>
    <w:rsid w:val="00B8715C"/>
    <w:rsid w:val="00B8719C"/>
    <w:rsid w:val="00B96553"/>
    <w:rsid w:val="00BC4550"/>
    <w:rsid w:val="00BC5FE7"/>
    <w:rsid w:val="00BD2E77"/>
    <w:rsid w:val="00BD7E0E"/>
    <w:rsid w:val="00BE323E"/>
    <w:rsid w:val="00BE62C0"/>
    <w:rsid w:val="00BF4905"/>
    <w:rsid w:val="00C00198"/>
    <w:rsid w:val="00C00A71"/>
    <w:rsid w:val="00C06A56"/>
    <w:rsid w:val="00C11A2C"/>
    <w:rsid w:val="00C1794F"/>
    <w:rsid w:val="00C2218F"/>
    <w:rsid w:val="00C2606F"/>
    <w:rsid w:val="00C34AD1"/>
    <w:rsid w:val="00C35AB5"/>
    <w:rsid w:val="00C40FFD"/>
    <w:rsid w:val="00C421D6"/>
    <w:rsid w:val="00C46B58"/>
    <w:rsid w:val="00C5536C"/>
    <w:rsid w:val="00C61A07"/>
    <w:rsid w:val="00C6319B"/>
    <w:rsid w:val="00C835FF"/>
    <w:rsid w:val="00C918F8"/>
    <w:rsid w:val="00C91BB9"/>
    <w:rsid w:val="00CA0080"/>
    <w:rsid w:val="00CB1B43"/>
    <w:rsid w:val="00CB3697"/>
    <w:rsid w:val="00CC010B"/>
    <w:rsid w:val="00CC2E7A"/>
    <w:rsid w:val="00CD10FF"/>
    <w:rsid w:val="00CE102C"/>
    <w:rsid w:val="00CE6274"/>
    <w:rsid w:val="00D0268D"/>
    <w:rsid w:val="00D04191"/>
    <w:rsid w:val="00D1255B"/>
    <w:rsid w:val="00D16E0B"/>
    <w:rsid w:val="00D30D09"/>
    <w:rsid w:val="00D33CB3"/>
    <w:rsid w:val="00D3534E"/>
    <w:rsid w:val="00D43DD3"/>
    <w:rsid w:val="00D46058"/>
    <w:rsid w:val="00D56F55"/>
    <w:rsid w:val="00D62520"/>
    <w:rsid w:val="00D71525"/>
    <w:rsid w:val="00D777E3"/>
    <w:rsid w:val="00D839BE"/>
    <w:rsid w:val="00D85B61"/>
    <w:rsid w:val="00D96E60"/>
    <w:rsid w:val="00DA3276"/>
    <w:rsid w:val="00DA6A24"/>
    <w:rsid w:val="00DE1F4A"/>
    <w:rsid w:val="00DE7ECD"/>
    <w:rsid w:val="00DF2F8D"/>
    <w:rsid w:val="00DF37A2"/>
    <w:rsid w:val="00DF63CF"/>
    <w:rsid w:val="00E0212C"/>
    <w:rsid w:val="00E03556"/>
    <w:rsid w:val="00E22428"/>
    <w:rsid w:val="00E30EAB"/>
    <w:rsid w:val="00E31862"/>
    <w:rsid w:val="00E345C4"/>
    <w:rsid w:val="00E35667"/>
    <w:rsid w:val="00E4045C"/>
    <w:rsid w:val="00E61ED7"/>
    <w:rsid w:val="00E6626F"/>
    <w:rsid w:val="00E67B23"/>
    <w:rsid w:val="00E706C7"/>
    <w:rsid w:val="00E751AF"/>
    <w:rsid w:val="00E81A9F"/>
    <w:rsid w:val="00E84190"/>
    <w:rsid w:val="00E8694C"/>
    <w:rsid w:val="00E92A76"/>
    <w:rsid w:val="00E977C4"/>
    <w:rsid w:val="00EA5469"/>
    <w:rsid w:val="00EB0F11"/>
    <w:rsid w:val="00EB36D0"/>
    <w:rsid w:val="00EC65F0"/>
    <w:rsid w:val="00EE0231"/>
    <w:rsid w:val="00EF7B7F"/>
    <w:rsid w:val="00F0094D"/>
    <w:rsid w:val="00F0590D"/>
    <w:rsid w:val="00F1446B"/>
    <w:rsid w:val="00F148DC"/>
    <w:rsid w:val="00F25D78"/>
    <w:rsid w:val="00F26C01"/>
    <w:rsid w:val="00F2763A"/>
    <w:rsid w:val="00F3278E"/>
    <w:rsid w:val="00F37FE5"/>
    <w:rsid w:val="00F40A0C"/>
    <w:rsid w:val="00F50EAF"/>
    <w:rsid w:val="00F51E40"/>
    <w:rsid w:val="00F62143"/>
    <w:rsid w:val="00F7525E"/>
    <w:rsid w:val="00F753B7"/>
    <w:rsid w:val="00F84F09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C740D"/>
    <w:rsid w:val="00FD49A7"/>
    <w:rsid w:val="00FF1CEC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550"/>
  </w:style>
  <w:style w:type="paragraph" w:styleId="1">
    <w:name w:val="heading 1"/>
    <w:basedOn w:val="a"/>
    <w:next w:val="a"/>
    <w:link w:val="10"/>
    <w:uiPriority w:val="9"/>
    <w:qFormat/>
    <w:rsid w:val="00BC4550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C4550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C455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F1085"/>
    <w:pPr>
      <w:keepNext/>
      <w:jc w:val="both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4550"/>
    <w:pPr>
      <w:ind w:firstLine="567"/>
      <w:jc w:val="both"/>
    </w:pPr>
    <w:rPr>
      <w:sz w:val="28"/>
    </w:rPr>
  </w:style>
  <w:style w:type="character" w:customStyle="1" w:styleId="40">
    <w:name w:val="Заголовок 4 Знак"/>
    <w:link w:val="4"/>
    <w:rsid w:val="002F1085"/>
    <w:rPr>
      <w:b/>
      <w:bCs/>
      <w:sz w:val="28"/>
      <w:szCs w:val="24"/>
    </w:rPr>
  </w:style>
  <w:style w:type="character" w:styleId="a4">
    <w:name w:val="Hyperlink"/>
    <w:rsid w:val="002F1085"/>
    <w:rPr>
      <w:color w:val="0000FF"/>
      <w:u w:val="single"/>
    </w:rPr>
  </w:style>
  <w:style w:type="character" w:styleId="a5">
    <w:name w:val="Emphasis"/>
    <w:qFormat/>
    <w:rsid w:val="002F1085"/>
    <w:rPr>
      <w:i/>
      <w:iCs/>
    </w:rPr>
  </w:style>
  <w:style w:type="character" w:customStyle="1" w:styleId="11">
    <w:name w:val="Основной шрифт абзаца1"/>
    <w:rsid w:val="002F1085"/>
  </w:style>
  <w:style w:type="character" w:customStyle="1" w:styleId="apple-converted-space">
    <w:name w:val="apple-converted-space"/>
    <w:basedOn w:val="11"/>
    <w:rsid w:val="002F1085"/>
  </w:style>
  <w:style w:type="paragraph" w:styleId="a6">
    <w:name w:val="Body Text"/>
    <w:basedOn w:val="a"/>
    <w:link w:val="a7"/>
    <w:rsid w:val="002F1085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link w:val="a6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8">
    <w:name w:val="Комментарий"/>
    <w:basedOn w:val="a"/>
    <w:next w:val="a"/>
    <w:uiPriority w:val="99"/>
    <w:rsid w:val="002F10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9">
    <w:name w:val="No Spacing"/>
    <w:uiPriority w:val="1"/>
    <w:qFormat/>
    <w:rsid w:val="002F108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F10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2F1085"/>
    <w:pPr>
      <w:widowControl w:val="0"/>
      <w:suppressAutoHyphens/>
      <w:ind w:left="708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b">
    <w:name w:val="Гипертекстовая ссылка"/>
    <w:uiPriority w:val="99"/>
    <w:rsid w:val="002F1085"/>
    <w:rPr>
      <w:color w:val="106BBE"/>
    </w:rPr>
  </w:style>
  <w:style w:type="character" w:customStyle="1" w:styleId="10">
    <w:name w:val="Заголовок 1 Знак"/>
    <w:link w:val="1"/>
    <w:uiPriority w:val="9"/>
    <w:rsid w:val="002F1085"/>
    <w:rPr>
      <w:sz w:val="28"/>
      <w:u w:val="single"/>
    </w:rPr>
  </w:style>
  <w:style w:type="character" w:customStyle="1" w:styleId="ac">
    <w:name w:val="Цветовое выделение"/>
    <w:uiPriority w:val="99"/>
    <w:rsid w:val="002F1085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2F10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F108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">
    <w:name w:val="Верхний колонтитул Знак"/>
    <w:link w:val="ae"/>
    <w:uiPriority w:val="99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0">
    <w:name w:val="footer"/>
    <w:basedOn w:val="a"/>
    <w:link w:val="af1"/>
    <w:uiPriority w:val="99"/>
    <w:unhideWhenUsed/>
    <w:rsid w:val="002F108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1">
    <w:name w:val="Нижний колонтитул Знак"/>
    <w:link w:val="af0"/>
    <w:uiPriority w:val="99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8E677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8E6772"/>
    <w:rPr>
      <w:rFonts w:ascii="Calibri" w:hAnsi="Calibri"/>
      <w:sz w:val="22"/>
      <w:lang w:bidi="ar-SA"/>
    </w:rPr>
  </w:style>
  <w:style w:type="character" w:customStyle="1" w:styleId="blk">
    <w:name w:val="blk"/>
    <w:basedOn w:val="a0"/>
    <w:rsid w:val="00EF7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550"/>
  </w:style>
  <w:style w:type="paragraph" w:styleId="1">
    <w:name w:val="heading 1"/>
    <w:basedOn w:val="a"/>
    <w:next w:val="a"/>
    <w:link w:val="10"/>
    <w:uiPriority w:val="9"/>
    <w:qFormat/>
    <w:rsid w:val="00BC4550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C4550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C455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F1085"/>
    <w:pPr>
      <w:keepNext/>
      <w:jc w:val="both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4550"/>
    <w:pPr>
      <w:ind w:firstLine="567"/>
      <w:jc w:val="both"/>
    </w:pPr>
    <w:rPr>
      <w:sz w:val="28"/>
    </w:rPr>
  </w:style>
  <w:style w:type="character" w:customStyle="1" w:styleId="40">
    <w:name w:val="Заголовок 4 Знак"/>
    <w:link w:val="4"/>
    <w:rsid w:val="002F1085"/>
    <w:rPr>
      <w:b/>
      <w:bCs/>
      <w:sz w:val="28"/>
      <w:szCs w:val="24"/>
    </w:rPr>
  </w:style>
  <w:style w:type="character" w:styleId="a4">
    <w:name w:val="Hyperlink"/>
    <w:rsid w:val="002F1085"/>
    <w:rPr>
      <w:color w:val="0000FF"/>
      <w:u w:val="single"/>
    </w:rPr>
  </w:style>
  <w:style w:type="character" w:styleId="a5">
    <w:name w:val="Emphasis"/>
    <w:qFormat/>
    <w:rsid w:val="002F1085"/>
    <w:rPr>
      <w:i/>
      <w:iCs/>
    </w:rPr>
  </w:style>
  <w:style w:type="character" w:customStyle="1" w:styleId="11">
    <w:name w:val="Основной шрифт абзаца1"/>
    <w:rsid w:val="002F1085"/>
  </w:style>
  <w:style w:type="character" w:customStyle="1" w:styleId="apple-converted-space">
    <w:name w:val="apple-converted-space"/>
    <w:basedOn w:val="11"/>
    <w:rsid w:val="002F1085"/>
  </w:style>
  <w:style w:type="paragraph" w:styleId="a6">
    <w:name w:val="Body Text"/>
    <w:basedOn w:val="a"/>
    <w:link w:val="a7"/>
    <w:rsid w:val="002F1085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link w:val="a6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8">
    <w:name w:val="Комментарий"/>
    <w:basedOn w:val="a"/>
    <w:next w:val="a"/>
    <w:uiPriority w:val="99"/>
    <w:rsid w:val="002F10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9">
    <w:name w:val="No Spacing"/>
    <w:uiPriority w:val="1"/>
    <w:qFormat/>
    <w:rsid w:val="002F108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F10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2F1085"/>
    <w:pPr>
      <w:widowControl w:val="0"/>
      <w:suppressAutoHyphens/>
      <w:ind w:left="708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b">
    <w:name w:val="Гипертекстовая ссылка"/>
    <w:uiPriority w:val="99"/>
    <w:rsid w:val="002F1085"/>
    <w:rPr>
      <w:color w:val="106BBE"/>
    </w:rPr>
  </w:style>
  <w:style w:type="character" w:customStyle="1" w:styleId="10">
    <w:name w:val="Заголовок 1 Знак"/>
    <w:link w:val="1"/>
    <w:uiPriority w:val="9"/>
    <w:rsid w:val="002F1085"/>
    <w:rPr>
      <w:sz w:val="28"/>
      <w:u w:val="single"/>
    </w:rPr>
  </w:style>
  <w:style w:type="character" w:customStyle="1" w:styleId="ac">
    <w:name w:val="Цветовое выделение"/>
    <w:uiPriority w:val="99"/>
    <w:rsid w:val="002F1085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2F10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F108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">
    <w:name w:val="Верхний колонтитул Знак"/>
    <w:link w:val="ae"/>
    <w:uiPriority w:val="99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0">
    <w:name w:val="footer"/>
    <w:basedOn w:val="a"/>
    <w:link w:val="af1"/>
    <w:uiPriority w:val="99"/>
    <w:unhideWhenUsed/>
    <w:rsid w:val="002F108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1">
    <w:name w:val="Нижний колонтитул Знак"/>
    <w:link w:val="af0"/>
    <w:uiPriority w:val="99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8E677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8E6772"/>
    <w:rPr>
      <w:rFonts w:ascii="Calibri" w:hAnsi="Calibri"/>
      <w:sz w:val="22"/>
      <w:lang w:bidi="ar-SA"/>
    </w:rPr>
  </w:style>
  <w:style w:type="character" w:customStyle="1" w:styleId="blk">
    <w:name w:val="blk"/>
    <w:basedOn w:val="a0"/>
    <w:rsid w:val="00EF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BA307-A123-4EE5-AE86-A319EB81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4689</CharactersWithSpaces>
  <SharedDoc>false</SharedDoc>
  <HLinks>
    <vt:vector size="252" baseType="variant">
      <vt:variant>
        <vt:i4>2752528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6488116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consultantplus://offline/ref=DC84588442DDC3FED50D5274BF8F16580A9F084F70FA860575E99619A0DDDB1C5F19BA509B8C2A00k818H</vt:lpwstr>
      </vt:variant>
      <vt:variant>
        <vt:lpwstr/>
      </vt:variant>
      <vt:variant>
        <vt:i4>1376347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consultantplus://offline/ref=DC84588442DDC3FED50D5274BF8F16580A9F084F70FA860575E99619A0kD1DH</vt:lpwstr>
      </vt:variant>
      <vt:variant>
        <vt:lpwstr/>
      </vt:variant>
      <vt:variant>
        <vt:i4>7209018</vt:i4>
      </vt:variant>
      <vt:variant>
        <vt:i4>105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4259849</vt:i4>
      </vt:variant>
      <vt:variant>
        <vt:i4>102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2949136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sub_13045</vt:lpwstr>
      </vt:variant>
      <vt:variant>
        <vt:i4>4325384</vt:i4>
      </vt:variant>
      <vt:variant>
        <vt:i4>96</vt:i4>
      </vt:variant>
      <vt:variant>
        <vt:i4>0</vt:i4>
      </vt:variant>
      <vt:variant>
        <vt:i4>5</vt:i4>
      </vt:variant>
      <vt:variant>
        <vt:lpwstr>garantf1://12064247.1007/</vt:lpwstr>
      </vt:variant>
      <vt:variant>
        <vt:lpwstr/>
      </vt:variant>
      <vt:variant>
        <vt:i4>1966113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sub_130512</vt:lpwstr>
      </vt:variant>
      <vt:variant>
        <vt:i4>7209018</vt:i4>
      </vt:variant>
      <vt:variant>
        <vt:i4>90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4259848</vt:i4>
      </vt:variant>
      <vt:variant>
        <vt:i4>87</vt:i4>
      </vt:variant>
      <vt:variant>
        <vt:i4>0</vt:i4>
      </vt:variant>
      <vt:variant>
        <vt:i4>5</vt:i4>
      </vt:variant>
      <vt:variant>
        <vt:lpwstr>garantf1://12067036.2000/</vt:lpwstr>
      </vt:variant>
      <vt:variant>
        <vt:lpwstr/>
      </vt:variant>
      <vt:variant>
        <vt:i4>4653077</vt:i4>
      </vt:variant>
      <vt:variant>
        <vt:i4>84</vt:i4>
      </vt:variant>
      <vt:variant>
        <vt:i4>0</vt:i4>
      </vt:variant>
      <vt:variant>
        <vt:i4>5</vt:i4>
      </vt:variant>
      <vt:variant>
        <vt:lpwstr>garantf1://84059.32/</vt:lpwstr>
      </vt:variant>
      <vt:variant>
        <vt:lpwstr/>
      </vt:variant>
      <vt:variant>
        <vt:i4>2883600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sub_13051</vt:lpwstr>
      </vt:variant>
      <vt:variant>
        <vt:i4>2031649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sub_130412</vt:lpwstr>
      </vt:variant>
      <vt:variant>
        <vt:i4>2883600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sub_1204</vt:lpwstr>
      </vt:variant>
      <vt:variant>
        <vt:i4>2949136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sub_13047</vt:lpwstr>
      </vt:variant>
      <vt:variant>
        <vt:i4>2949136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sub_13045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sub_13036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4259851</vt:i4>
      </vt:variant>
      <vt:variant>
        <vt:i4>60</vt:i4>
      </vt:variant>
      <vt:variant>
        <vt:i4>0</vt:i4>
      </vt:variant>
      <vt:variant>
        <vt:i4>5</vt:i4>
      </vt:variant>
      <vt:variant>
        <vt:lpwstr>garantf1://12067036.1000/</vt:lpwstr>
      </vt:variant>
      <vt:variant>
        <vt:lpwstr/>
      </vt:variant>
      <vt:variant>
        <vt:i4>2818080</vt:i4>
      </vt:variant>
      <vt:variant>
        <vt:i4>57</vt:i4>
      </vt:variant>
      <vt:variant>
        <vt:i4>0</vt:i4>
      </vt:variant>
      <vt:variant>
        <vt:i4>5</vt:i4>
      </vt:variant>
      <vt:variant>
        <vt:lpwstr>http://www.ershov.sarmo.ru/</vt:lpwstr>
      </vt:variant>
      <vt:variant>
        <vt:lpwstr/>
      </vt:variant>
      <vt:variant>
        <vt:i4>5308445</vt:i4>
      </vt:variant>
      <vt:variant>
        <vt:i4>54</vt:i4>
      </vt:variant>
      <vt:variant>
        <vt:i4>0</vt:i4>
      </vt:variant>
      <vt:variant>
        <vt:i4>5</vt:i4>
      </vt:variant>
      <vt:variant>
        <vt:lpwstr>garantf1://9439064.5/</vt:lpwstr>
      </vt:variant>
      <vt:variant>
        <vt:lpwstr/>
      </vt:variant>
      <vt:variant>
        <vt:i4>5832715</vt:i4>
      </vt:variant>
      <vt:variant>
        <vt:i4>51</vt:i4>
      </vt:variant>
      <vt:variant>
        <vt:i4>0</vt:i4>
      </vt:variant>
      <vt:variant>
        <vt:i4>5</vt:i4>
      </vt:variant>
      <vt:variant>
        <vt:lpwstr>garantf1://12064247.133/</vt:lpwstr>
      </vt:variant>
      <vt:variant>
        <vt:lpwstr/>
      </vt:variant>
      <vt:variant>
        <vt:i4>8323132</vt:i4>
      </vt:variant>
      <vt:variant>
        <vt:i4>48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2818080</vt:i4>
      </vt:variant>
      <vt:variant>
        <vt:i4>45</vt:i4>
      </vt:variant>
      <vt:variant>
        <vt:i4>0</vt:i4>
      </vt:variant>
      <vt:variant>
        <vt:i4>5</vt:i4>
      </vt:variant>
      <vt:variant>
        <vt:lpwstr>http://www.ershov.sarmo.ru/</vt:lpwstr>
      </vt:variant>
      <vt:variant>
        <vt:lpwstr/>
      </vt:variant>
      <vt:variant>
        <vt:i4>5308445</vt:i4>
      </vt:variant>
      <vt:variant>
        <vt:i4>42</vt:i4>
      </vt:variant>
      <vt:variant>
        <vt:i4>0</vt:i4>
      </vt:variant>
      <vt:variant>
        <vt:i4>5</vt:i4>
      </vt:variant>
      <vt:variant>
        <vt:lpwstr>garantf1://9439064.5/</vt:lpwstr>
      </vt:variant>
      <vt:variant>
        <vt:lpwstr/>
      </vt:variant>
      <vt:variant>
        <vt:i4>983090</vt:i4>
      </vt:variant>
      <vt:variant>
        <vt:i4>39</vt:i4>
      </vt:variant>
      <vt:variant>
        <vt:i4>0</vt:i4>
      </vt:variant>
      <vt:variant>
        <vt:i4>5</vt:i4>
      </vt:variant>
      <vt:variant>
        <vt:lpwstr>mailto:g.p.a72@yandex.ru</vt:lpwstr>
      </vt:variant>
      <vt:variant>
        <vt:lpwstr/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6946873</vt:i4>
      </vt:variant>
      <vt:variant>
        <vt:i4>33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4259849</vt:i4>
      </vt:variant>
      <vt:variant>
        <vt:i4>30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4259854</vt:i4>
      </vt:variant>
      <vt:variant>
        <vt:i4>24</vt:i4>
      </vt:variant>
      <vt:variant>
        <vt:i4>0</vt:i4>
      </vt:variant>
      <vt:variant>
        <vt:i4>5</vt:i4>
      </vt:variant>
      <vt:variant>
        <vt:lpwstr>garantf1://12067036.4000/</vt:lpwstr>
      </vt:variant>
      <vt:variant>
        <vt:lpwstr/>
      </vt:variant>
      <vt:variant>
        <vt:i4>5963785</vt:i4>
      </vt:variant>
      <vt:variant>
        <vt:i4>21</vt:i4>
      </vt:variant>
      <vt:variant>
        <vt:i4>0</vt:i4>
      </vt:variant>
      <vt:variant>
        <vt:i4>5</vt:i4>
      </vt:variant>
      <vt:variant>
        <vt:lpwstr>garantf1://12064247.212/</vt:lpwstr>
      </vt:variant>
      <vt:variant>
        <vt:lpwstr/>
      </vt:variant>
      <vt:variant>
        <vt:i4>5046281</vt:i4>
      </vt:variant>
      <vt:variant>
        <vt:i4>18</vt:i4>
      </vt:variant>
      <vt:variant>
        <vt:i4>0</vt:i4>
      </vt:variant>
      <vt:variant>
        <vt:i4>5</vt:i4>
      </vt:variant>
      <vt:variant>
        <vt:lpwstr>garantf1://12064247.1810/</vt:lpwstr>
      </vt:variant>
      <vt:variant>
        <vt:lpwstr/>
      </vt:variant>
      <vt:variant>
        <vt:i4>4194312</vt:i4>
      </vt:variant>
      <vt:variant>
        <vt:i4>15</vt:i4>
      </vt:variant>
      <vt:variant>
        <vt:i4>0</vt:i4>
      </vt:variant>
      <vt:variant>
        <vt:i4>5</vt:i4>
      </vt:variant>
      <vt:variant>
        <vt:lpwstr>garantf1://12064247.1005/</vt:lpwstr>
      </vt:variant>
      <vt:variant>
        <vt:lpwstr/>
      </vt:variant>
      <vt:variant>
        <vt:i4>2162788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consultantplus://offline/ref=DC84588442DDC3FED50D4C79A9E34C5602905F4572FA8B532FB6CD44F7D4D14Bk118H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consultantplus://offline/ref=DC84588442DDC3FED50D5274BF8F16580A9F084F70FA860575E99619A0kD1DH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consultantplus://offline/ref=DC84588442DDC3FED50D5274BF8F16580A9E024D71FE860575E99619A0kD1DH</vt:lpwstr>
      </vt:variant>
      <vt:variant>
        <vt:lpwstr/>
      </vt:variant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garantf1://9495575.1000/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2019-11-22T10:34:00Z</cp:lastPrinted>
  <dcterms:created xsi:type="dcterms:W3CDTF">2019-11-25T06:37:00Z</dcterms:created>
  <dcterms:modified xsi:type="dcterms:W3CDTF">2019-11-25T06:37:00Z</dcterms:modified>
</cp:coreProperties>
</file>