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МУНИЦИПАЛЬНОГО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7E279D" w:rsidP="007E279D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10.11.2016г.                       754</w:t>
      </w:r>
    </w:p>
    <w:p w:rsidR="00105FDD" w:rsidRPr="00F11491" w:rsidRDefault="00105FDD" w:rsidP="00F11491">
      <w:pPr>
        <w:ind w:firstLine="0"/>
        <w:rPr>
          <w:rFonts w:ascii="Times New Roman" w:hAnsi="Times New Roman" w:cs="Times New Roman"/>
          <w:szCs w:val="2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F11491">
        <w:rPr>
          <w:rFonts w:ascii="Times New Roman" w:hAnsi="Times New Roman" w:cs="Times New Roman"/>
          <w:szCs w:val="28"/>
        </w:rPr>
        <w:t>________________</w:t>
      </w:r>
      <w:r w:rsidRPr="00F11491">
        <w:rPr>
          <w:rFonts w:ascii="Times New Roman" w:hAnsi="Times New Roman" w:cs="Times New Roman"/>
          <w:szCs w:val="28"/>
        </w:rPr>
        <w:t xml:space="preserve"> №</w:t>
      </w:r>
      <w:r w:rsidR="00F11491">
        <w:rPr>
          <w:rFonts w:ascii="Times New Roman" w:hAnsi="Times New Roman" w:cs="Times New Roman"/>
          <w:szCs w:val="28"/>
        </w:rPr>
        <w:t>______________________</w:t>
      </w:r>
      <w:r w:rsidRPr="00F11491">
        <w:rPr>
          <w:rFonts w:ascii="Times New Roman" w:hAnsi="Times New Roman" w:cs="Times New Roman"/>
          <w:szCs w:val="28"/>
        </w:rPr>
        <w:t xml:space="preserve">               </w:t>
      </w:r>
    </w:p>
    <w:p w:rsidR="00105FDD" w:rsidRPr="00105FDD" w:rsidRDefault="00105FDD" w:rsidP="00105FDD">
      <w:pPr>
        <w:rPr>
          <w:rFonts w:ascii="Times New Roman" w:hAnsi="Times New Roman" w:cs="Times New Roman"/>
          <w:sz w:val="18"/>
        </w:rPr>
      </w:pPr>
      <w:r w:rsidRPr="00105FDD">
        <w:rPr>
          <w:rFonts w:ascii="Times New Roman" w:hAnsi="Times New Roman" w:cs="Times New Roman"/>
          <w:sz w:val="18"/>
        </w:rPr>
        <w:t xml:space="preserve">                                 </w:t>
      </w:r>
      <w:r w:rsidR="00F11491">
        <w:rPr>
          <w:rFonts w:ascii="Times New Roman" w:hAnsi="Times New Roman" w:cs="Times New Roman"/>
          <w:sz w:val="18"/>
        </w:rPr>
        <w:t xml:space="preserve">                            </w:t>
      </w:r>
      <w:r w:rsidRPr="00105FDD">
        <w:rPr>
          <w:rFonts w:ascii="Times New Roman" w:hAnsi="Times New Roman" w:cs="Times New Roman"/>
          <w:sz w:val="18"/>
        </w:rPr>
        <w:t xml:space="preserve"> г. Ершов</w:t>
      </w: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Default="00105FDD" w:rsidP="007B5E56">
      <w:pPr>
        <w:pStyle w:val="16"/>
        <w:tabs>
          <w:tab w:val="left" w:pos="0"/>
        </w:tabs>
        <w:ind w:left="0" w:right="4111"/>
        <w:jc w:val="both"/>
        <w:rPr>
          <w:color w:val="000000"/>
          <w:spacing w:val="3"/>
          <w:sz w:val="28"/>
          <w:szCs w:val="28"/>
        </w:rPr>
      </w:pPr>
      <w:r w:rsidRPr="00105FDD">
        <w:rPr>
          <w:sz w:val="28"/>
          <w:szCs w:val="28"/>
        </w:rPr>
        <w:t xml:space="preserve">Об утверждении муниципальной программы «Развитие транспортной системы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 на </w:t>
      </w:r>
      <w:r w:rsidR="00AC4DAA">
        <w:rPr>
          <w:sz w:val="28"/>
          <w:szCs w:val="28"/>
        </w:rPr>
        <w:t>2017-</w:t>
      </w:r>
      <w:r w:rsidRPr="00105FD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C4DAA">
        <w:rPr>
          <w:sz w:val="28"/>
          <w:szCs w:val="28"/>
        </w:rPr>
        <w:t xml:space="preserve"> годы</w:t>
      </w:r>
      <w:r w:rsidRPr="00105FDD">
        <w:rPr>
          <w:sz w:val="28"/>
          <w:szCs w:val="28"/>
        </w:rPr>
        <w:t xml:space="preserve">» </w:t>
      </w:r>
      <w:r w:rsidRPr="00105FDD">
        <w:rPr>
          <w:color w:val="000000"/>
          <w:spacing w:val="3"/>
          <w:sz w:val="28"/>
          <w:szCs w:val="28"/>
        </w:rPr>
        <w:t xml:space="preserve"> </w:t>
      </w:r>
    </w:p>
    <w:p w:rsidR="00105FDD" w:rsidRDefault="00105FDD" w:rsidP="00105FDD">
      <w:pPr>
        <w:pStyle w:val="16"/>
        <w:tabs>
          <w:tab w:val="left" w:pos="0"/>
        </w:tabs>
        <w:ind w:left="0" w:right="4678"/>
        <w:jc w:val="both"/>
        <w:rPr>
          <w:color w:val="000000"/>
          <w:spacing w:val="3"/>
          <w:sz w:val="28"/>
          <w:szCs w:val="28"/>
        </w:rPr>
      </w:pPr>
    </w:p>
    <w:p w:rsidR="00105FDD" w:rsidRDefault="00105FDD" w:rsidP="00105FDD">
      <w:pPr>
        <w:pStyle w:val="1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FDD">
        <w:rPr>
          <w:sz w:val="28"/>
          <w:szCs w:val="28"/>
        </w:rPr>
        <w:t xml:space="preserve">На основании статьи 179 Бюджетного кодекса Российской Федерации, руководствуясь Уставом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 ПОСТАНОВЛЯЕТ:</w:t>
      </w:r>
    </w:p>
    <w:p w:rsidR="00105FDD" w:rsidRDefault="00105FDD" w:rsidP="00105FDD">
      <w:pPr>
        <w:pStyle w:val="1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FDD"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«Развитие транспортной системы </w:t>
      </w:r>
      <w:proofErr w:type="spellStart"/>
      <w:r w:rsidRPr="00105FDD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105F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>2017-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105FDD" w:rsidRPr="007D344E" w:rsidRDefault="00105FDD" w:rsidP="00105FDD">
      <w:pPr>
        <w:pStyle w:val="afffff8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44E">
        <w:rPr>
          <w:rFonts w:ascii="Times New Roman" w:hAnsi="Times New Roman" w:cs="Times New Roman"/>
          <w:sz w:val="28"/>
          <w:szCs w:val="28"/>
        </w:rPr>
        <w:t>Сектору</w:t>
      </w:r>
      <w:r w:rsidRPr="007D344E">
        <w:rPr>
          <w:rFonts w:ascii="Times New Roman" w:hAnsi="Times New Roman" w:cs="Times New Roman"/>
          <w:sz w:val="20"/>
          <w:szCs w:val="20"/>
        </w:rPr>
        <w:t xml:space="preserve"> </w:t>
      </w:r>
      <w:r w:rsidRPr="007D344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D344E">
        <w:rPr>
          <w:rFonts w:ascii="Times New Roman" w:hAnsi="Times New Roman" w:cs="Times New Roman"/>
          <w:sz w:val="28"/>
          <w:szCs w:val="28"/>
        </w:rPr>
        <w:t>информатизационным</w:t>
      </w:r>
      <w:proofErr w:type="spellEnd"/>
      <w:r w:rsidRPr="007D344E">
        <w:rPr>
          <w:rFonts w:ascii="Times New Roman" w:hAnsi="Times New Roman" w:cs="Times New Roman"/>
          <w:sz w:val="28"/>
          <w:szCs w:val="28"/>
        </w:rPr>
        <w:t xml:space="preserve"> технологиям  и программного обеспечения администрации </w:t>
      </w:r>
      <w:proofErr w:type="spellStart"/>
      <w:r w:rsidRPr="007D344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D34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7D34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D344E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105FDD" w:rsidRDefault="00105FDD" w:rsidP="00105FDD">
      <w:pPr>
        <w:widowControl/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05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105FD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05FDD">
        <w:rPr>
          <w:rFonts w:ascii="Times New Roman" w:hAnsi="Times New Roman" w:cs="Times New Roman"/>
          <w:sz w:val="28"/>
          <w:szCs w:val="28"/>
        </w:rPr>
        <w:t xml:space="preserve"> муниципального района А.В. </w:t>
      </w:r>
      <w:proofErr w:type="spellStart"/>
      <w:r w:rsidRPr="00105FDD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105FDD">
        <w:rPr>
          <w:rFonts w:ascii="Times New Roman" w:hAnsi="Times New Roman" w:cs="Times New Roman"/>
          <w:sz w:val="28"/>
          <w:szCs w:val="28"/>
        </w:rPr>
        <w:t>.</w:t>
      </w:r>
    </w:p>
    <w:p w:rsidR="008840D0" w:rsidRPr="00105FDD" w:rsidRDefault="008840D0" w:rsidP="00105FDD">
      <w:pPr>
        <w:widowControl/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01.01.2017 года.</w:t>
      </w:r>
    </w:p>
    <w:p w:rsidR="00105FDD" w:rsidRPr="00105FDD" w:rsidRDefault="00105FDD" w:rsidP="00105FDD">
      <w:pPr>
        <w:pStyle w:val="afffff8"/>
      </w:pPr>
    </w:p>
    <w:p w:rsidR="00105FDD" w:rsidRPr="001D6B13" w:rsidRDefault="00105FDD" w:rsidP="00105FDD"/>
    <w:p w:rsidR="00105FDD" w:rsidRPr="00105FDD" w:rsidRDefault="00105FDD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Pr="00105FDD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105FDD">
        <w:rPr>
          <w:rFonts w:ascii="Times New Roman" w:hAnsi="Times New Roman" w:cs="Times New Roman"/>
          <w:color w:val="000000"/>
          <w:sz w:val="28"/>
          <w:szCs w:val="28"/>
        </w:rPr>
        <w:t>С.А.Зубрицкая</w:t>
      </w:r>
      <w:proofErr w:type="spellEnd"/>
    </w:p>
    <w:p w:rsidR="00105FDD" w:rsidRDefault="00105FDD" w:rsidP="00105FDD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05FDD" w:rsidRDefault="00105FDD" w:rsidP="00401A14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1A14" w:rsidRDefault="00401A14" w:rsidP="00401A14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1A14" w:rsidRPr="001F096F" w:rsidRDefault="00401A14" w:rsidP="00401A14">
      <w:pPr>
        <w:shd w:val="clear" w:color="auto" w:fill="FFFFFF"/>
        <w:spacing w:before="5" w:line="317" w:lineRule="exact"/>
        <w:ind w:firstLine="0"/>
        <w:rPr>
          <w:color w:val="000000"/>
          <w:szCs w:val="28"/>
        </w:rPr>
      </w:pPr>
    </w:p>
    <w:p w:rsidR="00437760" w:rsidRDefault="00CB41FC" w:rsidP="00C71B5E">
      <w:pPr>
        <w:pStyle w:val="1"/>
        <w:spacing w:before="0" w:after="0"/>
        <w:ind w:left="4678"/>
        <w:jc w:val="left"/>
      </w:pPr>
      <w:r w:rsidRPr="0043776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9E5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760">
        <w:t xml:space="preserve"> </w:t>
      </w:r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proofErr w:type="spellStart"/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437760">
        <w:t xml:space="preserve">                             </w:t>
      </w:r>
    </w:p>
    <w:p w:rsidR="00CB41FC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37760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43776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района                    </w:t>
      </w:r>
    </w:p>
    <w:p w:rsidR="00437760" w:rsidRPr="00437760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C4320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 w:rsidR="009B4CB4" w:rsidRPr="009B4CB4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10.11.2016г.</w:t>
      </w:r>
      <w:r w:rsidR="009B4CB4">
        <w:rPr>
          <w:rFonts w:ascii="Times New Roman" w:hAnsi="Times New Roman" w:cs="Times New Roman"/>
          <w:bCs/>
          <w:color w:val="26282F"/>
          <w:sz w:val="28"/>
          <w:szCs w:val="28"/>
        </w:rPr>
        <w:t>____№_</w:t>
      </w:r>
      <w:r w:rsidR="009B4CB4" w:rsidRPr="009B4CB4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754_</w:t>
      </w:r>
      <w:r w:rsidR="009B4CB4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</w:p>
    <w:p w:rsidR="00CB41FC" w:rsidRDefault="00CB41FC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AA118B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Муниципальная</w:t>
      </w:r>
      <w:r w:rsidR="00312682" w:rsidRPr="00AA118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Саратовской области «</w:t>
      </w:r>
      <w:r w:rsidR="002155D9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215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C4DAA">
        <w:rPr>
          <w:rFonts w:ascii="Times New Roman" w:hAnsi="Times New Roman" w:cs="Times New Roman"/>
          <w:sz w:val="28"/>
          <w:szCs w:val="28"/>
        </w:rPr>
        <w:t>на 2017-</w:t>
      </w:r>
      <w:r w:rsidRPr="00AA118B">
        <w:rPr>
          <w:rFonts w:ascii="Times New Roman" w:hAnsi="Times New Roman" w:cs="Times New Roman"/>
          <w:sz w:val="28"/>
          <w:szCs w:val="28"/>
        </w:rPr>
        <w:t xml:space="preserve"> 20</w:t>
      </w:r>
      <w:r w:rsidR="00107EC6" w:rsidRPr="00107EC6">
        <w:rPr>
          <w:rFonts w:ascii="Times New Roman" w:hAnsi="Times New Roman" w:cs="Times New Roman"/>
          <w:sz w:val="28"/>
          <w:szCs w:val="28"/>
        </w:rPr>
        <w:t>20</w:t>
      </w:r>
      <w:r w:rsidRPr="00AA118B">
        <w:rPr>
          <w:rFonts w:ascii="Times New Roman" w:hAnsi="Times New Roman" w:cs="Times New Roman"/>
          <w:sz w:val="28"/>
          <w:szCs w:val="28"/>
        </w:rPr>
        <w:t xml:space="preserve"> год</w:t>
      </w:r>
      <w:r w:rsidR="00AC4DAA">
        <w:rPr>
          <w:rFonts w:ascii="Times New Roman" w:hAnsi="Times New Roman" w:cs="Times New Roman"/>
          <w:sz w:val="28"/>
          <w:szCs w:val="28"/>
        </w:rPr>
        <w:t>ы</w:t>
      </w:r>
      <w:r w:rsidRPr="00AA118B">
        <w:rPr>
          <w:rFonts w:ascii="Times New Roman" w:hAnsi="Times New Roman" w:cs="Times New Roman"/>
          <w:sz w:val="28"/>
          <w:szCs w:val="28"/>
        </w:rPr>
        <w:t>»</w:t>
      </w:r>
    </w:p>
    <w:p w:rsidR="00312682" w:rsidRPr="00AA118B" w:rsidRDefault="00312682">
      <w:pPr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312682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999"/>
      <w:r w:rsidRPr="00AA118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A118B" w:rsidRPr="00AA118B">
        <w:rPr>
          <w:rFonts w:ascii="Times New Roman" w:hAnsi="Times New Roman" w:cs="Times New Roman"/>
          <w:sz w:val="28"/>
          <w:szCs w:val="28"/>
        </w:rPr>
        <w:t>муниципальной</w:t>
      </w:r>
      <w:r w:rsidRPr="00AA118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0"/>
    <w:p w:rsidR="00312682" w:rsidRDefault="00312682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103"/>
      </w:tblGrid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2682">
              <w:t xml:space="preserve"> </w:t>
            </w:r>
            <w:r w:rsidR="00BC2C4E">
              <w:t>м</w:t>
            </w:r>
            <w:r w:rsidR="00060D37" w:rsidRPr="00060D37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="00060D37">
              <w:t xml:space="preserve"> </w:t>
            </w:r>
            <w:r w:rsidR="00AA11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5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</w:t>
            </w:r>
            <w:proofErr w:type="spellStart"/>
            <w:r w:rsidR="002155D9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AC4D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2017-</w:t>
            </w:r>
            <w:r w:rsidR="002155D9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957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55D9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118B" w:rsidRPr="00312682">
              <w:t xml:space="preserve"> 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(далее - муниципаль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ная программа)</w:t>
            </w:r>
          </w:p>
          <w:p w:rsidR="00AA118B" w:rsidRPr="00AA118B" w:rsidRDefault="00AA118B" w:rsidP="00AA118B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32E3">
              <w:rPr>
                <w:rFonts w:ascii="Times New Roman" w:hAnsi="Times New Roman" w:cs="Times New Roman"/>
                <w:sz w:val="28"/>
                <w:szCs w:val="28"/>
              </w:rPr>
              <w:t>тдел ЖКХ, транспор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та и связи администрации </w:t>
            </w:r>
            <w:proofErr w:type="spellStart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Соисполнители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Участники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C0347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EF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2682" w:rsidRDefault="00BC2C4E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Подпрограммы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401A14" w:rsidRDefault="00864DED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200" w:history="1">
              <w:r w:rsidR="00312682" w:rsidRPr="00401A14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подпрограмма </w:t>
              </w:r>
            </w:hyperlink>
            <w:r w:rsidR="007573C7" w:rsidRPr="00401A14">
              <w:t>1</w:t>
            </w:r>
            <w:r w:rsidR="00312682" w:rsidRPr="00401A14">
              <w:rPr>
                <w:rFonts w:cs="Times New Roman"/>
              </w:rPr>
              <w:t xml:space="preserve"> </w:t>
            </w:r>
            <w:r w:rsidR="002155D9" w:rsidRPr="00401A14">
              <w:rPr>
                <w:rFonts w:ascii="Times New Roman" w:hAnsi="Times New Roman" w:cs="Times New Roman"/>
                <w:sz w:val="28"/>
                <w:szCs w:val="28"/>
              </w:rPr>
              <w:t>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</w:t>
            </w:r>
            <w:r w:rsidR="00107EC6" w:rsidRPr="00401A14">
              <w:rPr>
                <w:rFonts w:ascii="Times New Roman" w:hAnsi="Times New Roman" w:cs="Times New Roman"/>
                <w:sz w:val="28"/>
                <w:szCs w:val="28"/>
              </w:rPr>
              <w:t>дств районного дорожного фонда»;</w:t>
            </w:r>
          </w:p>
          <w:p w:rsidR="00107EC6" w:rsidRPr="00401A14" w:rsidRDefault="00107EC6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1A1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Подпрограмма </w:t>
            </w:r>
            <w:r w:rsidR="007573C7" w:rsidRPr="00401A1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Pr="00401A1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</w:t>
            </w:r>
            <w:r w:rsidRPr="00401A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района»;</w:t>
            </w:r>
          </w:p>
          <w:p w:rsidR="00107EC6" w:rsidRPr="00401A14" w:rsidRDefault="00107EC6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573C7" w:rsidRPr="00401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1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«Капитальный ремонт, ремонт и содержание автомобильных дорог местного значения в границах населенных пунктов муниципального</w:t>
            </w:r>
            <w:r w:rsidRPr="00401A14">
              <w:t xml:space="preserve">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образования»;</w:t>
            </w:r>
          </w:p>
          <w:p w:rsidR="00107EC6" w:rsidRPr="00401A14" w:rsidRDefault="00107EC6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1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="007573C7" w:rsidRPr="00401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безопасности дорожного движения на территории населенных пунктов муниципального образования»</w:t>
            </w:r>
          </w:p>
          <w:p w:rsidR="00FA0B76" w:rsidRPr="00401A14" w:rsidRDefault="00FA0B76" w:rsidP="002155D9">
            <w:pPr>
              <w:pStyle w:val="afff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</w:t>
            </w:r>
            <w:r w:rsidR="004778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инструменты муниципальн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FA0B76" w:rsidRDefault="00FA0B76" w:rsidP="00FA0B76"/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D6E7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778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3085" w:rsidRDefault="00A43085" w:rsidP="00107EC6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78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удовлетворение спроса населения и потребностей</w:t>
            </w:r>
            <w:r w:rsidRPr="00C93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  района в разветвленной сети автомобильных дорог </w:t>
            </w:r>
            <w:r w:rsidR="00733BD3" w:rsidRPr="00C93781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</w:t>
            </w:r>
            <w:r w:rsidR="00733BD3" w:rsidRPr="00C9378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вне границ населенных пунктов в границах муниципального </w:t>
            </w:r>
            <w:r w:rsidR="0070130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213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 </w:t>
            </w:r>
            <w:r w:rsidR="00087DD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213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искусственных сооружений</w:t>
            </w:r>
            <w:r w:rsidRPr="0042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13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</w:t>
            </w:r>
            <w:r w:rsidR="00733BD3" w:rsidRPr="004213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4213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них в соответствии с требованиями</w:t>
            </w:r>
            <w:r w:rsidRPr="004213F2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eastAsia="en-US"/>
              </w:rPr>
              <w:t xml:space="preserve"> безопасности</w:t>
            </w:r>
            <w:r w:rsidRPr="004213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дорожного движения</w:t>
            </w:r>
          </w:p>
          <w:p w:rsidR="00FA0B76" w:rsidRPr="00733BD3" w:rsidRDefault="00FA0B76" w:rsidP="002155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CE4C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E4CC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55D9" w:rsidRDefault="00BC2C4E" w:rsidP="00107EC6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155D9" w:rsidRPr="002155D9">
              <w:rPr>
                <w:color w:val="000000"/>
              </w:rPr>
              <w:t xml:space="preserve">одержание и ремонт дорожной сети </w:t>
            </w:r>
            <w:r w:rsidR="00C93781" w:rsidRPr="00C93781">
              <w:rPr>
                <w:color w:val="000000"/>
              </w:rPr>
              <w:t xml:space="preserve">автомобильных дорог </w:t>
            </w:r>
            <w:r w:rsidR="00C93781" w:rsidRPr="00C93781">
              <w:rPr>
                <w:rStyle w:val="highlight"/>
              </w:rPr>
              <w:t xml:space="preserve"> </w:t>
            </w:r>
            <w:r w:rsidR="00C93781" w:rsidRPr="00C93781">
              <w:t xml:space="preserve"> местного значения </w:t>
            </w:r>
            <w:proofErr w:type="spellStart"/>
            <w:r w:rsidR="002155D9" w:rsidRPr="002155D9">
              <w:rPr>
                <w:color w:val="000000"/>
              </w:rPr>
              <w:t>Ершовского</w:t>
            </w:r>
            <w:proofErr w:type="spellEnd"/>
            <w:r w:rsidR="002155D9" w:rsidRPr="002155D9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>;</w:t>
            </w:r>
            <w:r w:rsidR="002155D9" w:rsidRPr="002155D9">
              <w:rPr>
                <w:color w:val="000000"/>
              </w:rPr>
              <w:t xml:space="preserve"> </w:t>
            </w:r>
          </w:p>
          <w:p w:rsidR="00107EC6" w:rsidRDefault="00C93781" w:rsidP="00107EC6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155D9" w:rsidRPr="002155D9">
              <w:rPr>
                <w:color w:val="000000"/>
              </w:rPr>
              <w:t xml:space="preserve">бустройство </w:t>
            </w:r>
            <w:r w:rsidR="002155D9">
              <w:rPr>
                <w:color w:val="000000"/>
              </w:rPr>
              <w:t xml:space="preserve">дорожной сети </w:t>
            </w:r>
            <w:r w:rsidRPr="00C93781">
              <w:rPr>
                <w:color w:val="000000"/>
              </w:rPr>
              <w:t xml:space="preserve">автомобильных дорог </w:t>
            </w:r>
            <w:r w:rsidRPr="00C93781">
              <w:rPr>
                <w:rStyle w:val="highlight"/>
              </w:rPr>
              <w:t xml:space="preserve"> </w:t>
            </w:r>
            <w:r w:rsidRPr="00C93781">
              <w:t xml:space="preserve"> местного значения </w:t>
            </w:r>
            <w:proofErr w:type="spellStart"/>
            <w:r w:rsidRPr="002155D9">
              <w:rPr>
                <w:color w:val="000000"/>
              </w:rPr>
              <w:t>Ершовского</w:t>
            </w:r>
            <w:proofErr w:type="spellEnd"/>
            <w:r w:rsidRPr="002155D9">
              <w:rPr>
                <w:color w:val="000000"/>
              </w:rPr>
              <w:t xml:space="preserve"> муниципального района </w:t>
            </w:r>
            <w:r w:rsidR="002155D9" w:rsidRPr="002155D9">
              <w:rPr>
                <w:color w:val="000000"/>
              </w:rPr>
              <w:t>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  <w:r w:rsidR="00107EC6">
              <w:rPr>
                <w:color w:val="000000"/>
              </w:rPr>
              <w:t>;</w:t>
            </w:r>
          </w:p>
          <w:p w:rsidR="00107EC6" w:rsidRPr="00107EC6" w:rsidRDefault="00107EC6" w:rsidP="00107EC6">
            <w:pPr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автомобильных дорог местного значения общего пользования: </w:t>
            </w:r>
          </w:p>
          <w:p w:rsidR="00107EC6" w:rsidRPr="00107EC6" w:rsidRDefault="00107EC6" w:rsidP="00107E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аварийности покрытия сети автомобильных дорог (ликвидация </w:t>
            </w:r>
            <w:proofErr w:type="spellStart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>ямочности</w:t>
            </w:r>
            <w:proofErr w:type="spellEnd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>колейности</w:t>
            </w:r>
            <w:proofErr w:type="spellEnd"/>
            <w:r w:rsidRPr="00107EC6">
              <w:rPr>
                <w:rFonts w:ascii="Times New Roman" w:hAnsi="Times New Roman" w:cs="Times New Roman"/>
                <w:sz w:val="28"/>
                <w:szCs w:val="28"/>
              </w:rPr>
              <w:t>, приближение к нормативному показателю ровности покрытия).</w:t>
            </w:r>
          </w:p>
          <w:p w:rsidR="002155D9" w:rsidRPr="002155D9" w:rsidRDefault="00C93781" w:rsidP="0037449A">
            <w:pPr>
              <w:pStyle w:val="ConsPlusCell"/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CE4C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показатели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B2D24" w:rsidP="00607F4F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="00866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65"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r w:rsidR="00866765" w:rsidRPr="00866765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 w:rsidR="00866765">
              <w:rPr>
                <w:rFonts w:ascii="Times New Roman" w:hAnsi="Times New Roman"/>
                <w:sz w:val="28"/>
                <w:szCs w:val="28"/>
              </w:rPr>
              <w:t>а</w:t>
            </w:r>
            <w:r w:rsidR="00866765" w:rsidRPr="00866765">
              <w:rPr>
                <w:rFonts w:ascii="Times New Roman" w:hAnsi="Times New Roman"/>
                <w:sz w:val="28"/>
                <w:szCs w:val="28"/>
              </w:rPr>
              <w:t>, ремонт</w:t>
            </w:r>
            <w:r w:rsidR="00866765">
              <w:rPr>
                <w:rFonts w:ascii="Times New Roman" w:hAnsi="Times New Roman"/>
                <w:sz w:val="28"/>
                <w:szCs w:val="28"/>
              </w:rPr>
              <w:t xml:space="preserve">а и </w:t>
            </w:r>
            <w:proofErr w:type="gramStart"/>
            <w:r w:rsidR="00866765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gramEnd"/>
            <w:r w:rsidR="00866765" w:rsidRPr="0086676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вне границ населенных пунктов в границах муниципального района, находящихся в </w:t>
            </w:r>
            <w:r w:rsidR="00866765" w:rsidRPr="0086676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 за счет средств районного дорожного фонда</w:t>
            </w:r>
            <w:r w:rsidR="00312682" w:rsidRPr="008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34C3" w:rsidRPr="00607F4F" w:rsidRDefault="002434C3" w:rsidP="002434C3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gramEnd"/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 границ населенных пунктов  муниципального района, находящихся в муниципальной собственности за счет средств районного дорожного фонда</w:t>
            </w:r>
            <w:r w:rsidRPr="008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040" w:rsidRDefault="00906040" w:rsidP="0090604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протяженность отремонтированных авто</w:t>
            </w:r>
            <w:r w:rsidR="00F53C13"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мобильных дорог не менее 2,7</w:t>
            </w:r>
            <w:r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866765" w:rsidRPr="00B079BC" w:rsidRDefault="00857EC9" w:rsidP="0086676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лучшение технического состояния дорожной сети </w:t>
            </w:r>
            <w:proofErr w:type="spellStart"/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</w:t>
            </w:r>
            <w:r w:rsidR="00BD2F4D">
              <w:rPr>
                <w:rFonts w:ascii="Times New Roman" w:hAnsi="Times New Roman"/>
                <w:color w:val="000000"/>
                <w:sz w:val="28"/>
                <w:szCs w:val="28"/>
              </w:rPr>
              <w:t>ьного района и ее обустройство;</w:t>
            </w:r>
          </w:p>
          <w:p w:rsidR="00FA0B76" w:rsidRPr="00AA118B" w:rsidRDefault="00857EC9" w:rsidP="008667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ехническая инвентаризация автомобильных дорог к населенным пунктам, расположенных на</w:t>
            </w:r>
            <w:r w:rsidR="00866765" w:rsidRPr="00857EC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66765" w:rsidRPr="00BD2F4D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proofErr w:type="spellStart"/>
            <w:r w:rsidR="00866765" w:rsidRPr="00BD2F4D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="00866765" w:rsidRPr="00BD2F4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  <w:r w:rsidR="00E7136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 сроки реализации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34C3">
              <w:rPr>
                <w:rFonts w:ascii="Times New Roman" w:hAnsi="Times New Roman" w:cs="Times New Roman"/>
                <w:sz w:val="28"/>
                <w:szCs w:val="28"/>
              </w:rPr>
              <w:t>7-2020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Объемы финансового о</w:t>
            </w:r>
            <w:r w:rsidR="00E7136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беспечения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434C3" w:rsidRPr="00E95750" w:rsidRDefault="002434C3" w:rsidP="002434C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B7CB3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677F" w:rsidRPr="00E95750" w:rsidRDefault="003A677F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7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677F" w:rsidRPr="00E95750" w:rsidRDefault="00C15ABD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7C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677F" w:rsidRPr="00E95750" w:rsidRDefault="00C15ABD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7CB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677F" w:rsidRPr="00E95750" w:rsidRDefault="003A677F" w:rsidP="003A677F">
            <w:pPr>
              <w:ind w:firstLine="0"/>
            </w:pP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ABD" w:rsidRPr="00E95750" w:rsidRDefault="00C15ABD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2017 год – 00,0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ABD" w:rsidRPr="00E95750" w:rsidRDefault="00C15ABD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2018 год – 00,0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ABD" w:rsidRPr="00E95750" w:rsidRDefault="00C15ABD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34C3" w:rsidRPr="00E95750" w:rsidRDefault="00C15ABD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</w:t>
            </w:r>
            <w:proofErr w:type="spellStart"/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ABD" w:rsidRPr="00E95750" w:rsidRDefault="00C15ABD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 – 0,00 тыс. рублей, из них:</w:t>
            </w:r>
          </w:p>
          <w:p w:rsidR="00C15ABD" w:rsidRPr="00E95750" w:rsidRDefault="00C15ABD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ABD" w:rsidRPr="00E95750" w:rsidRDefault="00C15ABD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ABD" w:rsidRPr="00E95750" w:rsidRDefault="00C15ABD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ABD" w:rsidRPr="00E95750" w:rsidRDefault="00C15ABD" w:rsidP="00C15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0,00 тыс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E95750" w:rsidRPr="00E957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бюджеты (за счет средств районного дорожного фонда (акцизы)) – 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E256B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2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2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2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ABD" w:rsidRPr="00E95750" w:rsidRDefault="00C42374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256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C71B5E"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5EE9" w:rsidRPr="00995EE9" w:rsidRDefault="00995EE9" w:rsidP="00AC4DAA">
            <w:pPr>
              <w:pStyle w:val="afff"/>
              <w:jc w:val="both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Ожидаемые р</w:t>
            </w:r>
            <w:r w:rsidR="00FA0B7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езультаты реализации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F35D7B" w:rsidRDefault="00791B44" w:rsidP="00F35D7B">
            <w:pPr>
              <w:snapToGrid w:val="0"/>
              <w:spacing w:line="21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proofErr w:type="spellStart"/>
            <w:r w:rsidRPr="00791B4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91B44" w:rsidRPr="00791B44" w:rsidRDefault="00791B44" w:rsidP="00F35D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и ремонт дорожной сети </w:t>
            </w:r>
            <w:proofErr w:type="spellStart"/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</w:tc>
      </w:tr>
    </w:tbl>
    <w:p w:rsidR="00312682" w:rsidRDefault="00312682"/>
    <w:p w:rsidR="00312682" w:rsidRPr="00EE10CC" w:rsidRDefault="00312682" w:rsidP="0010252E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  <w:r w:rsidRPr="00EE10CC">
        <w:rPr>
          <w:rFonts w:ascii="Times New Roman" w:hAnsi="Times New Roman" w:cs="Times New Roman"/>
          <w:b w:val="0"/>
          <w:sz w:val="28"/>
          <w:szCs w:val="28"/>
        </w:rPr>
        <w:t>Характеристи</w:t>
      </w:r>
      <w:r w:rsidR="003F252D" w:rsidRPr="00EE10CC">
        <w:rPr>
          <w:rFonts w:ascii="Times New Roman" w:hAnsi="Times New Roman" w:cs="Times New Roman"/>
          <w:b w:val="0"/>
          <w:sz w:val="28"/>
          <w:szCs w:val="28"/>
        </w:rPr>
        <w:t>ка сферы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p w:rsidR="00381364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632660">
        <w:rPr>
          <w:color w:val="000000"/>
          <w:sz w:val="28"/>
          <w:szCs w:val="28"/>
        </w:rPr>
        <w:t xml:space="preserve">Экономика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632660">
        <w:rPr>
          <w:color w:val="000000"/>
          <w:sz w:val="28"/>
          <w:szCs w:val="28"/>
        </w:rPr>
        <w:t xml:space="preserve"> напрямую зависит от эффективности работы транспортной инфраструктуры. Автомобильные дороги </w:t>
      </w:r>
      <w:r w:rsidR="006A025B">
        <w:rPr>
          <w:color w:val="000000"/>
          <w:sz w:val="28"/>
          <w:szCs w:val="28"/>
        </w:rPr>
        <w:t xml:space="preserve"> </w:t>
      </w:r>
      <w:r w:rsidR="006A025B">
        <w:rPr>
          <w:sz w:val="28"/>
          <w:szCs w:val="28"/>
        </w:rPr>
        <w:t xml:space="preserve"> </w:t>
      </w:r>
      <w:r w:rsidR="006A025B" w:rsidRPr="002155D9">
        <w:rPr>
          <w:sz w:val="28"/>
          <w:szCs w:val="28"/>
        </w:rPr>
        <w:t xml:space="preserve"> местного значения вне границ населенных пунктов в границах муниципального района</w:t>
      </w:r>
      <w:r w:rsidRPr="00632660">
        <w:rPr>
          <w:color w:val="000000"/>
          <w:sz w:val="28"/>
          <w:szCs w:val="28"/>
        </w:rPr>
        <w:t xml:space="preserve"> (далее - автомобильные дороги </w:t>
      </w:r>
      <w:r w:rsidR="00381364">
        <w:rPr>
          <w:color w:val="000000"/>
          <w:sz w:val="28"/>
          <w:szCs w:val="28"/>
        </w:rPr>
        <w:t>районного</w:t>
      </w:r>
      <w:r w:rsidRPr="00632660">
        <w:rPr>
          <w:color w:val="000000"/>
          <w:sz w:val="28"/>
          <w:szCs w:val="28"/>
        </w:rPr>
        <w:t xml:space="preserve"> значения) составляют важнейшую часть транспортной инфраструктуры </w:t>
      </w:r>
      <w:r w:rsidR="00381364">
        <w:rPr>
          <w:color w:val="000000"/>
          <w:sz w:val="28"/>
          <w:szCs w:val="28"/>
        </w:rPr>
        <w:t>района</w:t>
      </w:r>
      <w:r w:rsidRPr="00632660">
        <w:rPr>
          <w:color w:val="000000"/>
          <w:sz w:val="28"/>
          <w:szCs w:val="28"/>
        </w:rPr>
        <w:t>. Сеть автомобильных дорог р</w:t>
      </w:r>
      <w:r w:rsidR="00381364">
        <w:rPr>
          <w:color w:val="000000"/>
          <w:sz w:val="28"/>
          <w:szCs w:val="28"/>
        </w:rPr>
        <w:t>айон</w:t>
      </w:r>
      <w:r w:rsidRPr="00632660">
        <w:rPr>
          <w:color w:val="000000"/>
          <w:sz w:val="28"/>
          <w:szCs w:val="28"/>
        </w:rPr>
        <w:t xml:space="preserve">ного значения обеспечивает перевозки промышленных и сельскохозяйственных грузов, связь муниципальных </w:t>
      </w:r>
      <w:r w:rsidR="00381364">
        <w:rPr>
          <w:color w:val="000000"/>
          <w:sz w:val="28"/>
          <w:szCs w:val="28"/>
        </w:rPr>
        <w:t>образований</w:t>
      </w:r>
      <w:r w:rsidRPr="00632660">
        <w:rPr>
          <w:color w:val="000000"/>
          <w:sz w:val="28"/>
          <w:szCs w:val="28"/>
        </w:rPr>
        <w:t xml:space="preserve"> между собой и с </w:t>
      </w:r>
      <w:r w:rsidR="00381364">
        <w:rPr>
          <w:color w:val="000000"/>
          <w:sz w:val="28"/>
          <w:szCs w:val="28"/>
        </w:rPr>
        <w:t>районным</w:t>
      </w:r>
      <w:r w:rsidRPr="00632660">
        <w:rPr>
          <w:color w:val="000000"/>
          <w:sz w:val="28"/>
          <w:szCs w:val="28"/>
        </w:rPr>
        <w:t xml:space="preserve"> центром. Поэтому без надлежащего уровня транспортно-эксплуатационного состояния автомобильных дорог р</w:t>
      </w:r>
      <w:r w:rsidR="00381364">
        <w:rPr>
          <w:color w:val="000000"/>
          <w:sz w:val="28"/>
          <w:szCs w:val="28"/>
        </w:rPr>
        <w:t>айон</w:t>
      </w:r>
      <w:r w:rsidRPr="00632660">
        <w:rPr>
          <w:color w:val="000000"/>
          <w:sz w:val="28"/>
          <w:szCs w:val="28"/>
        </w:rPr>
        <w:t xml:space="preserve">ного значения невозможно повышение инвестиционной привлекательности </w:t>
      </w:r>
      <w:r w:rsidR="00381364">
        <w:rPr>
          <w:color w:val="000000"/>
          <w:sz w:val="28"/>
          <w:szCs w:val="28"/>
        </w:rPr>
        <w:t>района</w:t>
      </w:r>
      <w:r w:rsidRPr="00632660">
        <w:rPr>
          <w:color w:val="000000"/>
          <w:sz w:val="28"/>
          <w:szCs w:val="28"/>
        </w:rPr>
        <w:t xml:space="preserve"> и достижение устойчивого экономического роста.</w:t>
      </w:r>
      <w:r w:rsidR="00381364">
        <w:rPr>
          <w:color w:val="000000"/>
          <w:sz w:val="28"/>
          <w:szCs w:val="28"/>
        </w:rPr>
        <w:t xml:space="preserve"> </w:t>
      </w:r>
      <w:r w:rsidRPr="00632660">
        <w:rPr>
          <w:color w:val="000000"/>
          <w:sz w:val="28"/>
          <w:szCs w:val="28"/>
        </w:rPr>
        <w:t>Оживление секторов экономики</w:t>
      </w:r>
      <w:r>
        <w:rPr>
          <w:color w:val="000000"/>
          <w:sz w:val="28"/>
          <w:szCs w:val="28"/>
        </w:rPr>
        <w:t xml:space="preserve"> на территории района</w:t>
      </w:r>
      <w:r w:rsidRPr="00632660">
        <w:rPr>
          <w:color w:val="000000"/>
          <w:sz w:val="28"/>
          <w:szCs w:val="28"/>
        </w:rPr>
        <w:t xml:space="preserve"> приводит к изменению состава транспортного потока и росту интенсивности движения.</w:t>
      </w:r>
    </w:p>
    <w:p w:rsidR="003F4408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632660">
        <w:rPr>
          <w:color w:val="000000"/>
          <w:sz w:val="28"/>
          <w:szCs w:val="28"/>
        </w:rPr>
        <w:t>Протяженность автомобильных дорог р</w:t>
      </w:r>
      <w:r w:rsidR="00381364">
        <w:rPr>
          <w:color w:val="000000"/>
          <w:sz w:val="28"/>
          <w:szCs w:val="28"/>
        </w:rPr>
        <w:t>айон</w:t>
      </w:r>
      <w:r w:rsidRPr="00632660">
        <w:rPr>
          <w:color w:val="000000"/>
          <w:sz w:val="28"/>
          <w:szCs w:val="28"/>
        </w:rPr>
        <w:t>ного значения</w:t>
      </w:r>
      <w:r w:rsidR="00267D19">
        <w:rPr>
          <w:color w:val="000000"/>
          <w:sz w:val="28"/>
          <w:szCs w:val="28"/>
        </w:rPr>
        <w:t xml:space="preserve"> составляет</w:t>
      </w:r>
      <w:r w:rsidRPr="00632660">
        <w:rPr>
          <w:color w:val="000000"/>
          <w:sz w:val="28"/>
          <w:szCs w:val="28"/>
        </w:rPr>
        <w:t xml:space="preserve"> </w:t>
      </w:r>
      <w:r w:rsidR="00597DAC">
        <w:rPr>
          <w:color w:val="000000"/>
          <w:sz w:val="28"/>
          <w:szCs w:val="28"/>
        </w:rPr>
        <w:t>170</w:t>
      </w:r>
      <w:r w:rsidRPr="00632660">
        <w:rPr>
          <w:color w:val="000000"/>
          <w:sz w:val="28"/>
          <w:szCs w:val="28"/>
        </w:rPr>
        <w:t> км</w:t>
      </w:r>
      <w:r w:rsidRPr="00381364">
        <w:rPr>
          <w:color w:val="000000"/>
          <w:sz w:val="28"/>
          <w:szCs w:val="28"/>
        </w:rPr>
        <w:t xml:space="preserve">. </w:t>
      </w:r>
      <w:r w:rsidR="003F4408">
        <w:rPr>
          <w:color w:val="000000"/>
          <w:sz w:val="28"/>
          <w:szCs w:val="28"/>
        </w:rPr>
        <w:t>О</w:t>
      </w:r>
      <w:r w:rsidRPr="00381364">
        <w:rPr>
          <w:color w:val="000000"/>
          <w:sz w:val="28"/>
          <w:szCs w:val="28"/>
        </w:rPr>
        <w:t xml:space="preserve">бъем средств </w:t>
      </w:r>
      <w:r w:rsidR="00381364">
        <w:rPr>
          <w:color w:val="000000"/>
          <w:sz w:val="28"/>
          <w:szCs w:val="28"/>
        </w:rPr>
        <w:t>районного</w:t>
      </w:r>
      <w:r w:rsidRPr="00381364">
        <w:rPr>
          <w:color w:val="000000"/>
          <w:sz w:val="28"/>
          <w:szCs w:val="28"/>
        </w:rPr>
        <w:t xml:space="preserve"> бюджет</w:t>
      </w:r>
      <w:r w:rsidR="00381364">
        <w:rPr>
          <w:color w:val="000000"/>
          <w:sz w:val="28"/>
          <w:szCs w:val="28"/>
        </w:rPr>
        <w:t>а не позволяе</w:t>
      </w:r>
      <w:r w:rsidR="003F4408">
        <w:rPr>
          <w:color w:val="000000"/>
          <w:sz w:val="28"/>
          <w:szCs w:val="28"/>
        </w:rPr>
        <w:t>т</w:t>
      </w:r>
      <w:r w:rsidR="003F4408" w:rsidRPr="003F4408">
        <w:rPr>
          <w:color w:val="000000"/>
          <w:sz w:val="28"/>
          <w:szCs w:val="28"/>
        </w:rPr>
        <w:t xml:space="preserve"> </w:t>
      </w:r>
      <w:r w:rsidR="003F4408">
        <w:rPr>
          <w:color w:val="000000"/>
          <w:sz w:val="28"/>
          <w:szCs w:val="28"/>
        </w:rPr>
        <w:t>о</w:t>
      </w:r>
      <w:r w:rsidR="003F4408" w:rsidRPr="00381364">
        <w:rPr>
          <w:color w:val="000000"/>
          <w:sz w:val="28"/>
          <w:szCs w:val="28"/>
        </w:rPr>
        <w:t>беспечить необходимое финансирование</w:t>
      </w:r>
      <w:r w:rsidR="003F4408">
        <w:rPr>
          <w:color w:val="000000"/>
          <w:sz w:val="28"/>
          <w:szCs w:val="28"/>
        </w:rPr>
        <w:t xml:space="preserve"> содержания дорог.</w:t>
      </w:r>
    </w:p>
    <w:p w:rsidR="00632660" w:rsidRPr="00381364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 xml:space="preserve">Улучшить ситуацию с финансированием дорожного хозяйства позволит реализация в </w:t>
      </w:r>
      <w:proofErr w:type="spellStart"/>
      <w:r w:rsidR="00381364">
        <w:rPr>
          <w:color w:val="000000"/>
          <w:sz w:val="28"/>
          <w:szCs w:val="28"/>
        </w:rPr>
        <w:t>Ершовском</w:t>
      </w:r>
      <w:proofErr w:type="spellEnd"/>
      <w:r w:rsidR="00381364">
        <w:rPr>
          <w:color w:val="000000"/>
          <w:sz w:val="28"/>
          <w:szCs w:val="28"/>
        </w:rPr>
        <w:t xml:space="preserve"> районе</w:t>
      </w:r>
      <w:r w:rsidRPr="0038136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AC4DAA">
          <w:rPr>
            <w:rStyle w:val="affff0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</w:t>
        </w:r>
      </w:hyperlink>
      <w:r w:rsidRPr="00381364">
        <w:rPr>
          <w:rStyle w:val="apple-converted-space"/>
          <w:color w:val="000000"/>
          <w:sz w:val="28"/>
          <w:szCs w:val="28"/>
        </w:rPr>
        <w:t> </w:t>
      </w:r>
      <w:r w:rsidRPr="00381364">
        <w:rPr>
          <w:color w:val="000000"/>
          <w:sz w:val="28"/>
          <w:szCs w:val="28"/>
        </w:rPr>
        <w:t xml:space="preserve">от 6 апреля 2011 года N 68-ФЗ "О внесении изменений в Бюджетный кодекс </w:t>
      </w:r>
      <w:r w:rsidRPr="00381364">
        <w:rPr>
          <w:color w:val="000000"/>
          <w:sz w:val="28"/>
          <w:szCs w:val="28"/>
        </w:rPr>
        <w:lastRenderedPageBreak/>
        <w:t xml:space="preserve">Российской Федерации и отдельные законодательные акты Российской Федерации", который предусматривает создание дорожных фондов </w:t>
      </w:r>
      <w:r w:rsidR="00724353">
        <w:rPr>
          <w:color w:val="000000"/>
          <w:sz w:val="28"/>
          <w:szCs w:val="28"/>
        </w:rPr>
        <w:t xml:space="preserve"> муниципальных образований.</w:t>
      </w:r>
    </w:p>
    <w:p w:rsidR="00632660" w:rsidRPr="00381364" w:rsidRDefault="00632660" w:rsidP="004A02F4">
      <w:pPr>
        <w:pStyle w:val="afff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 xml:space="preserve">Средства, предусмотренные </w:t>
      </w:r>
      <w:r w:rsidRPr="00724353">
        <w:rPr>
          <w:color w:val="000000"/>
          <w:sz w:val="28"/>
          <w:szCs w:val="28"/>
        </w:rPr>
        <w:t xml:space="preserve">проектом </w:t>
      </w:r>
      <w:r w:rsidR="00724353">
        <w:rPr>
          <w:color w:val="000000"/>
          <w:sz w:val="28"/>
          <w:szCs w:val="28"/>
        </w:rPr>
        <w:t xml:space="preserve"> районного бюджета</w:t>
      </w:r>
      <w:r w:rsidRPr="00381364">
        <w:rPr>
          <w:color w:val="000000"/>
          <w:sz w:val="28"/>
          <w:szCs w:val="28"/>
        </w:rPr>
        <w:t>, позволят повысить уровень содержа</w:t>
      </w:r>
      <w:r w:rsidR="00381364">
        <w:rPr>
          <w:color w:val="000000"/>
          <w:sz w:val="28"/>
          <w:szCs w:val="28"/>
        </w:rPr>
        <w:t xml:space="preserve">ния </w:t>
      </w:r>
      <w:r w:rsidR="00724353">
        <w:rPr>
          <w:color w:val="000000"/>
          <w:sz w:val="28"/>
          <w:szCs w:val="28"/>
        </w:rPr>
        <w:t xml:space="preserve">дорог </w:t>
      </w:r>
      <w:r w:rsidR="00381364">
        <w:rPr>
          <w:color w:val="000000"/>
          <w:sz w:val="28"/>
          <w:szCs w:val="28"/>
        </w:rPr>
        <w:t>и отремонтировать уже в 20</w:t>
      </w:r>
      <w:r w:rsidR="00597DAC">
        <w:rPr>
          <w:color w:val="000000"/>
          <w:sz w:val="28"/>
          <w:szCs w:val="28"/>
        </w:rPr>
        <w:t>18</w:t>
      </w:r>
      <w:r w:rsidRPr="00381364">
        <w:rPr>
          <w:color w:val="000000"/>
          <w:sz w:val="28"/>
          <w:szCs w:val="28"/>
        </w:rPr>
        <w:t xml:space="preserve"> году почти в два раза больше автомобильных </w:t>
      </w:r>
      <w:r w:rsidRPr="0013577C">
        <w:rPr>
          <w:color w:val="000000"/>
          <w:sz w:val="28"/>
          <w:szCs w:val="28"/>
        </w:rPr>
        <w:t xml:space="preserve">дорог </w:t>
      </w:r>
      <w:r w:rsidR="0050407F" w:rsidRPr="0013577C">
        <w:rPr>
          <w:color w:val="000000"/>
          <w:sz w:val="28"/>
          <w:szCs w:val="28"/>
        </w:rPr>
        <w:t xml:space="preserve"> районного</w:t>
      </w:r>
      <w:r w:rsidRPr="0013577C">
        <w:rPr>
          <w:color w:val="000000"/>
          <w:sz w:val="28"/>
          <w:szCs w:val="28"/>
        </w:rPr>
        <w:t xml:space="preserve"> значения</w:t>
      </w:r>
      <w:r w:rsidRPr="00381364">
        <w:rPr>
          <w:color w:val="000000"/>
          <w:sz w:val="28"/>
          <w:szCs w:val="28"/>
        </w:rPr>
        <w:t xml:space="preserve">, чем в </w:t>
      </w:r>
      <w:r w:rsidR="00381364">
        <w:rPr>
          <w:color w:val="000000"/>
          <w:sz w:val="28"/>
          <w:szCs w:val="28"/>
        </w:rPr>
        <w:t>предыдущие годы</w:t>
      </w:r>
      <w:r w:rsidRPr="00381364">
        <w:rPr>
          <w:color w:val="000000"/>
          <w:sz w:val="28"/>
          <w:szCs w:val="28"/>
        </w:rPr>
        <w:t>.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Ежегодный рост интенсивности движения и отсутствие возможности обеспечить нормативное финансирование дорожного хозяйства способствовали созданию ситуации, когда пропускная способность ряда автомобильных дорог р</w:t>
      </w:r>
      <w:r w:rsidR="00381364" w:rsidRPr="00381364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 уже не соответствует фактической интенсивности движения. Основным направлением улучшения этой ситуации является ликвидация "узких" мест на автомобильных дорогах р</w:t>
      </w:r>
      <w:r w:rsidR="00381364" w:rsidRPr="00381364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</w:t>
      </w:r>
      <w:r w:rsidR="00381364" w:rsidRPr="00381364">
        <w:rPr>
          <w:color w:val="000000"/>
          <w:sz w:val="28"/>
          <w:szCs w:val="28"/>
        </w:rPr>
        <w:t>.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 xml:space="preserve">Основной целью </w:t>
      </w:r>
      <w:r w:rsidR="0050407F">
        <w:rPr>
          <w:color w:val="000000"/>
          <w:sz w:val="28"/>
          <w:szCs w:val="28"/>
        </w:rPr>
        <w:t xml:space="preserve">муниципальной </w:t>
      </w:r>
      <w:r w:rsidR="00381364" w:rsidRPr="00381364">
        <w:rPr>
          <w:color w:val="000000"/>
          <w:sz w:val="28"/>
          <w:szCs w:val="28"/>
        </w:rPr>
        <w:t>п</w:t>
      </w:r>
      <w:r w:rsidRPr="00381364">
        <w:rPr>
          <w:color w:val="000000"/>
          <w:sz w:val="28"/>
          <w:szCs w:val="28"/>
        </w:rPr>
        <w:t>рограммы является развитие сети автомобильных дорог р</w:t>
      </w:r>
      <w:r w:rsidR="00381364" w:rsidRPr="00381364">
        <w:rPr>
          <w:color w:val="000000"/>
          <w:sz w:val="28"/>
          <w:szCs w:val="28"/>
        </w:rPr>
        <w:t>айон</w:t>
      </w:r>
      <w:r w:rsidR="00BB2D24">
        <w:rPr>
          <w:color w:val="000000"/>
          <w:sz w:val="28"/>
          <w:szCs w:val="28"/>
        </w:rPr>
        <w:t>ного значения</w:t>
      </w:r>
      <w:r w:rsidRPr="00381364">
        <w:rPr>
          <w:color w:val="000000"/>
          <w:sz w:val="28"/>
          <w:szCs w:val="28"/>
        </w:rPr>
        <w:t>. Для достижения поставленной цели необходимо решение следующих задач: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по содержанию автомобильных дорог р</w:t>
      </w:r>
      <w:r w:rsidR="00B318F0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значения;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по капитальному ремонту и ремонту автомобильных дорог р</w:t>
      </w:r>
      <w:r w:rsidR="00B318F0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значения;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по ликвидации последствий чрезвычайных ситуаций на автомобильных дорогах р</w:t>
      </w:r>
      <w:r w:rsidR="00B318F0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значения.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Тактическая задача - обеспечение комплексного развития, устойчивого функционирования автомобильных дорог р</w:t>
      </w:r>
      <w:r w:rsidR="00B318F0">
        <w:rPr>
          <w:color w:val="000000"/>
          <w:sz w:val="28"/>
          <w:szCs w:val="28"/>
        </w:rPr>
        <w:t>айон</w:t>
      </w:r>
      <w:r w:rsidRPr="00381364">
        <w:rPr>
          <w:color w:val="000000"/>
          <w:sz w:val="28"/>
          <w:szCs w:val="28"/>
        </w:rPr>
        <w:t>ного значения с учетом целевого и эффективного использования бюджетных средств.</w:t>
      </w:r>
    </w:p>
    <w:bookmarkEnd w:id="1"/>
    <w:p w:rsidR="009E1515" w:rsidRPr="009E1515" w:rsidRDefault="009E1515" w:rsidP="00AC4DA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Автомобильные дороги общего пользования местного значения, обеспечивают преимущественно транспортные связи внутри муниципального образования, и имеют низкий технический уровень, что может стать одним из препятствий для экономической активности и инвестиционного потенциала </w:t>
      </w:r>
      <w:proofErr w:type="spellStart"/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9E1515" w:rsidRPr="00E74D01" w:rsidRDefault="009E1515" w:rsidP="00AC4DAA">
      <w:pPr>
        <w:shd w:val="clear" w:color="auto" w:fill="FFFFFF"/>
        <w:spacing w:before="30" w:after="3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> Одним из важнейших условий устойчивого развития экономики является опережающее развитие транспортной инфраструктуры, способствующей росту товарооборота, объемов передачи информации, производственных мощностей, изменению структуры экономики. Транспортная инфраструктура должна отвечать требованиям надежности, безопасности и доступности всех составляющих ее систем и обеспечивать предоставление широкого спектра услуг потребителям с минимальными затратами, с высоким качеством, в полном объеме и в кратчайшие сроки.</w:t>
      </w:r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 </w:t>
      </w:r>
      <w:r w:rsidRPr="009E1515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/>
          <w:color w:val="000000"/>
          <w:sz w:val="28"/>
          <w:szCs w:val="28"/>
        </w:rPr>
        <w:t>льного района проживает более 4</w:t>
      </w:r>
      <w:r w:rsidR="005F1E6E">
        <w:rPr>
          <w:rFonts w:ascii="Times New Roman" w:hAnsi="Times New Roman"/>
          <w:color w:val="000000"/>
          <w:sz w:val="28"/>
          <w:szCs w:val="28"/>
        </w:rPr>
        <w:t>0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тысяч человек.</w:t>
      </w: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Необходимым условием поддержания нормальной жизнедеятельности является обеспечение содержания и ремонта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C4DAA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07F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район является динамично развивающимся районом </w:t>
      </w:r>
      <w:r>
        <w:rPr>
          <w:rFonts w:ascii="Times New Roman" w:hAnsi="Times New Roman"/>
          <w:color w:val="000000"/>
          <w:sz w:val="28"/>
          <w:szCs w:val="28"/>
        </w:rPr>
        <w:t>Сарато</w:t>
      </w:r>
      <w:r w:rsidRPr="00E74D01">
        <w:rPr>
          <w:rFonts w:ascii="Times New Roman" w:hAnsi="Times New Roman"/>
          <w:color w:val="000000"/>
          <w:sz w:val="28"/>
          <w:szCs w:val="28"/>
        </w:rPr>
        <w:t>вской области. Постоянно ведется строительство нового жилого фонда, объектов социально-бытового и культ</w:t>
      </w:r>
      <w:r w:rsidR="00AC4DAA">
        <w:rPr>
          <w:rFonts w:ascii="Times New Roman" w:hAnsi="Times New Roman"/>
          <w:color w:val="000000"/>
          <w:sz w:val="28"/>
          <w:szCs w:val="28"/>
        </w:rPr>
        <w:t>урного назначения.</w:t>
      </w: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Основными проблемами при содержании и ремонте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является: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низкое качество дорожн</w:t>
      </w:r>
      <w:r w:rsidR="00A2595C">
        <w:rPr>
          <w:rFonts w:ascii="Times New Roman" w:hAnsi="Times New Roman"/>
          <w:color w:val="000000"/>
          <w:sz w:val="28"/>
          <w:szCs w:val="28"/>
        </w:rPr>
        <w:t>ого покрытия (дорожное полотно</w:t>
      </w:r>
      <w:r w:rsidRPr="00E74D01">
        <w:rPr>
          <w:rFonts w:ascii="Times New Roman" w:hAnsi="Times New Roman"/>
          <w:color w:val="000000"/>
          <w:sz w:val="28"/>
          <w:szCs w:val="28"/>
        </w:rPr>
        <w:t>);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отвода ливневых вод;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искусственных дорожных сооружений;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недостаточная о</w:t>
      </w:r>
      <w:r w:rsidR="00A2595C">
        <w:rPr>
          <w:rFonts w:ascii="Times New Roman" w:hAnsi="Times New Roman"/>
          <w:color w:val="000000"/>
          <w:sz w:val="28"/>
          <w:szCs w:val="28"/>
        </w:rPr>
        <w:t>свещённость автомобильных дорог.</w:t>
      </w: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Всё это создаёт неудобства и трудности при эксплуатации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9E1515" w:rsidRPr="00962A1D" w:rsidRDefault="009E1515" w:rsidP="00AC4D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Развитие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312682" w:rsidRPr="00EE10CC" w:rsidRDefault="00545EC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200"/>
      <w:r w:rsidRPr="00EE10CC">
        <w:rPr>
          <w:rFonts w:ascii="Times New Roman" w:hAnsi="Times New Roman" w:cs="Times New Roman"/>
          <w:b w:val="0"/>
          <w:sz w:val="28"/>
          <w:szCs w:val="28"/>
        </w:rPr>
        <w:t>2. Цели и задачи муниципаль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2"/>
    <w:p w:rsidR="003A677F" w:rsidRPr="00AC4DAA" w:rsidRDefault="00A2595C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45ECD" w:rsidRPr="00545EC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C4DAA">
        <w:rPr>
          <w:rFonts w:ascii="Times New Roman" w:hAnsi="Times New Roman" w:cs="Times New Roman"/>
          <w:sz w:val="28"/>
          <w:szCs w:val="28"/>
        </w:rPr>
        <w:t xml:space="preserve"> </w:t>
      </w:r>
      <w:r w:rsidR="004213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3F2" w:rsidRPr="00C93781">
        <w:rPr>
          <w:rFonts w:ascii="Times New Roman" w:hAnsi="Times New Roman" w:cs="Times New Roman"/>
          <w:color w:val="000000"/>
          <w:spacing w:val="-8"/>
          <w:sz w:val="28"/>
          <w:szCs w:val="28"/>
        </w:rPr>
        <w:t>удовлетворение спроса населения и потребностей</w:t>
      </w:r>
      <w:r w:rsidR="004213F2" w:rsidRPr="00C93781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 района в разветвленной сети автомобильных дорог </w:t>
      </w:r>
      <w:r w:rsidR="004213F2" w:rsidRPr="00C93781">
        <w:rPr>
          <w:rStyle w:val="highlight"/>
          <w:rFonts w:ascii="Times New Roman" w:hAnsi="Times New Roman"/>
          <w:sz w:val="28"/>
          <w:szCs w:val="28"/>
        </w:rPr>
        <w:t xml:space="preserve"> </w:t>
      </w:r>
      <w:r w:rsidR="004213F2" w:rsidRPr="00C93781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населенных пунктов в границах муниципального </w:t>
      </w:r>
      <w:r w:rsidR="00F95AB6">
        <w:rPr>
          <w:rFonts w:ascii="Times New Roman" w:hAnsi="Times New Roman" w:cs="Times New Roman"/>
          <w:sz w:val="28"/>
          <w:szCs w:val="28"/>
        </w:rPr>
        <w:t>образования</w:t>
      </w:r>
      <w:r w:rsidR="00994418">
        <w:rPr>
          <w:rFonts w:ascii="Times New Roman" w:hAnsi="Times New Roman" w:cs="Times New Roman"/>
          <w:sz w:val="28"/>
          <w:szCs w:val="28"/>
        </w:rPr>
        <w:t xml:space="preserve"> </w:t>
      </w:r>
      <w:r w:rsidR="004213F2" w:rsidRPr="004213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99441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213F2" w:rsidRPr="004213F2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искусственных сооружений</w:t>
      </w:r>
      <w:r w:rsidR="004213F2" w:rsidRPr="00421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3F2" w:rsidRPr="004213F2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  них в соответствии с требованиями</w:t>
      </w:r>
      <w:r w:rsidR="004213F2" w:rsidRPr="004213F2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безопасности</w:t>
      </w:r>
      <w:r w:rsidR="00F95A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дорожного движения</w:t>
      </w:r>
      <w:r w:rsidR="003A67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7C08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A677F" w:rsidRPr="003A677F">
        <w:rPr>
          <w:rFonts w:ascii="Times New Roman" w:hAnsi="Times New Roman" w:cs="Times New Roman"/>
          <w:sz w:val="28"/>
          <w:szCs w:val="28"/>
        </w:rPr>
        <w:t xml:space="preserve"> паспортизация муниципальных автомобильных дорог местного значения общего  пользования  </w:t>
      </w:r>
      <w:proofErr w:type="spellStart"/>
      <w:r w:rsidR="003A677F" w:rsidRPr="003A677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A677F" w:rsidRPr="003A67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A677F">
        <w:rPr>
          <w:rFonts w:ascii="Times New Roman" w:hAnsi="Times New Roman" w:cs="Times New Roman"/>
          <w:sz w:val="28"/>
          <w:szCs w:val="28"/>
        </w:rPr>
        <w:t>,</w:t>
      </w:r>
      <w:r w:rsidR="00AC4DAA">
        <w:rPr>
          <w:rFonts w:ascii="Times New Roman" w:hAnsi="Times New Roman" w:cs="Times New Roman"/>
          <w:sz w:val="28"/>
          <w:szCs w:val="28"/>
        </w:rPr>
        <w:t xml:space="preserve"> </w:t>
      </w:r>
      <w:r w:rsidR="003A677F" w:rsidRPr="00AC4DAA">
        <w:rPr>
          <w:rFonts w:ascii="Times New Roman" w:hAnsi="Times New Roman" w:cs="Times New Roman"/>
          <w:color w:val="000000"/>
          <w:sz w:val="28"/>
          <w:szCs w:val="28"/>
        </w:rPr>
        <w:t>улучшение технического и эксплуатационного состояния автомобильных дорог</w:t>
      </w:r>
      <w:r w:rsidR="003A677F" w:rsidRPr="00AC4DAA">
        <w:rPr>
          <w:rFonts w:ascii="Times New Roman" w:hAnsi="Times New Roman" w:cs="Times New Roman"/>
          <w:sz w:val="28"/>
          <w:szCs w:val="28"/>
        </w:rPr>
        <w:t xml:space="preserve"> местного значения в границ населенных пунктов муниципального образования</w:t>
      </w:r>
      <w:r w:rsidR="00AC4DAA">
        <w:rPr>
          <w:rFonts w:ascii="Times New Roman" w:hAnsi="Times New Roman" w:cs="Times New Roman"/>
          <w:sz w:val="28"/>
          <w:szCs w:val="28"/>
        </w:rPr>
        <w:t>.</w:t>
      </w:r>
    </w:p>
    <w:p w:rsidR="00312682" w:rsidRDefault="004213F2" w:rsidP="004213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F09F1">
        <w:rPr>
          <w:rFonts w:ascii="Times New Roman" w:hAnsi="Times New Roman" w:cs="Times New Roman"/>
          <w:sz w:val="28"/>
          <w:szCs w:val="28"/>
        </w:rPr>
        <w:t>З</w:t>
      </w:r>
      <w:r w:rsidR="00545ECD" w:rsidRPr="00545ECD">
        <w:rPr>
          <w:rFonts w:ascii="Times New Roman" w:hAnsi="Times New Roman" w:cs="Times New Roman"/>
          <w:sz w:val="28"/>
          <w:szCs w:val="28"/>
        </w:rPr>
        <w:t>адачи муниципаль</w:t>
      </w:r>
      <w:r w:rsidR="00312682" w:rsidRPr="00545ECD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A749C5" w:rsidRDefault="00F95AB6" w:rsidP="007C08F3">
      <w:pPr>
        <w:pStyle w:val="ConsPlusCell"/>
        <w:jc w:val="both"/>
        <w:rPr>
          <w:color w:val="000000"/>
        </w:rPr>
      </w:pPr>
      <w:r>
        <w:rPr>
          <w:color w:val="000000"/>
        </w:rPr>
        <w:t>-</w:t>
      </w:r>
      <w:r w:rsidR="00A749C5">
        <w:rPr>
          <w:color w:val="000000"/>
        </w:rPr>
        <w:t>с</w:t>
      </w:r>
      <w:r w:rsidR="00A749C5" w:rsidRPr="002155D9">
        <w:rPr>
          <w:color w:val="000000"/>
        </w:rPr>
        <w:t xml:space="preserve">одержание и ремонт дорожной сети </w:t>
      </w:r>
      <w:r w:rsidR="00A749C5" w:rsidRPr="00C93781">
        <w:rPr>
          <w:color w:val="000000"/>
        </w:rPr>
        <w:t xml:space="preserve">автомобильных дорог </w:t>
      </w:r>
      <w:r w:rsidR="00A749C5" w:rsidRPr="00C93781">
        <w:rPr>
          <w:rStyle w:val="highlight"/>
        </w:rPr>
        <w:t xml:space="preserve"> </w:t>
      </w:r>
      <w:r w:rsidR="00A749C5" w:rsidRPr="00C93781">
        <w:t xml:space="preserve"> местного значения </w:t>
      </w:r>
      <w:proofErr w:type="spellStart"/>
      <w:r w:rsidR="00A749C5" w:rsidRPr="002155D9">
        <w:rPr>
          <w:color w:val="000000"/>
        </w:rPr>
        <w:t>Ершовского</w:t>
      </w:r>
      <w:proofErr w:type="spellEnd"/>
      <w:r w:rsidR="00A749C5" w:rsidRPr="002155D9">
        <w:rPr>
          <w:color w:val="000000"/>
        </w:rPr>
        <w:t xml:space="preserve"> муниципального района</w:t>
      </w:r>
      <w:r w:rsidR="00A749C5">
        <w:rPr>
          <w:color w:val="000000"/>
        </w:rPr>
        <w:t>;</w:t>
      </w:r>
      <w:r w:rsidR="00A749C5" w:rsidRPr="002155D9">
        <w:rPr>
          <w:color w:val="000000"/>
        </w:rPr>
        <w:t xml:space="preserve"> </w:t>
      </w:r>
    </w:p>
    <w:p w:rsidR="00A749C5" w:rsidRPr="002155D9" w:rsidRDefault="00F95AB6" w:rsidP="007C08F3">
      <w:pPr>
        <w:pStyle w:val="ConsPlusCell"/>
        <w:jc w:val="both"/>
      </w:pPr>
      <w:r>
        <w:rPr>
          <w:color w:val="000000"/>
        </w:rPr>
        <w:lastRenderedPageBreak/>
        <w:t>-</w:t>
      </w:r>
      <w:r w:rsidR="00A749C5">
        <w:rPr>
          <w:color w:val="000000"/>
        </w:rPr>
        <w:t>о</w:t>
      </w:r>
      <w:r w:rsidR="00A749C5" w:rsidRPr="002155D9">
        <w:rPr>
          <w:color w:val="000000"/>
        </w:rPr>
        <w:t xml:space="preserve">бустройство </w:t>
      </w:r>
      <w:r w:rsidR="00A749C5">
        <w:rPr>
          <w:color w:val="000000"/>
        </w:rPr>
        <w:t xml:space="preserve">дорожной сети </w:t>
      </w:r>
      <w:r w:rsidR="00A749C5" w:rsidRPr="00C93781">
        <w:rPr>
          <w:color w:val="000000"/>
        </w:rPr>
        <w:t xml:space="preserve">автомобильных дорог </w:t>
      </w:r>
      <w:r w:rsidR="00A749C5" w:rsidRPr="00C93781">
        <w:rPr>
          <w:rStyle w:val="highlight"/>
        </w:rPr>
        <w:t xml:space="preserve"> </w:t>
      </w:r>
      <w:r w:rsidR="00A749C5" w:rsidRPr="00C93781">
        <w:t xml:space="preserve"> местного значения </w:t>
      </w:r>
      <w:proofErr w:type="spellStart"/>
      <w:r w:rsidR="00A749C5" w:rsidRPr="002155D9">
        <w:rPr>
          <w:color w:val="000000"/>
        </w:rPr>
        <w:t>Ершовского</w:t>
      </w:r>
      <w:proofErr w:type="spellEnd"/>
      <w:r w:rsidR="00A749C5" w:rsidRPr="002155D9">
        <w:rPr>
          <w:color w:val="000000"/>
        </w:rPr>
        <w:t xml:space="preserve"> муниципального района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1A7697">
        <w:rPr>
          <w:color w:val="000000"/>
        </w:rPr>
        <w:t>.</w:t>
      </w:r>
    </w:p>
    <w:p w:rsidR="003A677F" w:rsidRPr="003A677F" w:rsidRDefault="003A677F" w:rsidP="003A67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>- паспортизация дорог местного значения общего пользования в границах населенных пунктов муниципального района.</w:t>
      </w:r>
    </w:p>
    <w:p w:rsidR="003A677F" w:rsidRPr="003A677F" w:rsidRDefault="003A677F" w:rsidP="003A67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>- ведение реестра дорог местного значения общего пользования.</w:t>
      </w:r>
    </w:p>
    <w:p w:rsidR="009E1515" w:rsidRPr="003A677F" w:rsidRDefault="003A677F" w:rsidP="003A677F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 xml:space="preserve">- повышение уровня содержания и ремонта </w:t>
      </w:r>
      <w:proofErr w:type="gramStart"/>
      <w:r w:rsidRPr="003A677F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3A677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транспорта;</w:t>
      </w:r>
    </w:p>
    <w:p w:rsidR="003A677F" w:rsidRPr="003A677F" w:rsidRDefault="003A677F" w:rsidP="007C08F3">
      <w:pPr>
        <w:pStyle w:val="ConsPlusCell"/>
        <w:jc w:val="both"/>
      </w:pPr>
      <w:r w:rsidRPr="003A677F">
        <w:rPr>
          <w:color w:val="000000"/>
        </w:rPr>
        <w:t xml:space="preserve">содержание и ремонт дорожной сети  населенных пунктов муниципальных образований </w:t>
      </w:r>
      <w:proofErr w:type="spellStart"/>
      <w:r w:rsidRPr="003A677F">
        <w:rPr>
          <w:color w:val="000000"/>
        </w:rPr>
        <w:t>Ершовского</w:t>
      </w:r>
      <w:proofErr w:type="spellEnd"/>
      <w:r w:rsidRPr="003A677F">
        <w:rPr>
          <w:color w:val="000000"/>
        </w:rPr>
        <w:t xml:space="preserve"> муниципального района, ее обустройство в соответствие с требованиями обеспечения безопасности дорожного движения,  </w:t>
      </w:r>
      <w:r w:rsidRPr="003A677F">
        <w:rPr>
          <w:rFonts w:eastAsia="Calibri"/>
          <w:color w:val="000000"/>
          <w:lang w:eastAsia="en-US"/>
        </w:rPr>
        <w:t>обеспечение функционирования сети автомобильных дорог</w:t>
      </w:r>
      <w:r w:rsidR="00AC4DAA">
        <w:rPr>
          <w:rFonts w:eastAsia="Calibri"/>
          <w:color w:val="000000"/>
          <w:lang w:eastAsia="en-US"/>
        </w:rPr>
        <w:t>.</w:t>
      </w:r>
    </w:p>
    <w:p w:rsidR="003A677F" w:rsidRPr="003A677F" w:rsidRDefault="003A677F" w:rsidP="003A677F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2682" w:rsidRPr="00EE10CC" w:rsidRDefault="0031268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300"/>
      <w:r w:rsidRPr="00EE10C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1E00F4" w:rsidRPr="00EE10CC">
        <w:rPr>
          <w:rFonts w:ascii="Times New Roman" w:hAnsi="Times New Roman" w:cs="Times New Roman"/>
          <w:b w:val="0"/>
          <w:color w:val="auto"/>
          <w:sz w:val="28"/>
          <w:szCs w:val="28"/>
        </w:rPr>
        <w:t> Целевые</w:t>
      </w:r>
      <w:r w:rsidR="001E00F4" w:rsidRPr="00EE10CC">
        <w:rPr>
          <w:rFonts w:ascii="Times New Roman" w:hAnsi="Times New Roman" w:cs="Times New Roman"/>
          <w:b w:val="0"/>
          <w:sz w:val="28"/>
          <w:szCs w:val="28"/>
        </w:rPr>
        <w:t xml:space="preserve"> показатели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3"/>
    <w:p w:rsidR="00312682" w:rsidRDefault="00EF09F1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Реализация муниципаль</w:t>
      </w:r>
      <w:r w:rsidR="00312682" w:rsidRPr="00EF09F1">
        <w:rPr>
          <w:rFonts w:ascii="Times New Roman" w:hAnsi="Times New Roman" w:cs="Times New Roman"/>
          <w:sz w:val="28"/>
          <w:szCs w:val="28"/>
        </w:rPr>
        <w:t>ной программы позволит достигнуть следующих целевых показателей.</w:t>
      </w:r>
    </w:p>
    <w:p w:rsidR="001A7697" w:rsidRDefault="00BB2D24" w:rsidP="001A7697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DAA">
        <w:rPr>
          <w:rFonts w:ascii="Times New Roman" w:hAnsi="Times New Roman" w:cs="Times New Roman"/>
          <w:sz w:val="28"/>
          <w:szCs w:val="28"/>
        </w:rPr>
        <w:t>В</w:t>
      </w:r>
      <w:r w:rsidR="001A7697" w:rsidRPr="00AA118B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1A7697">
        <w:rPr>
          <w:rFonts w:ascii="Times New Roman" w:hAnsi="Times New Roman" w:cs="Times New Roman"/>
          <w:sz w:val="28"/>
          <w:szCs w:val="28"/>
        </w:rPr>
        <w:t xml:space="preserve"> </w:t>
      </w:r>
      <w:r w:rsidR="001A7697">
        <w:rPr>
          <w:rFonts w:ascii="Times New Roman" w:hAnsi="Times New Roman"/>
          <w:sz w:val="28"/>
          <w:szCs w:val="28"/>
        </w:rPr>
        <w:t>капитального</w:t>
      </w:r>
      <w:r w:rsidR="001A7697" w:rsidRPr="00866765">
        <w:rPr>
          <w:rFonts w:ascii="Times New Roman" w:hAnsi="Times New Roman"/>
          <w:sz w:val="28"/>
          <w:szCs w:val="28"/>
        </w:rPr>
        <w:t xml:space="preserve"> ремонт</w:t>
      </w:r>
      <w:r w:rsidR="001A7697">
        <w:rPr>
          <w:rFonts w:ascii="Times New Roman" w:hAnsi="Times New Roman"/>
          <w:sz w:val="28"/>
          <w:szCs w:val="28"/>
        </w:rPr>
        <w:t>а</w:t>
      </w:r>
      <w:r w:rsidR="001A7697" w:rsidRPr="00866765">
        <w:rPr>
          <w:rFonts w:ascii="Times New Roman" w:hAnsi="Times New Roman"/>
          <w:sz w:val="28"/>
          <w:szCs w:val="28"/>
        </w:rPr>
        <w:t>, ремонт</w:t>
      </w:r>
      <w:r w:rsidR="001A7697">
        <w:rPr>
          <w:rFonts w:ascii="Times New Roman" w:hAnsi="Times New Roman"/>
          <w:sz w:val="28"/>
          <w:szCs w:val="28"/>
        </w:rPr>
        <w:t xml:space="preserve">а и </w:t>
      </w:r>
      <w:proofErr w:type="gramStart"/>
      <w:r w:rsidR="001A7697">
        <w:rPr>
          <w:rFonts w:ascii="Times New Roman" w:hAnsi="Times New Roman"/>
          <w:sz w:val="28"/>
          <w:szCs w:val="28"/>
        </w:rPr>
        <w:t>содержания</w:t>
      </w:r>
      <w:proofErr w:type="gramEnd"/>
      <w:r w:rsidR="001A7697" w:rsidRPr="00866765">
        <w:rPr>
          <w:rFonts w:ascii="Times New Roman" w:hAnsi="Times New Roman"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</w:r>
      <w:r w:rsidR="001A7697" w:rsidRPr="00866765">
        <w:rPr>
          <w:rFonts w:ascii="Times New Roman" w:hAnsi="Times New Roman" w:cs="Times New Roman"/>
          <w:sz w:val="28"/>
          <w:szCs w:val="28"/>
        </w:rPr>
        <w:t>:</w:t>
      </w:r>
    </w:p>
    <w:p w:rsidR="001A7697" w:rsidRDefault="00AC4DAA" w:rsidP="00AC4DAA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1A7697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протяженность отремонтированных автомобильных дорог   </w:t>
      </w:r>
      <w:r w:rsidR="00F53C13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менее  2,7</w:t>
      </w:r>
      <w:r w:rsidR="001A7697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км;</w:t>
      </w:r>
    </w:p>
    <w:p w:rsidR="001A7697" w:rsidRPr="00B406DA" w:rsidRDefault="001A7697" w:rsidP="001A7697">
      <w:pPr>
        <w:ind w:firstLine="0"/>
        <w:rPr>
          <w:rFonts w:ascii="Times New Roman" w:hAnsi="Times New Roman"/>
          <w:sz w:val="28"/>
          <w:szCs w:val="28"/>
        </w:rPr>
      </w:pPr>
      <w:r w:rsidRPr="00B406DA">
        <w:rPr>
          <w:rFonts w:ascii="Times New Roman" w:hAnsi="Times New Roman"/>
          <w:sz w:val="28"/>
          <w:szCs w:val="28"/>
        </w:rPr>
        <w:t xml:space="preserve">улучшение технического состояния дорожной сети </w:t>
      </w:r>
      <w:proofErr w:type="spellStart"/>
      <w:r w:rsidRPr="00B406D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406DA">
        <w:rPr>
          <w:rFonts w:ascii="Times New Roman" w:hAnsi="Times New Roman"/>
          <w:sz w:val="28"/>
          <w:szCs w:val="28"/>
        </w:rPr>
        <w:t xml:space="preserve"> муниципального района и ее </w:t>
      </w:r>
      <w:r w:rsidR="00B406DA">
        <w:rPr>
          <w:rFonts w:ascii="Times New Roman" w:hAnsi="Times New Roman"/>
          <w:sz w:val="28"/>
          <w:szCs w:val="28"/>
        </w:rPr>
        <w:t>обустройство;</w:t>
      </w:r>
    </w:p>
    <w:p w:rsidR="001A7697" w:rsidRDefault="00AC4DAA" w:rsidP="00AC4DA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7697" w:rsidRPr="00B406DA">
        <w:rPr>
          <w:rFonts w:ascii="Times New Roman" w:hAnsi="Times New Roman"/>
          <w:sz w:val="28"/>
          <w:szCs w:val="28"/>
        </w:rPr>
        <w:t xml:space="preserve">техническая инвентаризация автомобильных дорог к населенным пунктам, расположенных на территории </w:t>
      </w:r>
      <w:proofErr w:type="spellStart"/>
      <w:r w:rsidR="001A7697" w:rsidRPr="00B406DA">
        <w:rPr>
          <w:rFonts w:ascii="Times New Roman" w:hAnsi="Times New Roman"/>
          <w:sz w:val="28"/>
          <w:szCs w:val="28"/>
        </w:rPr>
        <w:t>Е</w:t>
      </w:r>
      <w:r w:rsidR="003A677F">
        <w:rPr>
          <w:rFonts w:ascii="Times New Roman" w:hAnsi="Times New Roman"/>
          <w:sz w:val="28"/>
          <w:szCs w:val="28"/>
        </w:rPr>
        <w:t>ршовского</w:t>
      </w:r>
      <w:proofErr w:type="spellEnd"/>
      <w:r w:rsidR="003A677F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A677F" w:rsidRPr="00B406DA" w:rsidRDefault="00AC4DAA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77F">
        <w:rPr>
          <w:rFonts w:ascii="Times New Roman" w:hAnsi="Times New Roman" w:cs="Times New Roman"/>
          <w:sz w:val="28"/>
          <w:szCs w:val="28"/>
        </w:rPr>
        <w:t>проведение паспортизации автомобильных дорог местного значения;</w:t>
      </w:r>
    </w:p>
    <w:p w:rsidR="00463CAB" w:rsidRPr="003A677F" w:rsidRDefault="001A7697" w:rsidP="00AC4DAA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B406DA">
        <w:rPr>
          <w:rFonts w:ascii="Times New Roman" w:hAnsi="Times New Roman" w:cs="Times New Roman"/>
          <w:sz w:val="28"/>
          <w:szCs w:val="28"/>
        </w:rPr>
        <w:t xml:space="preserve"> </w:t>
      </w:r>
      <w:r w:rsidR="00AC4DAA">
        <w:rPr>
          <w:rFonts w:ascii="Times New Roman" w:hAnsi="Times New Roman" w:cs="Times New Roman"/>
          <w:sz w:val="28"/>
          <w:szCs w:val="28"/>
        </w:rPr>
        <w:t xml:space="preserve">- </w:t>
      </w:r>
      <w:r w:rsidR="003A677F" w:rsidRPr="003A677F">
        <w:rPr>
          <w:rFonts w:ascii="Times New Roman" w:hAnsi="Times New Roman" w:cs="Times New Roman"/>
          <w:sz w:val="28"/>
          <w:szCs w:val="28"/>
        </w:rPr>
        <w:t xml:space="preserve">повышение транспортной доступности сельских населенных  пунктов и технического уровня транспортной инфраструктуры </w:t>
      </w:r>
      <w:proofErr w:type="spellStart"/>
      <w:r w:rsidR="003A677F" w:rsidRPr="003A677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A677F" w:rsidRPr="003A67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7697" w:rsidRPr="001A7697" w:rsidRDefault="001A7697" w:rsidP="00463CAB">
      <w:pPr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1A76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приведены в приложении № 1 </w:t>
      </w:r>
      <w:r w:rsidRPr="001A7697">
        <w:rPr>
          <w:rFonts w:ascii="Times New Roman" w:hAnsi="Times New Roman" w:cs="Times New Roman"/>
          <w:color w:val="000000"/>
          <w:sz w:val="28"/>
          <w:szCs w:val="28"/>
        </w:rPr>
        <w:br/>
        <w:t>к  муниципальной  программе</w:t>
      </w:r>
      <w:r w:rsidRPr="001A7697">
        <w:rPr>
          <w:color w:val="000000"/>
          <w:sz w:val="28"/>
          <w:szCs w:val="28"/>
        </w:rPr>
        <w:t>.</w:t>
      </w:r>
    </w:p>
    <w:p w:rsidR="00EF09F1" w:rsidRPr="00463CAB" w:rsidRDefault="00EF09F1" w:rsidP="00EF09F1">
      <w:pPr>
        <w:pStyle w:val="afff"/>
        <w:ind w:firstLine="720"/>
        <w:rPr>
          <w:rFonts w:ascii="Times New Roman" w:hAnsi="Times New Roman" w:cs="Times New Roman"/>
          <w:sz w:val="28"/>
          <w:szCs w:val="28"/>
        </w:rPr>
      </w:pPr>
    </w:p>
    <w:p w:rsidR="00312682" w:rsidRPr="00EE10CC" w:rsidRDefault="0031268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400"/>
      <w:r w:rsidRPr="00EE10CC">
        <w:rPr>
          <w:rFonts w:ascii="Times New Roman" w:hAnsi="Times New Roman" w:cs="Times New Roman"/>
          <w:b w:val="0"/>
          <w:sz w:val="28"/>
          <w:szCs w:val="28"/>
        </w:rPr>
        <w:t>4. Прогноз к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>онечных результатов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программы, сроки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 xml:space="preserve"> и этапы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4"/>
    <w:p w:rsidR="00312682" w:rsidRPr="00463CAB" w:rsidRDefault="00312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В ре</w:t>
      </w:r>
      <w:r w:rsidR="00EF09F1" w:rsidRPr="00EF09F1">
        <w:rPr>
          <w:rFonts w:ascii="Times New Roman" w:hAnsi="Times New Roman" w:cs="Times New Roman"/>
          <w:sz w:val="28"/>
          <w:szCs w:val="28"/>
        </w:rPr>
        <w:t>зультате реал</w:t>
      </w:r>
      <w:r w:rsidR="00EF09F1">
        <w:rPr>
          <w:rFonts w:ascii="Times New Roman" w:hAnsi="Times New Roman" w:cs="Times New Roman"/>
          <w:sz w:val="28"/>
          <w:szCs w:val="28"/>
        </w:rPr>
        <w:t>изации муници</w:t>
      </w:r>
      <w:r w:rsidR="00EF09F1" w:rsidRPr="00EF09F1">
        <w:rPr>
          <w:rFonts w:ascii="Times New Roman" w:hAnsi="Times New Roman" w:cs="Times New Roman"/>
          <w:sz w:val="28"/>
          <w:szCs w:val="28"/>
        </w:rPr>
        <w:t>п</w:t>
      </w:r>
      <w:r w:rsidR="00EF09F1">
        <w:rPr>
          <w:rFonts w:ascii="Times New Roman" w:hAnsi="Times New Roman" w:cs="Times New Roman"/>
          <w:sz w:val="28"/>
          <w:szCs w:val="28"/>
        </w:rPr>
        <w:t>а</w:t>
      </w:r>
      <w:r w:rsidR="00EF09F1" w:rsidRPr="00EF09F1">
        <w:rPr>
          <w:rFonts w:ascii="Times New Roman" w:hAnsi="Times New Roman" w:cs="Times New Roman"/>
          <w:sz w:val="28"/>
          <w:szCs w:val="28"/>
        </w:rPr>
        <w:t>ль</w:t>
      </w:r>
      <w:r w:rsidRPr="00EF09F1">
        <w:rPr>
          <w:rFonts w:ascii="Times New Roman" w:hAnsi="Times New Roman" w:cs="Times New Roman"/>
          <w:sz w:val="28"/>
          <w:szCs w:val="28"/>
        </w:rPr>
        <w:t>ной программы планируется достижение следующих к</w:t>
      </w:r>
      <w:r w:rsidR="00EF09F1" w:rsidRPr="00EF09F1">
        <w:rPr>
          <w:rFonts w:ascii="Times New Roman" w:hAnsi="Times New Roman" w:cs="Times New Roman"/>
          <w:sz w:val="28"/>
          <w:szCs w:val="28"/>
        </w:rPr>
        <w:t>онечных результатов муниципаль</w:t>
      </w:r>
      <w:r w:rsidRPr="00EF09F1">
        <w:rPr>
          <w:rFonts w:ascii="Times New Roman" w:hAnsi="Times New Roman" w:cs="Times New Roman"/>
          <w:sz w:val="28"/>
          <w:szCs w:val="28"/>
        </w:rPr>
        <w:t xml:space="preserve">ной </w:t>
      </w:r>
      <w:r w:rsidRPr="00463CAB">
        <w:rPr>
          <w:rFonts w:ascii="Times New Roman" w:hAnsi="Times New Roman" w:cs="Times New Roman"/>
          <w:sz w:val="28"/>
          <w:szCs w:val="28"/>
        </w:rPr>
        <w:lastRenderedPageBreak/>
        <w:t>программы:</w:t>
      </w:r>
    </w:p>
    <w:p w:rsidR="008F6BE3" w:rsidRPr="00F35D7B" w:rsidRDefault="008F6BE3" w:rsidP="00AC4DAA">
      <w:pPr>
        <w:snapToGrid w:val="0"/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1B44">
        <w:rPr>
          <w:rFonts w:ascii="Times New Roman" w:hAnsi="Times New Roman" w:cs="Times New Roman"/>
          <w:sz w:val="28"/>
          <w:szCs w:val="28"/>
        </w:rPr>
        <w:t xml:space="preserve">повышение транспортной доступности сельских населенных  пунктов и технического уровня транспортной инфраструктуры </w:t>
      </w:r>
      <w:proofErr w:type="spellStart"/>
      <w:r w:rsidRPr="00791B4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1B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5AB6">
        <w:rPr>
          <w:rFonts w:ascii="Times New Roman" w:hAnsi="Times New Roman" w:cs="Times New Roman"/>
          <w:sz w:val="28"/>
          <w:szCs w:val="28"/>
        </w:rPr>
        <w:t>;</w:t>
      </w:r>
    </w:p>
    <w:p w:rsidR="00463CAB" w:rsidRPr="00463CAB" w:rsidRDefault="008F6BE3" w:rsidP="00AC4DAA">
      <w:pPr>
        <w:pStyle w:val="ConsPlusCell"/>
        <w:ind w:firstLine="567"/>
        <w:jc w:val="both"/>
      </w:pPr>
      <w:r w:rsidRPr="00791B44">
        <w:rPr>
          <w:color w:val="000000"/>
        </w:rPr>
        <w:t xml:space="preserve"> содержание и ремонт дорожной сети </w:t>
      </w:r>
      <w:proofErr w:type="spellStart"/>
      <w:r w:rsidRPr="00791B44">
        <w:rPr>
          <w:color w:val="000000"/>
        </w:rPr>
        <w:t>Ершовского</w:t>
      </w:r>
      <w:proofErr w:type="spellEnd"/>
      <w:r w:rsidRPr="00791B44">
        <w:rPr>
          <w:color w:val="000000"/>
        </w:rPr>
        <w:t xml:space="preserve"> муниципального района,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F95AB6">
        <w:rPr>
          <w:color w:val="000000"/>
        </w:rPr>
        <w:t>.</w:t>
      </w:r>
    </w:p>
    <w:p w:rsidR="00312682" w:rsidRPr="00EF09F1" w:rsidRDefault="00EF09F1">
      <w:pPr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EF09F1">
        <w:rPr>
          <w:rFonts w:ascii="Times New Roman" w:hAnsi="Times New Roman" w:cs="Times New Roman"/>
          <w:sz w:val="28"/>
          <w:szCs w:val="28"/>
        </w:rPr>
        <w:t>ная программа реализуется в один этап с 201</w:t>
      </w:r>
      <w:r w:rsidR="00F976EC">
        <w:rPr>
          <w:rFonts w:ascii="Times New Roman" w:hAnsi="Times New Roman" w:cs="Times New Roman"/>
          <w:sz w:val="28"/>
          <w:szCs w:val="28"/>
        </w:rPr>
        <w:t>7 по 2020</w:t>
      </w:r>
      <w:r w:rsidR="00312682" w:rsidRPr="00EF09F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12682" w:rsidRDefault="00312682"/>
    <w:p w:rsidR="00312682" w:rsidRPr="00EE10CC" w:rsidRDefault="00B858B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700"/>
      <w:r w:rsidRPr="00EE10CC">
        <w:rPr>
          <w:rFonts w:ascii="Times New Roman" w:hAnsi="Times New Roman" w:cs="Times New Roman"/>
          <w:b w:val="0"/>
          <w:sz w:val="28"/>
          <w:szCs w:val="28"/>
        </w:rPr>
        <w:t>5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основных мероприятий и целевых подпрограмм муниципальной программы </w:t>
      </w:r>
    </w:p>
    <w:bookmarkEnd w:id="5"/>
    <w:p w:rsidR="00EE23C5" w:rsidRDefault="00B858BD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23C5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EE23C5">
        <w:rPr>
          <w:rFonts w:ascii="Times New Roman" w:hAnsi="Times New Roman" w:cs="Times New Roman"/>
          <w:sz w:val="28"/>
          <w:szCs w:val="28"/>
        </w:rPr>
        <w:t>ная пр</w:t>
      </w:r>
      <w:r w:rsidR="00463CAB">
        <w:rPr>
          <w:rFonts w:ascii="Times New Roman" w:hAnsi="Times New Roman" w:cs="Times New Roman"/>
          <w:sz w:val="28"/>
          <w:szCs w:val="28"/>
        </w:rPr>
        <w:t xml:space="preserve">ограмма реализуется в рамках </w:t>
      </w:r>
      <w:r w:rsidR="00430810">
        <w:rPr>
          <w:rFonts w:ascii="Times New Roman" w:hAnsi="Times New Roman" w:cs="Times New Roman"/>
          <w:sz w:val="28"/>
          <w:szCs w:val="28"/>
        </w:rPr>
        <w:t>четырех</w:t>
      </w:r>
      <w:r w:rsidR="00312682" w:rsidRPr="00EE23C5">
        <w:rPr>
          <w:rFonts w:ascii="Times New Roman" w:hAnsi="Times New Roman" w:cs="Times New Roman"/>
          <w:sz w:val="28"/>
          <w:szCs w:val="28"/>
        </w:rPr>
        <w:t xml:space="preserve"> подпрограмм, которые обеспечивают достижение це</w:t>
      </w:r>
      <w:r w:rsidR="00EE23C5" w:rsidRPr="00EE23C5">
        <w:rPr>
          <w:rFonts w:ascii="Times New Roman" w:hAnsi="Times New Roman" w:cs="Times New Roman"/>
          <w:sz w:val="28"/>
          <w:szCs w:val="28"/>
        </w:rPr>
        <w:t>лей и решение задач муниципаль</w:t>
      </w:r>
      <w:r w:rsidR="00312682" w:rsidRPr="00EE23C5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A65EC7" w:rsidRDefault="00864DED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hyperlink w:anchor="sub_10200" w:history="1">
        <w:r w:rsidR="00EE23C5" w:rsidRPr="004A02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Подпрограмма</w:t>
        </w:r>
        <w:r w:rsidR="00312682" w:rsidRPr="004A02F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  <w:r w:rsidR="007573C7" w:rsidRPr="00AC4DAA">
        <w:rPr>
          <w:rFonts w:ascii="Times New Roman" w:hAnsi="Times New Roman" w:cs="Times New Roman"/>
        </w:rPr>
        <w:t>1</w:t>
      </w:r>
      <w:r w:rsidR="00312682" w:rsidRPr="00193EE4">
        <w:rPr>
          <w:rFonts w:ascii="Times New Roman" w:hAnsi="Times New Roman" w:cs="Times New Roman"/>
          <w:sz w:val="28"/>
          <w:szCs w:val="28"/>
        </w:rPr>
        <w:t xml:space="preserve"> </w:t>
      </w:r>
      <w:r w:rsidR="00463CAB" w:rsidRPr="00A520AB">
        <w:rPr>
          <w:rFonts w:ascii="Times New Roman" w:hAnsi="Times New Roman"/>
          <w:sz w:val="28"/>
          <w:szCs w:val="28"/>
        </w:rPr>
        <w:t>«</w:t>
      </w:r>
      <w:r w:rsidR="00463CAB">
        <w:rPr>
          <w:rFonts w:ascii="Times New Roman" w:hAnsi="Times New Roman"/>
          <w:sz w:val="28"/>
          <w:szCs w:val="28"/>
        </w:rPr>
        <w:t>Капитальный ремонт, ремонт и содержание автомобильных дорог местного значения вне границ населенных пунктов в</w:t>
      </w:r>
      <w:r w:rsidR="00F95AB6">
        <w:rPr>
          <w:rFonts w:ascii="Times New Roman" w:hAnsi="Times New Roman"/>
          <w:sz w:val="28"/>
          <w:szCs w:val="28"/>
        </w:rPr>
        <w:t xml:space="preserve"> границах муниципального района</w:t>
      </w:r>
      <w:r w:rsidR="00463CAB">
        <w:rPr>
          <w:rFonts w:ascii="Times New Roman" w:hAnsi="Times New Roman"/>
          <w:sz w:val="28"/>
          <w:szCs w:val="28"/>
        </w:rPr>
        <w:t>, находящихся в муниципальной собственности за счет средств районного дорожного фонда» о</w:t>
      </w:r>
      <w:r w:rsidR="00A65EC7" w:rsidRPr="00193EE4">
        <w:rPr>
          <w:rFonts w:ascii="Times New Roman" w:hAnsi="Times New Roman" w:cs="Times New Roman"/>
          <w:sz w:val="28"/>
          <w:szCs w:val="28"/>
        </w:rPr>
        <w:t>беспечивается следующими программными мероприятиями:</w:t>
      </w:r>
    </w:p>
    <w:p w:rsidR="00463CAB" w:rsidRDefault="00F95AB6" w:rsidP="00AC4DA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463CAB" w:rsidRPr="00463CAB">
        <w:rPr>
          <w:rFonts w:ascii="Times New Roman" w:hAnsi="Times New Roman"/>
          <w:sz w:val="28"/>
          <w:szCs w:val="28"/>
        </w:rPr>
        <w:t>имнее соде</w:t>
      </w:r>
      <w:r w:rsidR="002C6BC9">
        <w:rPr>
          <w:rFonts w:ascii="Times New Roman" w:hAnsi="Times New Roman"/>
          <w:sz w:val="28"/>
          <w:szCs w:val="28"/>
        </w:rPr>
        <w:t xml:space="preserve">ржание  </w:t>
      </w:r>
      <w:proofErr w:type="spellStart"/>
      <w:r w:rsidR="002C6BC9">
        <w:rPr>
          <w:rFonts w:ascii="Times New Roman" w:hAnsi="Times New Roman"/>
          <w:sz w:val="28"/>
          <w:szCs w:val="28"/>
        </w:rPr>
        <w:t>автоподъездов</w:t>
      </w:r>
      <w:proofErr w:type="spellEnd"/>
      <w:r w:rsidR="00463CAB" w:rsidRPr="00463CAB">
        <w:rPr>
          <w:rFonts w:ascii="Times New Roman" w:hAnsi="Times New Roman"/>
          <w:sz w:val="28"/>
          <w:szCs w:val="28"/>
        </w:rPr>
        <w:t xml:space="preserve"> к</w:t>
      </w:r>
      <w:r w:rsidR="002C6BC9">
        <w:rPr>
          <w:rFonts w:ascii="Times New Roman" w:hAnsi="Times New Roman"/>
          <w:sz w:val="28"/>
          <w:szCs w:val="28"/>
        </w:rPr>
        <w:t xml:space="preserve"> населенным пунктам по дорогам находящихся в собственности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63CAB" w:rsidRDefault="00463CAB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AB6">
        <w:rPr>
          <w:rFonts w:ascii="Times New Roman" w:hAnsi="Times New Roman" w:cs="Times New Roman"/>
          <w:sz w:val="28"/>
          <w:szCs w:val="28"/>
        </w:rPr>
        <w:t>я</w:t>
      </w:r>
      <w:r w:rsidRPr="00463CAB">
        <w:rPr>
          <w:rFonts w:ascii="Times New Roman" w:hAnsi="Times New Roman" w:cs="Times New Roman"/>
          <w:sz w:val="28"/>
          <w:szCs w:val="28"/>
        </w:rPr>
        <w:t xml:space="preserve">мочный ремонт дорожного покрытия </w:t>
      </w:r>
      <w:r w:rsidR="008A46CE">
        <w:rPr>
          <w:rFonts w:ascii="Times New Roman" w:hAnsi="Times New Roman" w:cs="Times New Roman"/>
          <w:sz w:val="28"/>
          <w:szCs w:val="28"/>
        </w:rPr>
        <w:t xml:space="preserve">по дорогам </w:t>
      </w:r>
      <w:proofErr w:type="gramStart"/>
      <w:r w:rsidR="008A46C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8A46CE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района</w:t>
      </w:r>
      <w:r w:rsidR="00F95AB6">
        <w:rPr>
          <w:rFonts w:ascii="Times New Roman" w:hAnsi="Times New Roman" w:cs="Times New Roman"/>
          <w:sz w:val="28"/>
          <w:szCs w:val="28"/>
        </w:rPr>
        <w:t>;</w:t>
      </w:r>
    </w:p>
    <w:p w:rsidR="002C6BC9" w:rsidRDefault="002C6BC9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AB6">
        <w:rPr>
          <w:rFonts w:ascii="Times New Roman" w:hAnsi="Times New Roman" w:cs="Times New Roman"/>
          <w:sz w:val="28"/>
          <w:szCs w:val="28"/>
        </w:rPr>
        <w:t>р</w:t>
      </w:r>
      <w:r w:rsidR="00496129">
        <w:rPr>
          <w:rFonts w:ascii="Times New Roman" w:hAnsi="Times New Roman" w:cs="Times New Roman"/>
          <w:sz w:val="28"/>
          <w:szCs w:val="28"/>
        </w:rPr>
        <w:t>емон</w:t>
      </w:r>
      <w:r w:rsidR="00F95AB6">
        <w:rPr>
          <w:rFonts w:ascii="Times New Roman" w:hAnsi="Times New Roman" w:cs="Times New Roman"/>
          <w:sz w:val="28"/>
          <w:szCs w:val="28"/>
        </w:rPr>
        <w:t>т автодорог</w:t>
      </w:r>
      <w:r w:rsidR="008A46CE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района</w:t>
      </w:r>
      <w:r w:rsidR="00F95AB6">
        <w:rPr>
          <w:rFonts w:ascii="Times New Roman" w:hAnsi="Times New Roman" w:cs="Times New Roman"/>
          <w:sz w:val="28"/>
          <w:szCs w:val="28"/>
        </w:rPr>
        <w:t>.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A02F4">
        <w:rPr>
          <w:rStyle w:val="a3"/>
          <w:rFonts w:ascii="Times New Roman" w:hAnsi="Times New Roman" w:cs="Times New Roman"/>
          <w:b w:val="0"/>
          <w:color w:val="1F497D"/>
          <w:sz w:val="28"/>
          <w:szCs w:val="28"/>
        </w:rPr>
        <w:t>Подпрограмма 2</w:t>
      </w:r>
      <w:r w:rsidRPr="0043081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30810">
        <w:rPr>
          <w:rFonts w:ascii="Times New Roman" w:hAnsi="Times New Roman" w:cs="Times New Roman"/>
          <w:sz w:val="28"/>
          <w:szCs w:val="28"/>
        </w:rPr>
        <w:t>«Паспортизация муниципальных автомобильных дорог местного значения общего пользования</w:t>
      </w:r>
      <w:r w:rsidRPr="00430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810">
        <w:rPr>
          <w:rFonts w:ascii="Times New Roman" w:hAnsi="Times New Roman" w:cs="Times New Roman"/>
          <w:sz w:val="28"/>
          <w:szCs w:val="28"/>
        </w:rPr>
        <w:t xml:space="preserve">  муниципального района»,</w:t>
      </w:r>
      <w:r w:rsidRPr="00430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810">
        <w:rPr>
          <w:rFonts w:ascii="Times New Roman" w:hAnsi="Times New Roman" w:cs="Times New Roman"/>
          <w:sz w:val="28"/>
          <w:szCs w:val="28"/>
        </w:rPr>
        <w:t>обеспечивается мероприятиями:</w:t>
      </w:r>
    </w:p>
    <w:p w:rsidR="00430810" w:rsidRPr="00430810" w:rsidRDefault="00430810" w:rsidP="00430810">
      <w:pPr>
        <w:ind w:left="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 xml:space="preserve">- </w:t>
      </w:r>
      <w:r w:rsidR="00AC4DAA">
        <w:rPr>
          <w:rFonts w:ascii="Times New Roman" w:hAnsi="Times New Roman" w:cs="Times New Roman"/>
          <w:sz w:val="28"/>
          <w:szCs w:val="28"/>
        </w:rPr>
        <w:t>п</w:t>
      </w:r>
      <w:r w:rsidRPr="00430810">
        <w:rPr>
          <w:rFonts w:ascii="Times New Roman" w:hAnsi="Times New Roman" w:cs="Times New Roman"/>
          <w:sz w:val="28"/>
          <w:szCs w:val="28"/>
        </w:rPr>
        <w:t xml:space="preserve">аспортизация автомобильных дорог местного значения общего пользования: 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 xml:space="preserve">- снижение аварийности покрытия сети автомобильных дорог (ликвидация </w:t>
      </w:r>
      <w:proofErr w:type="spellStart"/>
      <w:r w:rsidRPr="00430810">
        <w:rPr>
          <w:rFonts w:ascii="Times New Roman" w:hAnsi="Times New Roman" w:cs="Times New Roman"/>
          <w:sz w:val="28"/>
          <w:szCs w:val="28"/>
        </w:rPr>
        <w:t>ямочности</w:t>
      </w:r>
      <w:proofErr w:type="spellEnd"/>
      <w:r w:rsidRPr="00430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810">
        <w:rPr>
          <w:rFonts w:ascii="Times New Roman" w:hAnsi="Times New Roman" w:cs="Times New Roman"/>
          <w:sz w:val="28"/>
          <w:szCs w:val="28"/>
        </w:rPr>
        <w:t>колейности</w:t>
      </w:r>
      <w:proofErr w:type="spellEnd"/>
      <w:r w:rsidRPr="00430810">
        <w:rPr>
          <w:rFonts w:ascii="Times New Roman" w:hAnsi="Times New Roman" w:cs="Times New Roman"/>
          <w:sz w:val="28"/>
          <w:szCs w:val="28"/>
        </w:rPr>
        <w:t>, приближение к нормативному показателю ровности покрытия).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color w:val="1F497D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1F497D"/>
          <w:sz w:val="28"/>
          <w:szCs w:val="28"/>
        </w:rPr>
        <w:t>3</w:t>
      </w:r>
      <w:r w:rsidRPr="00430810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430810"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автомобильных дорог местного значения в границах населенных пунктов муниципального образования»,  обеспечивается мероприятиями: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 xml:space="preserve">- </w:t>
      </w:r>
      <w:r w:rsidR="00AC4DAA">
        <w:rPr>
          <w:rFonts w:ascii="Times New Roman" w:hAnsi="Times New Roman" w:cs="Times New Roman"/>
          <w:sz w:val="28"/>
          <w:szCs w:val="28"/>
        </w:rPr>
        <w:t>з</w:t>
      </w:r>
      <w:r w:rsidRPr="00430810">
        <w:rPr>
          <w:rFonts w:ascii="Times New Roman" w:hAnsi="Times New Roman" w:cs="Times New Roman"/>
          <w:sz w:val="28"/>
          <w:szCs w:val="28"/>
        </w:rPr>
        <w:t xml:space="preserve">имнее содержание  автомобильных дорог в границах муниципальных образований </w:t>
      </w:r>
      <w:proofErr w:type="spellStart"/>
      <w:r w:rsidRPr="004308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3081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 xml:space="preserve">- </w:t>
      </w:r>
      <w:r w:rsidR="00AC4DAA">
        <w:rPr>
          <w:rFonts w:ascii="Times New Roman" w:hAnsi="Times New Roman" w:cs="Times New Roman"/>
          <w:sz w:val="28"/>
          <w:szCs w:val="28"/>
        </w:rPr>
        <w:t>я</w:t>
      </w:r>
      <w:r w:rsidRPr="00430810">
        <w:rPr>
          <w:rFonts w:ascii="Times New Roman" w:hAnsi="Times New Roman" w:cs="Times New Roman"/>
          <w:sz w:val="28"/>
          <w:szCs w:val="28"/>
        </w:rPr>
        <w:t xml:space="preserve">мочный ремонт дорожного покрытия автомобильных дорог в границах муниципальных образований </w:t>
      </w:r>
      <w:proofErr w:type="spellStart"/>
      <w:r w:rsidRPr="004308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3081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0810" w:rsidRPr="00430810" w:rsidRDefault="00430810" w:rsidP="00430810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4</w:t>
      </w:r>
      <w:r w:rsidRPr="00430810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</w:t>
      </w:r>
      <w:r w:rsidRPr="00430810">
        <w:rPr>
          <w:rFonts w:ascii="Times New Roman" w:hAnsi="Times New Roman" w:cs="Times New Roman"/>
          <w:sz w:val="28"/>
          <w:szCs w:val="28"/>
        </w:rPr>
        <w:lastRenderedPageBreak/>
        <w:t>на территории населенных пунктов муниципального образования», обеспечивается мероприятиями: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-устройству и ремонту дорожных карманов для организации перевозок общественным транспортом;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-устройству и ремонту  искусственных неровностей;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-приобретению и установке светофорных объектов и дорожных знаков;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-устройству дорожной разметки;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 приобретение карт маршрута регулярных перевозок и свидетельств об осуществлении перевозок по маршрутам регулярных перевозок.</w:t>
      </w:r>
    </w:p>
    <w:p w:rsidR="002113BB" w:rsidRPr="00B15924" w:rsidRDefault="002113BB" w:rsidP="002113BB">
      <w:pPr>
        <w:pStyle w:val="11"/>
        <w:spacing w:line="245" w:lineRule="auto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основных мероприятиях </w:t>
      </w:r>
      <w:r>
        <w:rPr>
          <w:color w:val="000000"/>
          <w:szCs w:val="28"/>
        </w:rPr>
        <w:t xml:space="preserve"> муниципальной программы</w:t>
      </w:r>
      <w:r w:rsidRPr="00B15924">
        <w:rPr>
          <w:color w:val="000000"/>
          <w:szCs w:val="28"/>
        </w:rPr>
        <w:t xml:space="preserve"> приведены в приложении № 2 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2113BB" w:rsidRPr="00B15924" w:rsidRDefault="002113BB" w:rsidP="002113BB">
      <w:pPr>
        <w:pStyle w:val="11"/>
        <w:jc w:val="center"/>
        <w:rPr>
          <w:b/>
          <w:bCs/>
          <w:color w:val="000000"/>
          <w:szCs w:val="28"/>
        </w:rPr>
      </w:pPr>
    </w:p>
    <w:p w:rsidR="00312682" w:rsidRPr="00EE10CC" w:rsidRDefault="009E1515" w:rsidP="00D10A1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800"/>
      <w:r w:rsidRPr="00EE10CC">
        <w:rPr>
          <w:rFonts w:ascii="Times New Roman" w:hAnsi="Times New Roman" w:cs="Times New Roman"/>
          <w:b w:val="0"/>
          <w:sz w:val="28"/>
          <w:szCs w:val="28"/>
        </w:rPr>
        <w:t>6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 xml:space="preserve">. Финансовое обеспечение реализации </w:t>
      </w:r>
      <w:r w:rsidR="009C4EA1" w:rsidRPr="00EE10CC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  <w:bookmarkEnd w:id="6"/>
    </w:p>
    <w:p w:rsidR="00C42374" w:rsidRPr="00E95750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2017-2020 годы составит 30</w:t>
      </w:r>
      <w:r w:rsidR="006E256B">
        <w:rPr>
          <w:rFonts w:ascii="Times New Roman" w:hAnsi="Times New Roman" w:cs="Times New Roman"/>
          <w:sz w:val="28"/>
          <w:szCs w:val="28"/>
        </w:rPr>
        <w:t>428</w:t>
      </w:r>
      <w:r w:rsidRPr="00E95750">
        <w:rPr>
          <w:rFonts w:ascii="Times New Roman" w:hAnsi="Times New Roman" w:cs="Times New Roman"/>
          <w:sz w:val="28"/>
          <w:szCs w:val="28"/>
        </w:rPr>
        <w:t>,</w:t>
      </w:r>
      <w:r w:rsidR="00236692">
        <w:rPr>
          <w:rFonts w:ascii="Times New Roman" w:hAnsi="Times New Roman" w:cs="Times New Roman"/>
          <w:sz w:val="28"/>
          <w:szCs w:val="28"/>
        </w:rPr>
        <w:t>6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), из них: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7</w:t>
      </w:r>
      <w:r w:rsidR="00236692">
        <w:rPr>
          <w:rFonts w:ascii="Times New Roman" w:hAnsi="Times New Roman" w:cs="Times New Roman"/>
          <w:sz w:val="28"/>
          <w:szCs w:val="28"/>
        </w:rPr>
        <w:t>6</w:t>
      </w:r>
      <w:r w:rsidR="006E256B">
        <w:rPr>
          <w:rFonts w:ascii="Times New Roman" w:hAnsi="Times New Roman" w:cs="Times New Roman"/>
          <w:sz w:val="28"/>
          <w:szCs w:val="28"/>
        </w:rPr>
        <w:t>4</w:t>
      </w:r>
      <w:r w:rsidR="00236692">
        <w:rPr>
          <w:rFonts w:ascii="Times New Roman" w:hAnsi="Times New Roman" w:cs="Times New Roman"/>
          <w:sz w:val="28"/>
          <w:szCs w:val="28"/>
        </w:rPr>
        <w:t>3</w:t>
      </w:r>
      <w:r w:rsidRPr="00E95750">
        <w:rPr>
          <w:rFonts w:ascii="Times New Roman" w:hAnsi="Times New Roman" w:cs="Times New Roman"/>
          <w:sz w:val="28"/>
          <w:szCs w:val="28"/>
        </w:rPr>
        <w:t>,</w:t>
      </w:r>
      <w:r w:rsidR="00236692">
        <w:rPr>
          <w:rFonts w:ascii="Times New Roman" w:hAnsi="Times New Roman" w:cs="Times New Roman"/>
          <w:sz w:val="28"/>
          <w:szCs w:val="28"/>
        </w:rPr>
        <w:t>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36692" w:rsidRPr="00E95750">
        <w:rPr>
          <w:rFonts w:ascii="Times New Roman" w:hAnsi="Times New Roman" w:cs="Times New Roman"/>
          <w:sz w:val="28"/>
          <w:szCs w:val="28"/>
        </w:rPr>
        <w:t>7</w:t>
      </w:r>
      <w:r w:rsidR="00236692">
        <w:rPr>
          <w:rFonts w:ascii="Times New Roman" w:hAnsi="Times New Roman" w:cs="Times New Roman"/>
          <w:sz w:val="28"/>
          <w:szCs w:val="28"/>
        </w:rPr>
        <w:t>5</w:t>
      </w:r>
      <w:r w:rsidR="006E256B">
        <w:rPr>
          <w:rFonts w:ascii="Times New Roman" w:hAnsi="Times New Roman" w:cs="Times New Roman"/>
          <w:sz w:val="28"/>
          <w:szCs w:val="28"/>
        </w:rPr>
        <w:t>9</w:t>
      </w:r>
      <w:r w:rsidR="00236692">
        <w:rPr>
          <w:rFonts w:ascii="Times New Roman" w:hAnsi="Times New Roman" w:cs="Times New Roman"/>
          <w:sz w:val="28"/>
          <w:szCs w:val="28"/>
        </w:rPr>
        <w:t>3</w:t>
      </w:r>
      <w:r w:rsidR="00236692" w:rsidRPr="00E95750">
        <w:rPr>
          <w:rFonts w:ascii="Times New Roman" w:hAnsi="Times New Roman" w:cs="Times New Roman"/>
          <w:sz w:val="28"/>
          <w:szCs w:val="28"/>
        </w:rPr>
        <w:t>,</w:t>
      </w:r>
      <w:r w:rsidR="00236692">
        <w:rPr>
          <w:rFonts w:ascii="Times New Roman" w:hAnsi="Times New Roman" w:cs="Times New Roman"/>
          <w:sz w:val="28"/>
          <w:szCs w:val="28"/>
        </w:rPr>
        <w:t xml:space="preserve">4 </w:t>
      </w:r>
      <w:r w:rsidRPr="00E95750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36692" w:rsidRPr="00E95750">
        <w:rPr>
          <w:rFonts w:ascii="Times New Roman" w:hAnsi="Times New Roman" w:cs="Times New Roman"/>
          <w:sz w:val="28"/>
          <w:szCs w:val="28"/>
        </w:rPr>
        <w:t>7</w:t>
      </w:r>
      <w:r w:rsidR="00236692">
        <w:rPr>
          <w:rFonts w:ascii="Times New Roman" w:hAnsi="Times New Roman" w:cs="Times New Roman"/>
          <w:sz w:val="28"/>
          <w:szCs w:val="28"/>
        </w:rPr>
        <w:t>5</w:t>
      </w:r>
      <w:r w:rsidR="006E256B">
        <w:rPr>
          <w:rFonts w:ascii="Times New Roman" w:hAnsi="Times New Roman" w:cs="Times New Roman"/>
          <w:sz w:val="28"/>
          <w:szCs w:val="28"/>
        </w:rPr>
        <w:t>9</w:t>
      </w:r>
      <w:r w:rsidR="00236692">
        <w:rPr>
          <w:rFonts w:ascii="Times New Roman" w:hAnsi="Times New Roman" w:cs="Times New Roman"/>
          <w:sz w:val="28"/>
          <w:szCs w:val="28"/>
        </w:rPr>
        <w:t>3</w:t>
      </w:r>
      <w:r w:rsidR="00236692" w:rsidRPr="00E95750">
        <w:rPr>
          <w:rFonts w:ascii="Times New Roman" w:hAnsi="Times New Roman" w:cs="Times New Roman"/>
          <w:sz w:val="28"/>
          <w:szCs w:val="28"/>
        </w:rPr>
        <w:t>,</w:t>
      </w:r>
      <w:r w:rsidR="00236692">
        <w:rPr>
          <w:rFonts w:ascii="Times New Roman" w:hAnsi="Times New Roman" w:cs="Times New Roman"/>
          <w:sz w:val="28"/>
          <w:szCs w:val="28"/>
        </w:rPr>
        <w:t xml:space="preserve">4 </w:t>
      </w:r>
      <w:r w:rsidRPr="00E95750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36692" w:rsidRPr="00E95750">
        <w:rPr>
          <w:rFonts w:ascii="Times New Roman" w:hAnsi="Times New Roman" w:cs="Times New Roman"/>
          <w:sz w:val="28"/>
          <w:szCs w:val="28"/>
        </w:rPr>
        <w:t>7</w:t>
      </w:r>
      <w:r w:rsidR="00236692">
        <w:rPr>
          <w:rFonts w:ascii="Times New Roman" w:hAnsi="Times New Roman" w:cs="Times New Roman"/>
          <w:sz w:val="28"/>
          <w:szCs w:val="28"/>
        </w:rPr>
        <w:t>5</w:t>
      </w:r>
      <w:r w:rsidR="006E256B">
        <w:rPr>
          <w:rFonts w:ascii="Times New Roman" w:hAnsi="Times New Roman" w:cs="Times New Roman"/>
          <w:sz w:val="28"/>
          <w:szCs w:val="28"/>
        </w:rPr>
        <w:t>98</w:t>
      </w:r>
      <w:r w:rsidR="00236692" w:rsidRPr="00E95750">
        <w:rPr>
          <w:rFonts w:ascii="Times New Roman" w:hAnsi="Times New Roman" w:cs="Times New Roman"/>
          <w:sz w:val="28"/>
          <w:szCs w:val="28"/>
        </w:rPr>
        <w:t>,</w:t>
      </w:r>
      <w:r w:rsidR="00236692">
        <w:rPr>
          <w:rFonts w:ascii="Times New Roman" w:hAnsi="Times New Roman" w:cs="Times New Roman"/>
          <w:sz w:val="28"/>
          <w:szCs w:val="28"/>
        </w:rPr>
        <w:t xml:space="preserve">4 </w:t>
      </w:r>
      <w:r w:rsidRPr="00E95750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ind w:firstLine="0"/>
      </w:pP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 0,0 тыс. рублей, из них: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2018 год – 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2019 год – 00,0 тыс. рублей; 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2020 год – 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 – 0,00 тыс. рублей, из них:</w:t>
      </w:r>
    </w:p>
    <w:p w:rsidR="00C42374" w:rsidRPr="00E95750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0,00 тыс. рублей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;(</w:t>
      </w:r>
      <w:proofErr w:type="spellStart"/>
      <w:proofErr w:type="gramEnd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2018 год – 0,00 тыс. рублей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;(</w:t>
      </w:r>
      <w:proofErr w:type="spellStart"/>
      <w:proofErr w:type="gramEnd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2019 год – 0,00 тыс. рублей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;(</w:t>
      </w:r>
      <w:proofErr w:type="spellStart"/>
      <w:proofErr w:type="gramEnd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2020 год – 0,00 тыс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5750">
        <w:rPr>
          <w:rFonts w:ascii="Times New Roman" w:hAnsi="Times New Roman" w:cs="Times New Roman"/>
          <w:sz w:val="28"/>
          <w:szCs w:val="28"/>
        </w:rPr>
        <w:t>ублей.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местны</w:t>
      </w:r>
      <w:r w:rsidR="00E95750" w:rsidRPr="00E95750">
        <w:rPr>
          <w:rFonts w:ascii="Times New Roman" w:hAnsi="Times New Roman" w:cs="Times New Roman"/>
          <w:sz w:val="28"/>
          <w:szCs w:val="28"/>
        </w:rPr>
        <w:t>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бюджеты (за счет средств районного дорожного фонда (акцизы)) – </w:t>
      </w:r>
      <w:r w:rsidR="00AC4DAA">
        <w:rPr>
          <w:rFonts w:ascii="Times New Roman" w:hAnsi="Times New Roman" w:cs="Times New Roman"/>
          <w:sz w:val="28"/>
          <w:szCs w:val="28"/>
        </w:rPr>
        <w:t>30</w:t>
      </w:r>
      <w:r w:rsidR="006E256B">
        <w:rPr>
          <w:rFonts w:ascii="Times New Roman" w:hAnsi="Times New Roman" w:cs="Times New Roman"/>
          <w:sz w:val="28"/>
          <w:szCs w:val="28"/>
        </w:rPr>
        <w:t>428</w:t>
      </w:r>
      <w:r w:rsidR="00236692">
        <w:rPr>
          <w:rFonts w:ascii="Times New Roman" w:hAnsi="Times New Roman" w:cs="Times New Roman"/>
          <w:sz w:val="28"/>
          <w:szCs w:val="28"/>
        </w:rPr>
        <w:t>,6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76</w:t>
      </w:r>
      <w:r w:rsidR="006E256B">
        <w:rPr>
          <w:rFonts w:ascii="Times New Roman" w:hAnsi="Times New Roman" w:cs="Times New Roman"/>
          <w:sz w:val="28"/>
          <w:szCs w:val="28"/>
        </w:rPr>
        <w:t>4</w:t>
      </w:r>
      <w:r w:rsidR="00BA1538">
        <w:rPr>
          <w:rFonts w:ascii="Times New Roman" w:hAnsi="Times New Roman" w:cs="Times New Roman"/>
          <w:sz w:val="28"/>
          <w:szCs w:val="28"/>
        </w:rPr>
        <w:t>3</w:t>
      </w:r>
      <w:r w:rsidRPr="00E95750">
        <w:rPr>
          <w:rFonts w:ascii="Times New Roman" w:hAnsi="Times New Roman" w:cs="Times New Roman"/>
          <w:sz w:val="28"/>
          <w:szCs w:val="28"/>
        </w:rPr>
        <w:t>,</w:t>
      </w:r>
      <w:r w:rsidR="00BA1538">
        <w:rPr>
          <w:rFonts w:ascii="Times New Roman" w:hAnsi="Times New Roman" w:cs="Times New Roman"/>
          <w:sz w:val="28"/>
          <w:szCs w:val="28"/>
        </w:rPr>
        <w:t>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A1538" w:rsidRPr="00E95750">
        <w:rPr>
          <w:rFonts w:ascii="Times New Roman" w:hAnsi="Times New Roman" w:cs="Times New Roman"/>
          <w:sz w:val="28"/>
          <w:szCs w:val="28"/>
        </w:rPr>
        <w:t>7</w:t>
      </w:r>
      <w:r w:rsidR="00AC4DAA">
        <w:rPr>
          <w:rFonts w:ascii="Times New Roman" w:hAnsi="Times New Roman" w:cs="Times New Roman"/>
          <w:sz w:val="28"/>
          <w:szCs w:val="28"/>
        </w:rPr>
        <w:t>5</w:t>
      </w:r>
      <w:r w:rsidR="006E256B">
        <w:rPr>
          <w:rFonts w:ascii="Times New Roman" w:hAnsi="Times New Roman" w:cs="Times New Roman"/>
          <w:sz w:val="28"/>
          <w:szCs w:val="28"/>
        </w:rPr>
        <w:t>9</w:t>
      </w:r>
      <w:r w:rsidR="00BA1538">
        <w:rPr>
          <w:rFonts w:ascii="Times New Roman" w:hAnsi="Times New Roman" w:cs="Times New Roman"/>
          <w:sz w:val="28"/>
          <w:szCs w:val="28"/>
        </w:rPr>
        <w:t>3</w:t>
      </w:r>
      <w:r w:rsidR="00BA1538" w:rsidRPr="00E95750">
        <w:rPr>
          <w:rFonts w:ascii="Times New Roman" w:hAnsi="Times New Roman" w:cs="Times New Roman"/>
          <w:sz w:val="28"/>
          <w:szCs w:val="28"/>
        </w:rPr>
        <w:t>,</w:t>
      </w:r>
      <w:r w:rsidR="00BA1538">
        <w:rPr>
          <w:rFonts w:ascii="Times New Roman" w:hAnsi="Times New Roman" w:cs="Times New Roman"/>
          <w:sz w:val="28"/>
          <w:szCs w:val="28"/>
        </w:rPr>
        <w:t>4</w:t>
      </w:r>
      <w:r w:rsidR="00BA1538" w:rsidRPr="00E95750"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A1538" w:rsidRPr="00E95750">
        <w:rPr>
          <w:rFonts w:ascii="Times New Roman" w:hAnsi="Times New Roman" w:cs="Times New Roman"/>
          <w:sz w:val="28"/>
          <w:szCs w:val="28"/>
        </w:rPr>
        <w:t>7</w:t>
      </w:r>
      <w:r w:rsidR="00AC4DAA">
        <w:rPr>
          <w:rFonts w:ascii="Times New Roman" w:hAnsi="Times New Roman" w:cs="Times New Roman"/>
          <w:sz w:val="28"/>
          <w:szCs w:val="28"/>
        </w:rPr>
        <w:t>5</w:t>
      </w:r>
      <w:r w:rsidR="006E256B">
        <w:rPr>
          <w:rFonts w:ascii="Times New Roman" w:hAnsi="Times New Roman" w:cs="Times New Roman"/>
          <w:sz w:val="28"/>
          <w:szCs w:val="28"/>
        </w:rPr>
        <w:t>9</w:t>
      </w:r>
      <w:r w:rsidR="00BA1538">
        <w:rPr>
          <w:rFonts w:ascii="Times New Roman" w:hAnsi="Times New Roman" w:cs="Times New Roman"/>
          <w:sz w:val="28"/>
          <w:szCs w:val="28"/>
        </w:rPr>
        <w:t>3</w:t>
      </w:r>
      <w:r w:rsidR="00BA1538" w:rsidRPr="00E95750">
        <w:rPr>
          <w:rFonts w:ascii="Times New Roman" w:hAnsi="Times New Roman" w:cs="Times New Roman"/>
          <w:sz w:val="28"/>
          <w:szCs w:val="28"/>
        </w:rPr>
        <w:t>,</w:t>
      </w:r>
      <w:r w:rsidR="00BA1538">
        <w:rPr>
          <w:rFonts w:ascii="Times New Roman" w:hAnsi="Times New Roman" w:cs="Times New Roman"/>
          <w:sz w:val="28"/>
          <w:szCs w:val="28"/>
        </w:rPr>
        <w:t>4</w:t>
      </w:r>
      <w:r w:rsidR="00BA1538" w:rsidRPr="00E95750"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C42374" w:rsidRPr="00E95750" w:rsidRDefault="00C42374" w:rsidP="00C42374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A1538" w:rsidRPr="00E95750">
        <w:rPr>
          <w:rFonts w:ascii="Times New Roman" w:hAnsi="Times New Roman" w:cs="Times New Roman"/>
          <w:sz w:val="28"/>
          <w:szCs w:val="28"/>
        </w:rPr>
        <w:t>7</w:t>
      </w:r>
      <w:r w:rsidR="00AC4DAA">
        <w:rPr>
          <w:rFonts w:ascii="Times New Roman" w:hAnsi="Times New Roman" w:cs="Times New Roman"/>
          <w:sz w:val="28"/>
          <w:szCs w:val="28"/>
        </w:rPr>
        <w:t>5</w:t>
      </w:r>
      <w:r w:rsidR="006E256B">
        <w:rPr>
          <w:rFonts w:ascii="Times New Roman" w:hAnsi="Times New Roman" w:cs="Times New Roman"/>
          <w:sz w:val="28"/>
          <w:szCs w:val="28"/>
        </w:rPr>
        <w:t>98</w:t>
      </w:r>
      <w:r w:rsidR="00BA1538" w:rsidRPr="00E95750">
        <w:rPr>
          <w:rFonts w:ascii="Times New Roman" w:hAnsi="Times New Roman" w:cs="Times New Roman"/>
          <w:sz w:val="28"/>
          <w:szCs w:val="28"/>
        </w:rPr>
        <w:t>,</w:t>
      </w:r>
      <w:r w:rsidR="00BA1538">
        <w:rPr>
          <w:rFonts w:ascii="Times New Roman" w:hAnsi="Times New Roman" w:cs="Times New Roman"/>
          <w:sz w:val="28"/>
          <w:szCs w:val="28"/>
        </w:rPr>
        <w:t>4</w:t>
      </w:r>
      <w:r w:rsidR="00BA1538" w:rsidRPr="00E95750"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>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4F4C39" w:rsidRPr="00B15924" w:rsidRDefault="004F4C39" w:rsidP="00113A79">
      <w:pPr>
        <w:pStyle w:val="afff"/>
        <w:ind w:firstLine="680"/>
        <w:rPr>
          <w:color w:val="000000"/>
          <w:szCs w:val="28"/>
        </w:rPr>
      </w:pPr>
      <w:r w:rsidRPr="00E95750">
        <w:rPr>
          <w:rFonts w:ascii="Times New Roman" w:hAnsi="Times New Roman" w:cs="Times New Roman"/>
          <w:color w:val="000000"/>
          <w:sz w:val="28"/>
          <w:szCs w:val="28"/>
        </w:rPr>
        <w:t>Сведения об объемах и источниках финансового обеспечения  муниципальной</w:t>
      </w:r>
      <w:r w:rsidRPr="00E957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программы приведены в приложении № 3 к  муниципальной программе</w:t>
      </w:r>
      <w:r w:rsidRPr="00B15924">
        <w:rPr>
          <w:color w:val="000000"/>
          <w:szCs w:val="28"/>
        </w:rPr>
        <w:t>.</w:t>
      </w:r>
    </w:p>
    <w:p w:rsidR="004F4C39" w:rsidRPr="00B15924" w:rsidRDefault="004F4C39" w:rsidP="004F4C39">
      <w:pPr>
        <w:jc w:val="center"/>
        <w:outlineLvl w:val="2"/>
        <w:rPr>
          <w:b/>
          <w:color w:val="000000"/>
          <w:sz w:val="28"/>
          <w:szCs w:val="28"/>
        </w:rPr>
      </w:pPr>
    </w:p>
    <w:p w:rsidR="00312682" w:rsidRPr="00EE10CC" w:rsidRDefault="009E151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900"/>
      <w:r w:rsidRPr="00EE10CC"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Анализ рисков реализации государственной программы и меры управления рисками</w:t>
      </w:r>
    </w:p>
    <w:bookmarkEnd w:id="7"/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П</w:t>
      </w:r>
      <w:r w:rsidR="000462EE" w:rsidRPr="00672FC0">
        <w:rPr>
          <w:rFonts w:ascii="Times New Roman" w:hAnsi="Times New Roman" w:cs="Times New Roman"/>
          <w:sz w:val="28"/>
          <w:szCs w:val="28"/>
        </w:rPr>
        <w:t>ри реализации настоящей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и для достижения поставленных целей необходимо учитывать возможные финансовые, экономические риски.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областного</w:t>
      </w:r>
      <w:r w:rsidR="00415730" w:rsidRPr="00672FC0">
        <w:rPr>
          <w:rFonts w:ascii="Times New Roman" w:hAnsi="Times New Roman" w:cs="Times New Roman"/>
          <w:sz w:val="28"/>
          <w:szCs w:val="28"/>
        </w:rPr>
        <w:t xml:space="preserve">, </w:t>
      </w:r>
      <w:r w:rsidR="003D4B54">
        <w:rPr>
          <w:rFonts w:ascii="Times New Roman" w:hAnsi="Times New Roman" w:cs="Times New Roman"/>
          <w:sz w:val="28"/>
          <w:szCs w:val="28"/>
        </w:rPr>
        <w:t xml:space="preserve"> </w:t>
      </w:r>
      <w:r w:rsidR="00415730" w:rsidRPr="00672FC0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B6566">
        <w:rPr>
          <w:rFonts w:ascii="Times New Roman" w:hAnsi="Times New Roman" w:cs="Times New Roman"/>
          <w:sz w:val="28"/>
          <w:szCs w:val="28"/>
        </w:rPr>
        <w:t xml:space="preserve"> бюджета, </w:t>
      </w:r>
      <w:proofErr w:type="spellStart"/>
      <w:r w:rsidR="002B6566">
        <w:rPr>
          <w:rFonts w:ascii="Times New Roman" w:hAnsi="Times New Roman" w:cs="Times New Roman"/>
          <w:sz w:val="28"/>
          <w:szCs w:val="28"/>
        </w:rPr>
        <w:t>секве</w:t>
      </w:r>
      <w:r w:rsidRPr="00672FC0">
        <w:rPr>
          <w:rFonts w:ascii="Times New Roman" w:hAnsi="Times New Roman" w:cs="Times New Roman"/>
          <w:sz w:val="28"/>
          <w:szCs w:val="28"/>
        </w:rPr>
        <w:t>стированием</w:t>
      </w:r>
      <w:proofErr w:type="spellEnd"/>
      <w:r w:rsidRPr="00672FC0">
        <w:rPr>
          <w:rFonts w:ascii="Times New Roman" w:hAnsi="Times New Roman" w:cs="Times New Roman"/>
          <w:sz w:val="28"/>
          <w:szCs w:val="28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</w:t>
      </w:r>
      <w:r w:rsidR="00415730" w:rsidRPr="00672FC0">
        <w:rPr>
          <w:rFonts w:ascii="Times New Roman" w:hAnsi="Times New Roman" w:cs="Times New Roman"/>
          <w:sz w:val="28"/>
          <w:szCs w:val="28"/>
        </w:rPr>
        <w:t>онечных результатах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 дефицит высококвалифицирова</w:t>
      </w:r>
      <w:r w:rsidR="00415730" w:rsidRPr="00672FC0">
        <w:rPr>
          <w:rFonts w:ascii="Times New Roman" w:hAnsi="Times New Roman" w:cs="Times New Roman"/>
          <w:sz w:val="28"/>
          <w:szCs w:val="28"/>
        </w:rPr>
        <w:t>нных кадров</w:t>
      </w:r>
      <w:r w:rsidRPr="00672F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672FC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72FC0">
        <w:rPr>
          <w:rFonts w:ascii="Times New Roman" w:hAnsi="Times New Roman" w:cs="Times New Roman"/>
          <w:sz w:val="28"/>
          <w:szCs w:val="28"/>
        </w:rPr>
        <w:t xml:space="preserve"> с чем возможны сложности с применением передовых технологий.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недостаточное вследствие этого финансирование из средств областного</w:t>
      </w:r>
      <w:r w:rsidR="00672FC0" w:rsidRPr="00672FC0">
        <w:rPr>
          <w:rFonts w:ascii="Times New Roman" w:hAnsi="Times New Roman" w:cs="Times New Roman"/>
          <w:sz w:val="28"/>
          <w:szCs w:val="28"/>
        </w:rPr>
        <w:t>, местного</w:t>
      </w:r>
      <w:r w:rsidRPr="00672FC0">
        <w:rPr>
          <w:rFonts w:ascii="Times New Roman" w:hAnsi="Times New Roman" w:cs="Times New Roman"/>
          <w:sz w:val="28"/>
          <w:szCs w:val="28"/>
        </w:rPr>
        <w:t xml:space="preserve"> </w:t>
      </w:r>
      <w:r w:rsidR="003D4B54">
        <w:rPr>
          <w:rFonts w:ascii="Times New Roman" w:hAnsi="Times New Roman" w:cs="Times New Roman"/>
          <w:sz w:val="28"/>
          <w:szCs w:val="28"/>
        </w:rPr>
        <w:t xml:space="preserve"> </w:t>
      </w:r>
      <w:r w:rsidRPr="00672FC0">
        <w:rPr>
          <w:rFonts w:ascii="Times New Roman" w:hAnsi="Times New Roman" w:cs="Times New Roman"/>
          <w:sz w:val="28"/>
          <w:szCs w:val="28"/>
        </w:rPr>
        <w:t xml:space="preserve"> бюджетов. Кроме того, экономическая и финансовая ситуация в значительной мере влияет на</w:t>
      </w:r>
      <w:r w:rsidR="00415730" w:rsidRPr="00672FC0">
        <w:rPr>
          <w:rFonts w:ascii="Times New Roman" w:hAnsi="Times New Roman" w:cs="Times New Roman"/>
          <w:sz w:val="28"/>
          <w:szCs w:val="28"/>
        </w:rPr>
        <w:t xml:space="preserve"> инвестиционный климат в районе</w:t>
      </w:r>
      <w:r w:rsidRPr="00672FC0">
        <w:rPr>
          <w:rFonts w:ascii="Times New Roman" w:hAnsi="Times New Roman" w:cs="Times New Roman"/>
          <w:sz w:val="28"/>
          <w:szCs w:val="28"/>
        </w:rPr>
        <w:t>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Меры управления</w:t>
      </w:r>
      <w:r w:rsidR="00415730" w:rsidRPr="00672FC0">
        <w:rPr>
          <w:rFonts w:ascii="Times New Roman" w:hAnsi="Times New Roman" w:cs="Times New Roman"/>
          <w:sz w:val="28"/>
          <w:szCs w:val="28"/>
        </w:rPr>
        <w:t xml:space="preserve"> рисками реализации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основываются на следующем анализе.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Наибольшее отрицательное вл</w:t>
      </w:r>
      <w:r w:rsidR="00672FC0" w:rsidRPr="00672FC0">
        <w:rPr>
          <w:rFonts w:ascii="Times New Roman" w:hAnsi="Times New Roman" w:cs="Times New Roman"/>
          <w:sz w:val="28"/>
          <w:szCs w:val="28"/>
        </w:rPr>
        <w:t>ияние на реализацию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может оказать реализация финансов</w:t>
      </w:r>
      <w:r w:rsidR="00672FC0" w:rsidRPr="00672FC0">
        <w:rPr>
          <w:rFonts w:ascii="Times New Roman" w:hAnsi="Times New Roman" w:cs="Times New Roman"/>
          <w:sz w:val="28"/>
          <w:szCs w:val="28"/>
        </w:rPr>
        <w:t>ых рисков. В рамках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отсутствует возможность управления этими рисками. Возможен лишь оперативный учет последствий их проявления.</w:t>
      </w:r>
    </w:p>
    <w:p w:rsidR="00312682" w:rsidRPr="00672FC0" w:rsidRDefault="00312682" w:rsidP="00113A7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регулярного мониторинга и оценки эффективности реа</w:t>
      </w:r>
      <w:r w:rsidR="00672FC0" w:rsidRPr="00672FC0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312682" w:rsidRPr="00672FC0" w:rsidRDefault="003D4B54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82" w:rsidRPr="00672FC0">
        <w:rPr>
          <w:rFonts w:ascii="Times New Roman" w:hAnsi="Times New Roman" w:cs="Times New Roman"/>
          <w:sz w:val="28"/>
          <w:szCs w:val="28"/>
        </w:rPr>
        <w:t>своевременной корректировки перечня основных мероп</w:t>
      </w:r>
      <w:r w:rsidR="00672FC0" w:rsidRPr="00672FC0">
        <w:rPr>
          <w:rFonts w:ascii="Times New Roman" w:hAnsi="Times New Roman" w:cs="Times New Roman"/>
          <w:sz w:val="28"/>
          <w:szCs w:val="28"/>
        </w:rPr>
        <w:t>риятий и показателей муниципаль</w:t>
      </w:r>
      <w:r w:rsidR="00312682" w:rsidRPr="00672FC0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12682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Минимизация рисков достигается в ходе регулярного мониторинга и оценки эффективности реа</w:t>
      </w:r>
      <w:r w:rsidR="00672FC0" w:rsidRPr="00672FC0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C43206" w:rsidRPr="00672FC0" w:rsidRDefault="00C43206">
      <w:pPr>
        <w:rPr>
          <w:rFonts w:ascii="Times New Roman" w:hAnsi="Times New Roman" w:cs="Times New Roman"/>
          <w:sz w:val="28"/>
          <w:szCs w:val="28"/>
        </w:rPr>
      </w:pPr>
    </w:p>
    <w:p w:rsidR="00EB354A" w:rsidRDefault="00EB354A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bookmarkStart w:id="8" w:name="sub_1999"/>
      <w:r w:rsidRPr="008A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E146D" w:rsidRPr="009E146D" w:rsidRDefault="008A68A9" w:rsidP="003509EE">
      <w:pP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9" w:name="sub_10200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 w:rsidR="004308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>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 »</w:t>
      </w:r>
    </w:p>
    <w:p w:rsidR="008A68A9" w:rsidRPr="00F70994" w:rsidRDefault="008A68A9" w:rsidP="008A68A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70994" w:rsidRPr="00F70994" w:rsidRDefault="00F70994" w:rsidP="009E14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0994">
        <w:rPr>
          <w:rFonts w:ascii="Times New Roman" w:hAnsi="Times New Roman"/>
          <w:b/>
          <w:bCs/>
          <w:sz w:val="28"/>
          <w:szCs w:val="28"/>
        </w:rPr>
        <w:t>Паспорт</w:t>
      </w:r>
      <w:r w:rsidR="00EE10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994">
        <w:rPr>
          <w:rFonts w:ascii="Times New Roman" w:hAnsi="Times New Roman"/>
          <w:b/>
          <w:bCs/>
          <w:sz w:val="28"/>
          <w:szCs w:val="28"/>
        </w:rPr>
        <w:t xml:space="preserve">подпрограммы </w:t>
      </w:r>
      <w:r w:rsidR="009E14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0994" w:rsidRPr="00E41B20" w:rsidRDefault="00F70994" w:rsidP="00F70994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1"/>
        <w:gridCol w:w="5587"/>
      </w:tblGrid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F70994">
            <w:pPr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</w:t>
            </w:r>
            <w:r w:rsidR="00BB2D24" w:rsidRPr="0052287E">
              <w:rPr>
                <w:rFonts w:ascii="Times New Roman" w:hAnsi="Times New Roman"/>
                <w:sz w:val="28"/>
                <w:szCs w:val="28"/>
              </w:rPr>
              <w:t>едств районного дорожного фонда</w:t>
            </w:r>
            <w:r w:rsidR="009E146D" w:rsidRPr="0052287E">
              <w:rPr>
                <w:rFonts w:ascii="Times New Roman" w:hAnsi="Times New Roman"/>
                <w:sz w:val="28"/>
                <w:szCs w:val="28"/>
              </w:rPr>
              <w:t>»</w:t>
            </w:r>
            <w:r w:rsidR="00BB2D24" w:rsidRPr="0052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46D" w:rsidRPr="0052287E">
              <w:rPr>
                <w:rFonts w:ascii="Times New Roman" w:hAnsi="Times New Roman"/>
                <w:sz w:val="28"/>
                <w:szCs w:val="28"/>
              </w:rPr>
              <w:t>(далее</w:t>
            </w:r>
            <w:r w:rsidR="00BB2D24" w:rsidRPr="0052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E146D" w:rsidRPr="0052287E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="009E146D" w:rsidRPr="0052287E">
              <w:rPr>
                <w:rFonts w:ascii="Times New Roman" w:hAnsi="Times New Roman"/>
                <w:sz w:val="28"/>
                <w:szCs w:val="28"/>
              </w:rPr>
              <w:t>одпрограмма)</w:t>
            </w:r>
          </w:p>
          <w:p w:rsidR="00F70994" w:rsidRPr="0052287E" w:rsidRDefault="00F70994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 xml:space="preserve">тдел ЖКХ, транспорта и связи  администрации </w:t>
            </w:r>
            <w:proofErr w:type="spellStart"/>
            <w:r w:rsidR="00F70994" w:rsidRPr="0052287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="00F70994" w:rsidRPr="0052287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70994" w:rsidRPr="0052287E" w:rsidRDefault="00F70994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9E146D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отсутствует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BB2D2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>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97508D" w:rsidP="007B5E56">
            <w:pPr>
              <w:pStyle w:val="ConsPlusCell"/>
            </w:pPr>
            <w:r w:rsidRPr="0052287E">
              <w:rPr>
                <w:color w:val="000000"/>
              </w:rPr>
              <w:t xml:space="preserve"> улучшение технического и эксплуатационного состояния</w:t>
            </w:r>
            <w:r w:rsidR="00401559" w:rsidRPr="0052287E">
              <w:rPr>
                <w:color w:val="000000"/>
              </w:rPr>
              <w:t xml:space="preserve"> автомобильных дорог</w:t>
            </w:r>
            <w:r w:rsidR="00401559" w:rsidRPr="0052287E">
              <w:t xml:space="preserve"> местного значения вне границ населенных пунктов в границах муниципального района</w:t>
            </w:r>
            <w:r w:rsidRPr="0052287E">
              <w:rPr>
                <w:color w:val="000000"/>
              </w:rPr>
              <w:t>, повышение качества содержания</w:t>
            </w:r>
            <w:r w:rsidR="00401559" w:rsidRPr="0052287E">
              <w:rPr>
                <w:color w:val="000000"/>
              </w:rPr>
              <w:t xml:space="preserve"> дорог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7B5E56">
            <w:pPr>
              <w:pStyle w:val="ConsPlusCell"/>
            </w:pPr>
            <w:r w:rsidRPr="0052287E">
              <w:rPr>
                <w:color w:val="000000"/>
              </w:rPr>
              <w:t>с</w:t>
            </w:r>
            <w:r w:rsidR="00F70994" w:rsidRPr="0052287E">
              <w:rPr>
                <w:color w:val="000000"/>
              </w:rPr>
              <w:t xml:space="preserve">одержание и ремонт дорожной сети </w:t>
            </w:r>
            <w:proofErr w:type="spellStart"/>
            <w:r w:rsidR="00F70994" w:rsidRPr="0052287E">
              <w:rPr>
                <w:color w:val="000000"/>
              </w:rPr>
              <w:t>Ершовского</w:t>
            </w:r>
            <w:proofErr w:type="spellEnd"/>
            <w:r w:rsidR="00F70994" w:rsidRPr="0052287E">
              <w:rPr>
                <w:color w:val="000000"/>
              </w:rPr>
              <w:t xml:space="preserve"> муниципального района, ее обустройство в соответствие с требованиями обеспечения безопасности дорожного движения, </w:t>
            </w:r>
            <w:r w:rsidRPr="0052287E">
              <w:rPr>
                <w:color w:val="000000"/>
              </w:rPr>
              <w:t xml:space="preserve"> </w:t>
            </w:r>
            <w:r w:rsidRPr="0052287E">
              <w:rPr>
                <w:rFonts w:eastAsia="Calibri"/>
                <w:color w:val="000000"/>
                <w:lang w:eastAsia="en-US"/>
              </w:rPr>
              <w:t>обеспечение функционирования сети автомобильных дорог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snapToGrid w:val="0"/>
              <w:spacing w:line="216" w:lineRule="auto"/>
              <w:ind w:firstLine="5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7B5E56">
            <w:pPr>
              <w:snapToGrid w:val="0"/>
              <w:spacing w:line="216" w:lineRule="auto"/>
              <w:ind w:firstLine="33"/>
            </w:pPr>
            <w:r w:rsidRPr="0052287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proofErr w:type="spellStart"/>
            <w:r w:rsidRPr="0052287E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52287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2287E">
              <w:rPr>
                <w:color w:val="000000"/>
              </w:rPr>
              <w:t xml:space="preserve"> </w:t>
            </w:r>
          </w:p>
          <w:p w:rsidR="00F70994" w:rsidRPr="0052287E" w:rsidRDefault="00F70994" w:rsidP="00BD27B7">
            <w:pPr>
              <w:pStyle w:val="ConsPlusCell"/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8A46CE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A46CE">
              <w:rPr>
                <w:rFonts w:ascii="Times New Roman" w:hAnsi="Times New Roman"/>
                <w:sz w:val="28"/>
                <w:szCs w:val="28"/>
              </w:rPr>
              <w:t>7</w:t>
            </w: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8A46CE">
              <w:rPr>
                <w:rFonts w:ascii="Times New Roman" w:hAnsi="Times New Roman"/>
                <w:sz w:val="28"/>
                <w:szCs w:val="28"/>
              </w:rPr>
              <w:t>20</w:t>
            </w: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годы                       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lastRenderedPageBreak/>
              <w:t>Объем   финансового обеспечения подпрограммы, в том числе по годам (в тыс. руб.)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E95750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BD2F4D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401559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70994" w:rsidRPr="00E95750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70994" w:rsidRPr="00E95750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0994" w:rsidRPr="00E95750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2287E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2287E" w:rsidRPr="00E9575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0994" w:rsidRPr="00E95750" w:rsidRDefault="00F7099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2287E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2287E" w:rsidRPr="00E9575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2374" w:rsidRPr="00E95750" w:rsidRDefault="00C42374" w:rsidP="00C4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 год – 1800,0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0994" w:rsidRPr="00E95750" w:rsidRDefault="00F70994" w:rsidP="00BD27B7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42374" w:rsidRPr="00E95750" w:rsidRDefault="00F70994" w:rsidP="00C4237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(за счет средств районного дорожного фонда (акцизы)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>подпрограммы   –7200,0 тыс. руб.,</w:t>
            </w:r>
            <w:proofErr w:type="gramEnd"/>
          </w:p>
          <w:p w:rsidR="00C42374" w:rsidRPr="00E95750" w:rsidRDefault="00C42374" w:rsidP="00C4237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42374" w:rsidRPr="00E95750" w:rsidRDefault="00C4237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2017 год – 1800,0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2374" w:rsidRPr="00E95750" w:rsidRDefault="00C4237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2018 год – 1800,0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2374" w:rsidRPr="00E95750" w:rsidRDefault="00C42374" w:rsidP="0037449A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2019 год – 1800,0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2374" w:rsidRPr="00E95750" w:rsidRDefault="00C42374" w:rsidP="00C4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 год – 1800,0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0994" w:rsidRPr="00E95750" w:rsidRDefault="00F70994" w:rsidP="00BD27B7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BA1538" w:rsidRDefault="00F70994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proofErr w:type="spellStart"/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0994" w:rsidRPr="00E95750" w:rsidRDefault="00F70994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5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</w:t>
            </w:r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0994" w:rsidRDefault="00F70994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5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</w:t>
            </w:r>
            <w:r w:rsidR="0052287E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proofErr w:type="spellStart"/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BA1538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1538" w:rsidRDefault="00BA1538" w:rsidP="00BA1538">
            <w:pPr>
              <w:ind w:firstLine="0"/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2020 год – 0,0 тыс</w:t>
            </w:r>
            <w:proofErr w:type="gramStart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t>.</w:t>
            </w:r>
          </w:p>
          <w:p w:rsidR="00BA1538" w:rsidRPr="00E95750" w:rsidRDefault="00BA1538" w:rsidP="00BA153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–0,0 тыс. рублей, в том числе:</w:t>
            </w:r>
          </w:p>
          <w:p w:rsidR="00BA1538" w:rsidRPr="00E95750" w:rsidRDefault="00BA1538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1538" w:rsidRDefault="00BA1538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1538" w:rsidRDefault="00BA1538" w:rsidP="00BA1538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 ; (</w:t>
            </w:r>
            <w:proofErr w:type="spellStart"/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1538" w:rsidRPr="00BA1538" w:rsidRDefault="00BA1538" w:rsidP="00BA1538">
            <w:pPr>
              <w:ind w:firstLine="0"/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2020 год – 0,0 тыс</w:t>
            </w:r>
            <w:proofErr w:type="gramStart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t>..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Целевые показатели подпрограммы (индикаторы)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9" w:rsidRPr="0052287E" w:rsidRDefault="00401559" w:rsidP="00BA1538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протяженность отремонтированных авто</w:t>
            </w:r>
            <w:r w:rsidR="009F4CA8"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мобильных дорог не менее  14,1</w:t>
            </w:r>
            <w:r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037C64" w:rsidRPr="0052287E" w:rsidRDefault="00113A79" w:rsidP="00037C6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7C64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техническо</w:t>
            </w:r>
            <w:r w:rsidR="00F53C13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состояния дорожной сети </w:t>
            </w:r>
            <w:proofErr w:type="spellStart"/>
            <w:r w:rsidR="00F53C13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Ершо</w:t>
            </w:r>
            <w:r w:rsidR="00037C64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вского</w:t>
            </w:r>
            <w:proofErr w:type="spellEnd"/>
            <w:r w:rsidR="00037C64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BD2F4D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37C64" w:rsidRPr="0052287E" w:rsidRDefault="00037C64" w:rsidP="00113A79">
            <w:pPr>
              <w:tabs>
                <w:tab w:val="left" w:pos="-3220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инвентаризация автомобильных дорог к н</w:t>
            </w:r>
            <w:r w:rsidR="00BD2F4D"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аселенным пунктам, расположенных</w:t>
            </w:r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района.  </w:t>
            </w:r>
          </w:p>
          <w:p w:rsidR="00F70994" w:rsidRPr="0052287E" w:rsidRDefault="00F70994" w:rsidP="00BD27B7">
            <w:pPr>
              <w:tabs>
                <w:tab w:val="left" w:pos="-3220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70994" w:rsidRDefault="00F70994" w:rsidP="00F70994">
      <w:pPr>
        <w:spacing w:after="171" w:line="343" w:lineRule="atLeast"/>
        <w:textAlignment w:val="baseline"/>
        <w:rPr>
          <w:color w:val="000000"/>
          <w:sz w:val="21"/>
          <w:szCs w:val="21"/>
        </w:rPr>
      </w:pPr>
    </w:p>
    <w:p w:rsidR="007E586B" w:rsidRDefault="007E586B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E586B" w:rsidRDefault="007E586B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70994" w:rsidRPr="00BA1538" w:rsidRDefault="00F70994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1538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>
        <w:rPr>
          <w:rFonts w:ascii="Times New Roman" w:hAnsi="Times New Roman"/>
          <w:color w:val="000000"/>
          <w:sz w:val="28"/>
          <w:szCs w:val="28"/>
        </w:rPr>
        <w:t>льного района проживает более 4</w:t>
      </w:r>
      <w:r w:rsidR="00BE2F54">
        <w:rPr>
          <w:rFonts w:ascii="Times New Roman" w:hAnsi="Times New Roman"/>
          <w:color w:val="000000"/>
          <w:sz w:val="28"/>
          <w:szCs w:val="28"/>
        </w:rPr>
        <w:t>0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тысяч человек.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Необходимым условием поддержания нормальной жизнедеятельности является обеспечение содержания и ремонта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Автодороги общего пользования, расположенные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подразделяются на дороги федерального значения, регионального </w:t>
      </w:r>
      <w:r w:rsidR="00C279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местного значения муниципального района </w:t>
      </w:r>
      <w:r w:rsidR="00C27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поселений.</w:t>
      </w:r>
    </w:p>
    <w:p w:rsidR="00F70994" w:rsidRPr="00E74D01" w:rsidRDefault="00701297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Автомобильные дороги</w:t>
      </w:r>
      <w:r w:rsidR="00F70994" w:rsidRPr="00E74D01">
        <w:rPr>
          <w:rFonts w:ascii="Times New Roman" w:hAnsi="Times New Roman"/>
          <w:color w:val="000000"/>
          <w:sz w:val="28"/>
          <w:szCs w:val="28"/>
        </w:rPr>
        <w:t xml:space="preserve"> местного значения,</w:t>
      </w:r>
      <w:r w:rsidRPr="0070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D9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D9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="00F70994" w:rsidRPr="00E74D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являются  дорогами районного значения. 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Автомобильными дорогами общего пользования местного значения поселений являются автомобильные дороги общего пользования в граница</w:t>
      </w:r>
      <w:r w:rsidR="00701297">
        <w:rPr>
          <w:rFonts w:ascii="Times New Roman" w:hAnsi="Times New Roman"/>
          <w:color w:val="000000"/>
          <w:sz w:val="28"/>
          <w:szCs w:val="28"/>
        </w:rPr>
        <w:t xml:space="preserve">х населенных пунктов поселений. 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297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район является динамично развивающимся районом </w:t>
      </w:r>
      <w:r>
        <w:rPr>
          <w:rFonts w:ascii="Times New Roman" w:hAnsi="Times New Roman"/>
          <w:color w:val="000000"/>
          <w:sz w:val="28"/>
          <w:szCs w:val="28"/>
        </w:rPr>
        <w:t>Сарато</w:t>
      </w:r>
      <w:r w:rsidRPr="00E74D01">
        <w:rPr>
          <w:rFonts w:ascii="Times New Roman" w:hAnsi="Times New Roman"/>
          <w:color w:val="000000"/>
          <w:sz w:val="28"/>
          <w:szCs w:val="28"/>
        </w:rPr>
        <w:t>вской области. Постоянно ведется строительство нового жилого фонда, объектов социально-бытового и культ</w:t>
      </w:r>
      <w:r>
        <w:rPr>
          <w:rFonts w:ascii="Times New Roman" w:hAnsi="Times New Roman"/>
          <w:color w:val="000000"/>
          <w:sz w:val="28"/>
          <w:szCs w:val="28"/>
        </w:rPr>
        <w:t xml:space="preserve">урного назначения, промышленных </w:t>
      </w:r>
      <w:r w:rsidRPr="00E74D01">
        <w:rPr>
          <w:rFonts w:ascii="Times New Roman" w:hAnsi="Times New Roman"/>
          <w:color w:val="000000"/>
          <w:sz w:val="28"/>
          <w:szCs w:val="28"/>
        </w:rPr>
        <w:t>предприятий.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Основными проблемами при содержании и ремонте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является: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отвода ливневых вод;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искусственных дорожных сооружений;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недостаточная освещённость автомобильных дорог;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Всё это создаёт неудобства и трудности при эксплуатации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70994" w:rsidRDefault="00F70994" w:rsidP="00113A79">
      <w:pPr>
        <w:ind w:firstLine="567"/>
        <w:textAlignment w:val="baseline"/>
        <w:rPr>
          <w:color w:val="000000"/>
          <w:sz w:val="21"/>
          <w:szCs w:val="21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Развитие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74D0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8F09AC">
        <w:rPr>
          <w:color w:val="000000"/>
          <w:sz w:val="21"/>
          <w:szCs w:val="21"/>
        </w:rPr>
        <w:t>.</w:t>
      </w:r>
    </w:p>
    <w:p w:rsidR="00F70994" w:rsidRDefault="00F70994" w:rsidP="00113A79">
      <w:pPr>
        <w:ind w:firstLine="567"/>
        <w:textAlignment w:val="baseline"/>
        <w:rPr>
          <w:color w:val="000000"/>
          <w:sz w:val="21"/>
          <w:szCs w:val="21"/>
        </w:rPr>
      </w:pPr>
    </w:p>
    <w:p w:rsidR="006F0B1C" w:rsidRPr="00BA1538" w:rsidRDefault="006F0B1C" w:rsidP="006F0B1C">
      <w:p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A1538">
        <w:rPr>
          <w:rFonts w:ascii="Times New Roman" w:hAnsi="Times New Roman"/>
          <w:sz w:val="28"/>
          <w:szCs w:val="28"/>
        </w:rPr>
        <w:lastRenderedPageBreak/>
        <w:t>2.</w:t>
      </w:r>
      <w:r w:rsidR="00F70994" w:rsidRPr="00BA1538">
        <w:rPr>
          <w:rFonts w:ascii="Times New Roman" w:hAnsi="Times New Roman"/>
          <w:sz w:val="28"/>
          <w:szCs w:val="28"/>
        </w:rPr>
        <w:t>Основные цели и задачи подпрограммы</w:t>
      </w:r>
      <w:r w:rsidRPr="00BA1538">
        <w:rPr>
          <w:rFonts w:ascii="Times New Roman" w:hAnsi="Times New Roman"/>
          <w:sz w:val="28"/>
          <w:szCs w:val="28"/>
        </w:rPr>
        <w:t>,</w:t>
      </w:r>
      <w:r w:rsidRPr="00BA1538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6F0B1C" w:rsidRPr="006F0B1C" w:rsidRDefault="00F70994" w:rsidP="00113A79">
      <w:pPr>
        <w:pStyle w:val="ConsPlusCell"/>
        <w:ind w:firstLine="567"/>
        <w:jc w:val="both"/>
      </w:pPr>
      <w:r w:rsidRPr="00E74D01">
        <w:rPr>
          <w:color w:val="000000"/>
        </w:rPr>
        <w:t xml:space="preserve">Основной целью настоящей </w:t>
      </w:r>
      <w:r>
        <w:rPr>
          <w:color w:val="000000"/>
        </w:rPr>
        <w:t>подп</w:t>
      </w:r>
      <w:r w:rsidRPr="00E74D01">
        <w:rPr>
          <w:color w:val="000000"/>
        </w:rPr>
        <w:t xml:space="preserve">рограммы является </w:t>
      </w:r>
      <w:r w:rsidR="006F0B1C" w:rsidRPr="006F0B1C">
        <w:rPr>
          <w:color w:val="000000"/>
        </w:rPr>
        <w:t>улучшение технического и эксплуатационного состояния автомобильных дорог</w:t>
      </w:r>
      <w:r w:rsidR="006F0B1C" w:rsidRPr="006F0B1C">
        <w:t xml:space="preserve"> местного значения вне границ населенных пунктов в границах муниципального района</w:t>
      </w:r>
      <w:r w:rsidR="006F0B1C" w:rsidRPr="006F0B1C">
        <w:rPr>
          <w:color w:val="000000"/>
        </w:rPr>
        <w:t>, повышение качества содержания дорог</w:t>
      </w:r>
      <w:r w:rsidR="006F0B1C">
        <w:rPr>
          <w:color w:val="000000"/>
        </w:rPr>
        <w:t>.</w:t>
      </w:r>
    </w:p>
    <w:p w:rsidR="006F0B1C" w:rsidRDefault="00F70994" w:rsidP="00113A79">
      <w:pPr>
        <w:ind w:firstLine="567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Основными задачами является </w:t>
      </w:r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ремонт дорожной сети </w:t>
      </w:r>
      <w:proofErr w:type="spellStart"/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ее обустройство в соответствие с требованиями обеспечения безопасности дорожного движения,  </w:t>
      </w:r>
      <w:r w:rsidR="006F0B1C" w:rsidRPr="006F0B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функционирования сети автомобильных дорог</w:t>
      </w:r>
      <w:r w:rsidR="006F0B1C" w:rsidRPr="006F0B1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F0B1C" w:rsidRPr="00B15924" w:rsidRDefault="006F0B1C" w:rsidP="00113A79">
      <w:pPr>
        <w:pStyle w:val="11"/>
        <w:ind w:firstLine="567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 целевых показателях приведены в приложении № 1 </w:t>
      </w:r>
      <w:r>
        <w:rPr>
          <w:color w:val="000000"/>
          <w:szCs w:val="28"/>
        </w:rPr>
        <w:br/>
      </w:r>
      <w:r w:rsidRPr="00B15924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BD2F4D" w:rsidRPr="00F35D7B" w:rsidRDefault="006F0B1C" w:rsidP="00113A79">
      <w:pPr>
        <w:pStyle w:val="11"/>
        <w:ind w:firstLine="567"/>
        <w:jc w:val="both"/>
        <w:rPr>
          <w:szCs w:val="28"/>
        </w:rPr>
      </w:pPr>
      <w:r w:rsidRPr="00B15924">
        <w:rPr>
          <w:color w:val="000000"/>
          <w:szCs w:val="28"/>
        </w:rPr>
        <w:t>Реализация подпрограммы позволи</w:t>
      </w:r>
      <w:r w:rsidR="0052287E">
        <w:rPr>
          <w:color w:val="000000"/>
          <w:szCs w:val="28"/>
        </w:rPr>
        <w:t>т достичь следующих результато</w:t>
      </w:r>
      <w:proofErr w:type="gramStart"/>
      <w:r w:rsidR="0052287E">
        <w:rPr>
          <w:color w:val="000000"/>
          <w:szCs w:val="28"/>
        </w:rPr>
        <w:t>в-</w:t>
      </w:r>
      <w:proofErr w:type="gramEnd"/>
      <w:r w:rsidR="00BD2F4D">
        <w:rPr>
          <w:szCs w:val="28"/>
        </w:rPr>
        <w:t xml:space="preserve"> </w:t>
      </w:r>
      <w:r w:rsidR="00BD2F4D" w:rsidRPr="00791B44">
        <w:rPr>
          <w:szCs w:val="28"/>
        </w:rPr>
        <w:t xml:space="preserve">повышение транспортной доступности сельских населенных  пунктов и технического уровня транспортной инфраструктуры </w:t>
      </w:r>
      <w:proofErr w:type="spellStart"/>
      <w:r w:rsidR="00BD2F4D" w:rsidRPr="00791B44">
        <w:rPr>
          <w:szCs w:val="28"/>
        </w:rPr>
        <w:t>Ершовского</w:t>
      </w:r>
      <w:proofErr w:type="spellEnd"/>
      <w:r w:rsidR="00BD2F4D" w:rsidRPr="00791B44">
        <w:rPr>
          <w:szCs w:val="28"/>
        </w:rPr>
        <w:t xml:space="preserve"> района</w:t>
      </w:r>
      <w:r w:rsidR="00BA1538">
        <w:rPr>
          <w:szCs w:val="28"/>
        </w:rPr>
        <w:t>.</w:t>
      </w:r>
    </w:p>
    <w:p w:rsidR="00F70994" w:rsidRPr="00BD2F4D" w:rsidRDefault="00BD2F4D" w:rsidP="00BD2F4D">
      <w:pPr>
        <w:snapToGrid w:val="0"/>
        <w:spacing w:line="216" w:lineRule="auto"/>
        <w:ind w:firstLine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Срок реализации</w:t>
      </w:r>
      <w:r w:rsidR="00F70994">
        <w:rPr>
          <w:rFonts w:ascii="Times New Roman" w:hAnsi="Times New Roman"/>
          <w:color w:val="000000"/>
          <w:sz w:val="28"/>
          <w:szCs w:val="28"/>
        </w:rPr>
        <w:t xml:space="preserve"> подпрограммы 201</w:t>
      </w:r>
      <w:r w:rsidR="003509EE">
        <w:rPr>
          <w:rFonts w:ascii="Times New Roman" w:hAnsi="Times New Roman"/>
          <w:color w:val="000000"/>
          <w:sz w:val="28"/>
          <w:szCs w:val="28"/>
        </w:rPr>
        <w:t>7</w:t>
      </w:r>
      <w:r w:rsidR="00F70994">
        <w:rPr>
          <w:rFonts w:ascii="Times New Roman" w:hAnsi="Times New Roman"/>
          <w:color w:val="000000"/>
          <w:sz w:val="28"/>
          <w:szCs w:val="28"/>
        </w:rPr>
        <w:t>-20</w:t>
      </w:r>
      <w:r w:rsidR="003509EE">
        <w:rPr>
          <w:rFonts w:ascii="Times New Roman" w:hAnsi="Times New Roman"/>
          <w:color w:val="000000"/>
          <w:sz w:val="28"/>
          <w:szCs w:val="28"/>
        </w:rPr>
        <w:t>20</w:t>
      </w:r>
      <w:r w:rsidR="00F70994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F70994" w:rsidRDefault="00F70994" w:rsidP="00F70994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70994" w:rsidRPr="00BA1538" w:rsidRDefault="00F70994" w:rsidP="00F709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538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 В систему мероприятий по реализации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 включены: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анализ существующего состояния дел по об</w:t>
      </w:r>
      <w:r>
        <w:rPr>
          <w:rFonts w:ascii="Times New Roman" w:hAnsi="Times New Roman"/>
          <w:color w:val="000000"/>
          <w:sz w:val="28"/>
          <w:szCs w:val="28"/>
        </w:rPr>
        <w:t>еспечению обустройства, ремонта;</w:t>
      </w:r>
    </w:p>
    <w:p w:rsidR="00F70994" w:rsidRPr="00471865" w:rsidRDefault="00113A79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</w:t>
      </w:r>
      <w:r w:rsidR="00F70994">
        <w:rPr>
          <w:rFonts w:ascii="Times New Roman" w:hAnsi="Times New Roman"/>
          <w:color w:val="000000"/>
          <w:sz w:val="28"/>
          <w:szCs w:val="28"/>
        </w:rPr>
        <w:t>я возможностей по их реализации;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-  муниципальный </w:t>
      </w:r>
      <w:proofErr w:type="gramStart"/>
      <w:r w:rsidRPr="0047186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71865">
        <w:rPr>
          <w:rFonts w:ascii="Times New Roman" w:hAnsi="Times New Roman"/>
          <w:color w:val="000000"/>
          <w:sz w:val="28"/>
          <w:szCs w:val="28"/>
        </w:rPr>
        <w:t xml:space="preserve"> обеспечением сохранности автомобильных дорог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865">
        <w:rPr>
          <w:rFonts w:ascii="Times New Roman" w:hAnsi="Times New Roman"/>
          <w:color w:val="000000"/>
          <w:sz w:val="28"/>
          <w:szCs w:val="28"/>
        </w:rPr>
        <w:t>местного значения;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-  развитие 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471865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47186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разработка основных направлений инвестиционной политики в области</w:t>
      </w:r>
    </w:p>
    <w:p w:rsidR="00F70994" w:rsidRPr="00471865" w:rsidRDefault="00113A79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развития автомобильных дорог местного значения;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осуществление дорожной деятельности в отношении автомобильных дорог</w:t>
      </w:r>
      <w:r w:rsidR="00BD2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865">
        <w:rPr>
          <w:rFonts w:ascii="Times New Roman" w:hAnsi="Times New Roman"/>
          <w:color w:val="000000"/>
          <w:sz w:val="28"/>
          <w:szCs w:val="28"/>
        </w:rPr>
        <w:t>местного значения;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обеспечение безопасности дорожного движения;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выполнение мероприятий программы развития села, по развитию дорожной сети в сельской местности;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разработка технической д</w:t>
      </w:r>
      <w:r>
        <w:rPr>
          <w:rFonts w:ascii="Times New Roman" w:hAnsi="Times New Roman"/>
          <w:color w:val="000000"/>
          <w:sz w:val="28"/>
          <w:szCs w:val="28"/>
        </w:rPr>
        <w:t xml:space="preserve">окументации на автодороги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471865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</w:p>
    <w:p w:rsidR="00F70994" w:rsidRPr="00471865" w:rsidRDefault="00F70994" w:rsidP="00113A79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муниципального района.</w:t>
      </w:r>
    </w:p>
    <w:p w:rsidR="00BD2F4D" w:rsidRPr="00B15924" w:rsidRDefault="00BD2F4D" w:rsidP="00BD2F4D">
      <w:pPr>
        <w:pStyle w:val="11"/>
        <w:spacing w:line="24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B15924">
        <w:rPr>
          <w:color w:val="000000"/>
          <w:szCs w:val="28"/>
        </w:rPr>
        <w:t xml:space="preserve">Сведения об основных мероприятиях подпрограммы приведены </w:t>
      </w:r>
      <w:r>
        <w:rPr>
          <w:color w:val="000000"/>
          <w:szCs w:val="28"/>
        </w:rPr>
        <w:br/>
      </w:r>
      <w:r w:rsidRPr="00B15924">
        <w:rPr>
          <w:color w:val="000000"/>
          <w:szCs w:val="28"/>
        </w:rPr>
        <w:t xml:space="preserve">в приложении № 2 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BD2F4D" w:rsidRPr="00B15924" w:rsidRDefault="00BD2F4D" w:rsidP="00BD2F4D">
      <w:pPr>
        <w:pStyle w:val="11"/>
        <w:jc w:val="center"/>
        <w:rPr>
          <w:b/>
          <w:bCs/>
          <w:color w:val="000000"/>
          <w:szCs w:val="28"/>
        </w:rPr>
      </w:pPr>
    </w:p>
    <w:p w:rsidR="00F70994" w:rsidRPr="00BA1538" w:rsidRDefault="00F70994" w:rsidP="00F70994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BA1538">
        <w:rPr>
          <w:rFonts w:ascii="Times New Roman" w:hAnsi="Times New Roman"/>
          <w:sz w:val="28"/>
          <w:szCs w:val="28"/>
        </w:rPr>
        <w:lastRenderedPageBreak/>
        <w:t>4. Объем финансового обеспечения, необходимого для реализации подпрограммы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общий объем финансового обеспечения   подпрограммы   –7200,0 тыс. руб.,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1800,0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2018 год – 1800,0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2019 год – 1800,0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E95750" w:rsidRPr="00E95750" w:rsidRDefault="00E95750" w:rsidP="00E957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2020 год – 1800,0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proofErr w:type="gramStart"/>
      <w:r w:rsidRPr="00E95750">
        <w:rPr>
          <w:rFonts w:ascii="Times New Roman" w:hAnsi="Times New Roman" w:cs="Times New Roman"/>
          <w:sz w:val="28"/>
          <w:szCs w:val="28"/>
        </w:rPr>
        <w:t>местный бюджет (за счет средств районного дорожного фонда (акцизы) – подпрограммы   –7200,0 тыс. руб.,</w:t>
      </w:r>
      <w:proofErr w:type="gramEnd"/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1800,0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2018 год – 1800,0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E95750" w:rsidRPr="00E95750" w:rsidRDefault="00E95750" w:rsidP="00E95750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2019 год – 1800,0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E95750" w:rsidRPr="00E95750" w:rsidRDefault="00E95750" w:rsidP="00E957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2020 год – 1800,0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A1538" w:rsidRPr="00E95750" w:rsidRDefault="00BA1538" w:rsidP="00BA153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BA1538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A1538" w:rsidRPr="00E95750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A1538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A1538" w:rsidRDefault="00BA1538" w:rsidP="00BA1538">
      <w:pPr>
        <w:ind w:firstLine="0"/>
      </w:pPr>
      <w:r w:rsidRPr="00BA1538">
        <w:rPr>
          <w:rFonts w:ascii="Times New Roman" w:hAnsi="Times New Roman" w:cs="Times New Roman"/>
          <w:sz w:val="28"/>
          <w:szCs w:val="28"/>
        </w:rPr>
        <w:t>2020 год – 0,0 тыс</w:t>
      </w:r>
      <w:proofErr w:type="gramStart"/>
      <w:r w:rsidRPr="00BA15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1538">
        <w:rPr>
          <w:rFonts w:ascii="Times New Roman" w:hAnsi="Times New Roman" w:cs="Times New Roman"/>
          <w:sz w:val="28"/>
          <w:szCs w:val="28"/>
        </w:rPr>
        <w:t>ублей</w:t>
      </w:r>
      <w:r w:rsidRPr="00E95750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  <w:r>
        <w:t>.</w:t>
      </w:r>
    </w:p>
    <w:p w:rsidR="00BA1538" w:rsidRPr="00E95750" w:rsidRDefault="00BA1538" w:rsidP="00BA153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BA1538" w:rsidRPr="00E95750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A1538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A1538" w:rsidRDefault="00BA1538" w:rsidP="00BA1538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. ; (</w:t>
      </w:r>
      <w:proofErr w:type="spellStart"/>
      <w:proofErr w:type="gramEnd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A1538" w:rsidRDefault="00BA1538" w:rsidP="00BA153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A1538">
        <w:rPr>
          <w:rFonts w:ascii="Times New Roman" w:hAnsi="Times New Roman" w:cs="Times New Roman"/>
          <w:sz w:val="28"/>
          <w:szCs w:val="28"/>
        </w:rPr>
        <w:t>2020 год – 0,0 тыс</w:t>
      </w:r>
      <w:proofErr w:type="gramStart"/>
      <w:r w:rsidRPr="00BA15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1538">
        <w:rPr>
          <w:rFonts w:ascii="Times New Roman" w:hAnsi="Times New Roman" w:cs="Times New Roman"/>
          <w:sz w:val="28"/>
          <w:szCs w:val="28"/>
        </w:rPr>
        <w:t>ублей</w:t>
      </w:r>
      <w:r>
        <w:t>..</w:t>
      </w:r>
      <w:r w:rsidRPr="00E957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F70994" w:rsidRPr="00471865" w:rsidRDefault="00F70994" w:rsidP="00BA1538">
      <w:pPr>
        <w:pStyle w:val="afff"/>
        <w:tabs>
          <w:tab w:val="left" w:pos="712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BD2F4D" w:rsidRPr="00B15924" w:rsidRDefault="00BD2F4D" w:rsidP="00BD2F4D">
      <w:pPr>
        <w:pStyle w:val="11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программе.</w:t>
      </w:r>
    </w:p>
    <w:p w:rsidR="00F70994" w:rsidRPr="00BA1538" w:rsidRDefault="00F70994" w:rsidP="00F70994">
      <w:pPr>
        <w:pStyle w:val="1"/>
        <w:ind w:right="-614"/>
        <w:rPr>
          <w:rFonts w:ascii="Times New Roman" w:hAnsi="Times New Roman" w:cs="Times New Roman"/>
          <w:b w:val="0"/>
          <w:sz w:val="28"/>
          <w:szCs w:val="28"/>
        </w:rPr>
      </w:pPr>
      <w:r w:rsidRPr="00BA1538">
        <w:rPr>
          <w:rFonts w:ascii="Times New Roman" w:hAnsi="Times New Roman" w:cs="Times New Roman"/>
          <w:b w:val="0"/>
          <w:sz w:val="28"/>
          <w:szCs w:val="28"/>
        </w:rPr>
        <w:t>5. Анализ рисков реализации подпрограммы и описание мер                    управления  рисками реализации подпрограммы</w:t>
      </w:r>
    </w:p>
    <w:p w:rsidR="00F70994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>Основные риски при реализации подпрограммы связаны с недостаточным финансированием мероприятий подпрограммы со стороны районного</w:t>
      </w:r>
      <w:r w:rsidR="0052287E">
        <w:rPr>
          <w:rFonts w:ascii="Times New Roman" w:hAnsi="Times New Roman"/>
          <w:sz w:val="28"/>
          <w:szCs w:val="28"/>
        </w:rPr>
        <w:t xml:space="preserve"> и</w:t>
      </w:r>
      <w:r w:rsidRPr="00471865">
        <w:rPr>
          <w:rFonts w:ascii="Times New Roman" w:hAnsi="Times New Roman"/>
          <w:sz w:val="28"/>
          <w:szCs w:val="28"/>
        </w:rPr>
        <w:t xml:space="preserve"> областного  бюджетов.</w:t>
      </w:r>
    </w:p>
    <w:p w:rsidR="00F70994" w:rsidRPr="00471865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 xml:space="preserve">С целью минимизации влияния рисков на достижение цели и запланированных результатов ответственным исполнителем в процессе реализации </w:t>
      </w:r>
      <w:r w:rsidR="00BD2F4D">
        <w:rPr>
          <w:rFonts w:ascii="Times New Roman" w:hAnsi="Times New Roman"/>
          <w:sz w:val="28"/>
          <w:szCs w:val="28"/>
        </w:rPr>
        <w:t xml:space="preserve"> </w:t>
      </w:r>
      <w:r w:rsidRPr="00471865">
        <w:rPr>
          <w:rFonts w:ascii="Times New Roman" w:hAnsi="Times New Roman"/>
          <w:sz w:val="28"/>
          <w:szCs w:val="28"/>
        </w:rPr>
        <w:t xml:space="preserve"> подпрограммы возможно принятие следующих общих мер:</w:t>
      </w:r>
    </w:p>
    <w:p w:rsidR="00F70994" w:rsidRPr="00471865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BD2F4D">
        <w:rPr>
          <w:rFonts w:ascii="Times New Roman" w:hAnsi="Times New Roman"/>
          <w:sz w:val="28"/>
          <w:szCs w:val="28"/>
        </w:rPr>
        <w:t xml:space="preserve"> </w:t>
      </w:r>
      <w:r w:rsidRPr="00471865">
        <w:rPr>
          <w:rFonts w:ascii="Times New Roman" w:hAnsi="Times New Roman"/>
          <w:sz w:val="28"/>
          <w:szCs w:val="28"/>
        </w:rPr>
        <w:t xml:space="preserve"> подпрограммы, позволяющий отслеживать </w:t>
      </w:r>
      <w:r w:rsidRPr="00471865">
        <w:rPr>
          <w:rFonts w:ascii="Times New Roman" w:hAnsi="Times New Roman"/>
          <w:sz w:val="28"/>
          <w:szCs w:val="28"/>
        </w:rPr>
        <w:lastRenderedPageBreak/>
        <w:t>выполнение запланированных мероприятий и достижение показателей;</w:t>
      </w:r>
    </w:p>
    <w:p w:rsidR="00A767C3" w:rsidRDefault="00F70994" w:rsidP="0052287E">
      <w:pPr>
        <w:spacing w:after="171" w:line="343" w:lineRule="atLeast"/>
        <w:textAlignment w:val="baseline"/>
        <w:rPr>
          <w:rStyle w:val="a3"/>
        </w:rPr>
      </w:pPr>
      <w:r w:rsidRPr="00471865">
        <w:rPr>
          <w:rFonts w:ascii="Times New Roman" w:hAnsi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  <w:bookmarkStart w:id="10" w:name="sub_1100"/>
      <w:bookmarkEnd w:id="9"/>
      <w:r w:rsidR="0052287E">
        <w:rPr>
          <w:rStyle w:val="a3"/>
        </w:rPr>
        <w:t>.</w:t>
      </w:r>
    </w:p>
    <w:p w:rsidR="00A767C3" w:rsidRDefault="00A767C3">
      <w:pPr>
        <w:ind w:firstLine="698"/>
        <w:jc w:val="right"/>
        <w:rPr>
          <w:rStyle w:val="a3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A79" w:rsidRDefault="00113A79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A79" w:rsidRDefault="00113A79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9EE" w:rsidRPr="003509EE" w:rsidRDefault="003509EE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 w:rsidR="0043081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509EE" w:rsidRPr="003509EE" w:rsidRDefault="003509EE" w:rsidP="00350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EE">
        <w:rPr>
          <w:rFonts w:ascii="Times New Roman" w:hAnsi="Times New Roman" w:cs="Times New Roman"/>
          <w:b/>
          <w:sz w:val="28"/>
          <w:szCs w:val="28"/>
        </w:rPr>
        <w:t>«Паспортизация муниципальных автомобильных дорог местного значения общего пользования</w:t>
      </w:r>
      <w:r w:rsidRPr="00350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09EE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района»</w:t>
      </w:r>
    </w:p>
    <w:p w:rsidR="003509EE" w:rsidRPr="003509EE" w:rsidRDefault="003509EE" w:rsidP="0035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E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0"/>
        <w:gridCol w:w="6090"/>
      </w:tblGrid>
      <w:tr w:rsidR="003509EE" w:rsidRPr="00D717D9" w:rsidTr="003509EE"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snapToGrid w:val="0"/>
              <w:ind w:firstLine="0"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113A79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C5775C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подп</w:t>
            </w:r>
            <w:r w:rsidRPr="00113A79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D717D9" w:rsidRDefault="003509EE" w:rsidP="003509EE">
            <w:pPr>
              <w:pStyle w:val="affff3"/>
              <w:snapToGrid w:val="0"/>
            </w:pPr>
            <w:r>
              <w:t xml:space="preserve"> </w:t>
            </w:r>
            <w:r w:rsidRPr="00640FE4">
              <w:t>«Паспортизация муниципальных автомобильных дорог местного значения общего пользования</w:t>
            </w:r>
            <w:r w:rsidRPr="00640FE4">
              <w:rPr>
                <w:bCs/>
              </w:rPr>
              <w:t xml:space="preserve"> </w:t>
            </w:r>
            <w:r w:rsidRPr="00640FE4">
              <w:t xml:space="preserve">  муниципального района»</w:t>
            </w:r>
            <w:r w:rsidRPr="00D717D9">
              <w:t>, далее Подпрограмма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3509EE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>Основание для разработки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Default="003509EE" w:rsidP="003509EE">
            <w:pPr>
              <w:pStyle w:val="affff3"/>
              <w:snapToGrid w:val="0"/>
            </w:pPr>
            <w:r w:rsidRPr="00D717D9">
              <w:t>Федеральный закон</w:t>
            </w:r>
            <w:r>
              <w:t xml:space="preserve"> №257-ФЗ </w:t>
            </w:r>
            <w:r w:rsidRPr="00D717D9">
              <w:t xml:space="preserve"> «О</w:t>
            </w:r>
            <w: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D717D9">
              <w:t xml:space="preserve"> безопасности дорожного движения»</w:t>
            </w:r>
            <w:r>
              <w:t>.</w:t>
            </w:r>
          </w:p>
          <w:p w:rsidR="003509EE" w:rsidRPr="00D717D9" w:rsidRDefault="003509EE" w:rsidP="003509EE">
            <w:pPr>
              <w:pStyle w:val="affff3"/>
              <w:snapToGrid w:val="0"/>
            </w:pPr>
            <w:r>
              <w:t>Ведомственные строительные нормы (ВСН) 1-83 «Типовая инструкция по техническому учету и паспортизации автомобильных дорог общего пользования».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Цель и задачи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одпрограммы, оценочные показатели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3509EE" w:rsidRDefault="003509EE" w:rsidP="0035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Целью Подпрограммы является </w:t>
            </w: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муниципальных автомобильных дорог местного значения общего  пользования  </w:t>
            </w:r>
            <w:proofErr w:type="spellStart"/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  <w:p w:rsidR="003509EE" w:rsidRPr="003509EE" w:rsidRDefault="003509EE" w:rsidP="003509EE">
            <w:pPr>
              <w:spacing w:line="255" w:lineRule="exact"/>
              <w:ind w:left="65" w:right="5" w:hanging="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3509EE" w:rsidRPr="003509EE" w:rsidRDefault="003509EE" w:rsidP="0035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1.Паспортизация дорог местного значения общего пользования в границах населенных пунктов муниципального района.</w:t>
            </w:r>
          </w:p>
          <w:p w:rsidR="003509EE" w:rsidRPr="003509EE" w:rsidRDefault="003509EE" w:rsidP="0035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2. Ведение реестра дорог местного значения общего пользования.</w:t>
            </w:r>
          </w:p>
          <w:p w:rsidR="003509EE" w:rsidRPr="00D717D9" w:rsidRDefault="003509EE" w:rsidP="003509EE">
            <w:pPr>
              <w:ind w:left="68" w:right="6" w:hanging="23"/>
              <w:rPr>
                <w:rFonts w:eastAsia="Courier New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уровня содержания и ремонта </w:t>
            </w:r>
            <w:proofErr w:type="gramStart"/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Сроки реализации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D717D9" w:rsidRDefault="003509EE" w:rsidP="003509EE">
            <w:pPr>
              <w:pStyle w:val="affff3"/>
              <w:snapToGrid w:val="0"/>
            </w:pPr>
            <w:r w:rsidRPr="00D717D9">
              <w:t>201</w:t>
            </w:r>
            <w:r>
              <w:t>7</w:t>
            </w:r>
            <w:r w:rsidRPr="00D717D9">
              <w:t xml:space="preserve"> </w:t>
            </w:r>
            <w:r>
              <w:t xml:space="preserve">– 2020 </w:t>
            </w:r>
            <w:r w:rsidRPr="00D717D9">
              <w:t>годы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Исполнители основных мероприятий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3509EE" w:rsidRDefault="003509EE" w:rsidP="003509EE">
            <w:pPr>
              <w:snapToGrid w:val="0"/>
              <w:spacing w:line="255" w:lineRule="exac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Отдел ЖКХ, транспорта и связи   администрации </w:t>
            </w:r>
            <w:proofErr w:type="spellStart"/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Объемы финансового обеспечения муниципальной </w:t>
            </w:r>
            <w:r w:rsidR="00C5775C">
              <w:rPr>
                <w:bCs/>
              </w:rPr>
              <w:lastRenderedPageBreak/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BA1538" w:rsidRDefault="003509EE" w:rsidP="003509E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финансового обеспечения Подпрограммы на  2017-2020  годы составит -</w:t>
            </w:r>
            <w:r w:rsidR="000F14F4" w:rsidRPr="00BA1538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</w:t>
            </w:r>
          </w:p>
          <w:p w:rsidR="000F14F4" w:rsidRPr="00E95750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0F14F4" w:rsidRPr="00E95750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20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4F4" w:rsidRPr="00E95750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20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4F4" w:rsidRPr="00E95750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20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E95750" w:rsidRDefault="00B453E8" w:rsidP="00B453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 год –200,0 тыс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4F4" w:rsidRPr="00E95750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F14F4" w:rsidRPr="00E95750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3A79" w:rsidRPr="00E9575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дорожного фонда (акцизы)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3E8" w:rsidRPr="00E95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453E8" w:rsidRPr="00E95750" w:rsidRDefault="00B453E8" w:rsidP="00B453E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2017 год – 200,0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spellStart"/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E95750" w:rsidRDefault="00B453E8" w:rsidP="00B453E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2018 год – 200,0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E95750" w:rsidRDefault="00B453E8" w:rsidP="00B453E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2019 год – 200,0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E95750" w:rsidRDefault="00B453E8" w:rsidP="00B453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 год –200,0 тыс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4F4" w:rsidRPr="00E95750" w:rsidRDefault="000F14F4" w:rsidP="000F14F4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B453E8" w:rsidRPr="00E95750" w:rsidRDefault="00B453E8" w:rsidP="00B453E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spellStart"/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E95750" w:rsidRDefault="00B453E8" w:rsidP="00B453E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E95750" w:rsidRDefault="00B453E8" w:rsidP="00B453E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Default="00B453E8" w:rsidP="00B453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2020 год –0,0 тыс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7103" w:rsidRPr="00E95750" w:rsidRDefault="008A7103" w:rsidP="008A710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–0,0 тыс. рублей, в том числе:</w:t>
            </w:r>
          </w:p>
          <w:p w:rsidR="008A7103" w:rsidRPr="00E95750" w:rsidRDefault="008A7103" w:rsidP="008A7103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7103" w:rsidRDefault="008A7103" w:rsidP="008A7103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7103" w:rsidRDefault="008A7103" w:rsidP="008A7103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 ; (</w:t>
            </w:r>
            <w:proofErr w:type="spellStart"/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7103" w:rsidRPr="00E95750" w:rsidRDefault="008A7103" w:rsidP="008A71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2020 год – 0,0 тыс</w:t>
            </w:r>
            <w:proofErr w:type="gramStart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t>..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09EE" w:rsidRPr="00D717D9" w:rsidRDefault="003509EE" w:rsidP="003509EE">
            <w:pPr>
              <w:pStyle w:val="affff3"/>
              <w:autoSpaceDE w:val="0"/>
              <w:spacing w:line="255" w:lineRule="exact"/>
              <w:ind w:left="500"/>
              <w:jc w:val="both"/>
            </w:pP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lastRenderedPageBreak/>
              <w:t xml:space="preserve">Ожидаемые конечные результаты реализации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37449A" w:rsidRDefault="003509EE" w:rsidP="003509EE">
            <w:pPr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 паспортизация дорог;</w:t>
            </w:r>
          </w:p>
          <w:p w:rsidR="003509EE" w:rsidRPr="0037449A" w:rsidRDefault="003509EE" w:rsidP="003509EE">
            <w:pPr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 ведение реестра дорог местного значения общего пользования</w:t>
            </w:r>
          </w:p>
          <w:p w:rsidR="003509EE" w:rsidRPr="00B8164A" w:rsidRDefault="003509EE" w:rsidP="003509EE">
            <w:pPr>
              <w:ind w:firstLine="67"/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аварийности покрытия сети автомобильных дорог (ликвидация </w:t>
            </w:r>
            <w:proofErr w:type="spellStart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ямочности</w:t>
            </w:r>
            <w:proofErr w:type="spellEnd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колейности</w:t>
            </w:r>
            <w:proofErr w:type="spellEnd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, приближение к нормативному показателю ровности покрытия).</w:t>
            </w:r>
          </w:p>
        </w:tc>
      </w:tr>
      <w:tr w:rsidR="003509EE" w:rsidRPr="00D717D9" w:rsidTr="003509EE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3509EE" w:rsidRPr="00113A79" w:rsidRDefault="003509EE" w:rsidP="00C5775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Система организации </w:t>
            </w:r>
            <w:proofErr w:type="gramStart"/>
            <w:r w:rsidRPr="00113A79">
              <w:rPr>
                <w:bCs/>
              </w:rPr>
              <w:t>контроля за</w:t>
            </w:r>
            <w:proofErr w:type="gramEnd"/>
            <w:r w:rsidRPr="00113A79">
              <w:rPr>
                <w:bCs/>
              </w:rPr>
              <w:t xml:space="preserve"> исполнением </w:t>
            </w:r>
            <w:r w:rsidR="00C5775C"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9EE" w:rsidRPr="00D717D9" w:rsidRDefault="003509EE" w:rsidP="003509EE">
            <w:pPr>
              <w:pStyle w:val="affff3"/>
              <w:snapToGrid w:val="0"/>
            </w:pPr>
            <w:proofErr w:type="gramStart"/>
            <w:r w:rsidRPr="00D717D9">
              <w:t>Контроль за</w:t>
            </w:r>
            <w:proofErr w:type="gramEnd"/>
            <w:r w:rsidRPr="00D717D9">
              <w:t xml:space="preserve"> выполнением мероприятий Подпрограммы осуществляется:</w:t>
            </w:r>
          </w:p>
          <w:p w:rsidR="003509EE" w:rsidRPr="00D717D9" w:rsidRDefault="003509EE" w:rsidP="003509EE">
            <w:pPr>
              <w:pStyle w:val="affff3"/>
            </w:pPr>
            <w:r w:rsidRPr="00D717D9">
              <w:t xml:space="preserve">-комиссией по безопасности дорожного движения при Администрации </w:t>
            </w:r>
            <w:proofErr w:type="spellStart"/>
            <w:r w:rsidRPr="00D717D9">
              <w:t>Ершовского</w:t>
            </w:r>
            <w:proofErr w:type="spellEnd"/>
            <w:r w:rsidRPr="00D717D9">
              <w:t xml:space="preserve"> муниципального района;</w:t>
            </w:r>
          </w:p>
          <w:p w:rsidR="003509EE" w:rsidRPr="00D717D9" w:rsidRDefault="003509EE" w:rsidP="003509EE">
            <w:pPr>
              <w:pStyle w:val="affff3"/>
            </w:pPr>
            <w:r w:rsidRPr="00D717D9">
              <w:t xml:space="preserve">-первым заместителем главы администрации </w:t>
            </w:r>
            <w:proofErr w:type="spellStart"/>
            <w:r w:rsidRPr="00D717D9">
              <w:t>Ершовского</w:t>
            </w:r>
            <w:proofErr w:type="spellEnd"/>
            <w:r w:rsidRPr="00D717D9">
              <w:t xml:space="preserve"> муниципального района</w:t>
            </w:r>
          </w:p>
        </w:tc>
      </w:tr>
    </w:tbl>
    <w:p w:rsidR="00113A79" w:rsidRDefault="00113A79" w:rsidP="00113A79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113A79" w:rsidRDefault="00113A79" w:rsidP="00113A79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widowControl/>
        <w:numPr>
          <w:ilvl w:val="0"/>
          <w:numId w:val="4"/>
        </w:numPr>
        <w:autoSpaceDN/>
        <w:adjustRightInd/>
        <w:spacing w:after="200" w:line="255" w:lineRule="exact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lastRenderedPageBreak/>
        <w:t>Характеристика проблемы</w:t>
      </w:r>
    </w:p>
    <w:p w:rsidR="003509EE" w:rsidRPr="0037449A" w:rsidRDefault="003509EE" w:rsidP="00113A7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  составляет менее 40 км/час,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</w:t>
      </w:r>
    </w:p>
    <w:p w:rsidR="003509EE" w:rsidRPr="0037449A" w:rsidRDefault="003509EE" w:rsidP="003509EE">
      <w:pPr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 сокращение свободного времени за счет увеличения времени пребывания в пути к месту работы, отдыха, торговым центрам и так далее;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 несвоевременное оказание медицинской помощи;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-  </w:t>
      </w:r>
      <w:r w:rsidR="00113A79">
        <w:rPr>
          <w:rFonts w:ascii="Times New Roman" w:hAnsi="Times New Roman" w:cs="Times New Roman"/>
          <w:sz w:val="28"/>
          <w:szCs w:val="28"/>
        </w:rPr>
        <w:t>у</w:t>
      </w:r>
      <w:r w:rsidRPr="0037449A">
        <w:rPr>
          <w:rFonts w:ascii="Times New Roman" w:hAnsi="Times New Roman" w:cs="Times New Roman"/>
          <w:sz w:val="28"/>
          <w:szCs w:val="28"/>
        </w:rPr>
        <w:t>величение вредных выхлопов  и  шумового воздействия от автотранспорта;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сдерживание развития производства и предпринимательства.</w:t>
      </w:r>
    </w:p>
    <w:p w:rsidR="003509EE" w:rsidRPr="0037449A" w:rsidRDefault="003509EE" w:rsidP="00113A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2. Срок реализации Подпрограммы.</w:t>
      </w:r>
    </w:p>
    <w:p w:rsidR="003509EE" w:rsidRPr="0037449A" w:rsidRDefault="003509EE" w:rsidP="003509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Реализация Подпрограммы планируется </w:t>
      </w:r>
      <w:r w:rsidR="00113A79">
        <w:rPr>
          <w:rFonts w:ascii="Times New Roman" w:hAnsi="Times New Roman" w:cs="Times New Roman"/>
          <w:sz w:val="28"/>
          <w:szCs w:val="28"/>
        </w:rPr>
        <w:t>на</w:t>
      </w:r>
      <w:r w:rsidRPr="0037449A">
        <w:rPr>
          <w:rFonts w:ascii="Times New Roman" w:hAnsi="Times New Roman" w:cs="Times New Roman"/>
          <w:sz w:val="28"/>
          <w:szCs w:val="28"/>
        </w:rPr>
        <w:t xml:space="preserve"> 201</w:t>
      </w:r>
      <w:r w:rsidR="00B453E8" w:rsidRPr="0037449A">
        <w:rPr>
          <w:rFonts w:ascii="Times New Roman" w:hAnsi="Times New Roman" w:cs="Times New Roman"/>
          <w:sz w:val="28"/>
          <w:szCs w:val="28"/>
        </w:rPr>
        <w:t>7-2020</w:t>
      </w:r>
      <w:r w:rsidRPr="0037449A">
        <w:rPr>
          <w:rFonts w:ascii="Times New Roman" w:hAnsi="Times New Roman" w:cs="Times New Roman"/>
          <w:sz w:val="28"/>
          <w:szCs w:val="28"/>
        </w:rPr>
        <w:t xml:space="preserve"> </w:t>
      </w:r>
      <w:r w:rsidR="00B453E8" w:rsidRPr="0037449A">
        <w:rPr>
          <w:rFonts w:ascii="Times New Roman" w:hAnsi="Times New Roman" w:cs="Times New Roman"/>
          <w:sz w:val="28"/>
          <w:szCs w:val="28"/>
        </w:rPr>
        <w:t>года</w:t>
      </w:r>
      <w:r w:rsidRPr="0037449A">
        <w:rPr>
          <w:rFonts w:ascii="Times New Roman" w:hAnsi="Times New Roman" w:cs="Times New Roman"/>
          <w:sz w:val="28"/>
          <w:szCs w:val="28"/>
        </w:rPr>
        <w:t>.</w:t>
      </w:r>
    </w:p>
    <w:p w:rsidR="003509EE" w:rsidRPr="0037449A" w:rsidRDefault="003509EE" w:rsidP="003509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3. Основные цели и задачи Подпрограммы.</w:t>
      </w:r>
    </w:p>
    <w:p w:rsidR="003509EE" w:rsidRPr="0037449A" w:rsidRDefault="003509EE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 паспортизация муниципальных автомобильных дорог местного значения общего  пользования  муниципального образования город Ершов </w:t>
      </w:r>
      <w:proofErr w:type="spellStart"/>
      <w:r w:rsidRPr="0037449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7449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    Достижение цели Подпрограммы будет осуществляться путем выполнения следующих задач:</w:t>
      </w:r>
    </w:p>
    <w:p w:rsidR="003509EE" w:rsidRPr="0037449A" w:rsidRDefault="003509EE" w:rsidP="004F41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-   Паспортизация дорог;</w:t>
      </w:r>
    </w:p>
    <w:p w:rsidR="003509EE" w:rsidRPr="00F45820" w:rsidRDefault="004F4138" w:rsidP="004F4138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EE" w:rsidRPr="0037449A">
        <w:rPr>
          <w:rFonts w:ascii="Times New Roman" w:hAnsi="Times New Roman" w:cs="Times New Roman"/>
          <w:sz w:val="28"/>
          <w:szCs w:val="28"/>
        </w:rPr>
        <w:t xml:space="preserve">  -   Повышение уровня содержания и ремонта </w:t>
      </w:r>
      <w:proofErr w:type="gramStart"/>
      <w:r w:rsidR="003509EE" w:rsidRPr="0037449A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3509EE" w:rsidRPr="0037449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3509EE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4. Описание ожидаемых социальных, экономических и экологических результатов реализации Подпрограммы.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анализируются качественные и количественные результаты выполнения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F1978">
        <w:rPr>
          <w:rFonts w:ascii="Times New Roman" w:hAnsi="Times New Roman" w:cs="Times New Roman"/>
          <w:sz w:val="28"/>
          <w:szCs w:val="28"/>
        </w:rPr>
        <w:t>рограммы.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 xml:space="preserve">В качестве основных индикаторов изменения социально-экономического положения муниципального образования в результате </w:t>
      </w:r>
      <w:r w:rsidRPr="009F1978">
        <w:rPr>
          <w:rFonts w:ascii="Times New Roman" w:hAnsi="Times New Roman" w:cs="Times New Roman"/>
          <w:sz w:val="28"/>
          <w:szCs w:val="28"/>
        </w:rPr>
        <w:lastRenderedPageBreak/>
        <w:t>реализации программных мероприятий используются следующие показатели: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978">
        <w:rPr>
          <w:rFonts w:ascii="Times New Roman" w:hAnsi="Times New Roman" w:cs="Times New Roman"/>
          <w:sz w:val="28"/>
          <w:szCs w:val="28"/>
        </w:rPr>
        <w:t>- дорожный эффект, связанный с повышением эффективности эксплуатации дорог, качеством дорожных покрытий и выполнения дорожных работ (снижение расходов на эксплуатацию дорог и транспортных средств, повышение долговечности и надежности покрытий, повышение эффективности использования средств – экономия средств, выделяемых на дорожные работы до 10% в связи с повышением качества проведения подрядных торгов, снижение ресурсоемкости выполнения дорожных работ);</w:t>
      </w:r>
      <w:proofErr w:type="gramEnd"/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 социально – экономический эффе</w:t>
      </w:r>
      <w:proofErr w:type="gramStart"/>
      <w:r w:rsidRPr="009F1978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9F1978">
        <w:rPr>
          <w:rFonts w:ascii="Times New Roman" w:hAnsi="Times New Roman" w:cs="Times New Roman"/>
          <w:sz w:val="28"/>
          <w:szCs w:val="28"/>
        </w:rPr>
        <w:t>язи с повышением удобства и безопасности сообщения, сокращением времени пребывания пассажиров в пути, снижением потерь от ДТП, сокращением экологического ущерба от воздействия автотранспорта на окружающую природную среду, своевременным оказанием медицинской помощи;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показатели ремонта дорог, новое строительство дорог.</w:t>
      </w:r>
    </w:p>
    <w:p w:rsidR="003509EE" w:rsidRPr="009F1978" w:rsidRDefault="003509EE" w:rsidP="003509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 xml:space="preserve">Своевременный ремонт дорог будет способствовать развитию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F197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9F1978">
        <w:rPr>
          <w:rFonts w:ascii="Times New Roman" w:hAnsi="Times New Roman" w:cs="Times New Roman"/>
          <w:sz w:val="28"/>
          <w:szCs w:val="28"/>
        </w:rPr>
        <w:t>, улучшению условий жизни граждан.</w:t>
      </w:r>
    </w:p>
    <w:p w:rsidR="003509EE" w:rsidRDefault="003509EE" w:rsidP="00350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5. Целевые индикаторы.</w:t>
      </w:r>
    </w:p>
    <w:p w:rsidR="003509EE" w:rsidRPr="003A4915" w:rsidRDefault="003509EE" w:rsidP="003509EE">
      <w:pPr>
        <w:pStyle w:val="ConsPlusNormal"/>
        <w:widowControl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паспортизации автомобильных дорог местного значения общей протяженностью  13</w:t>
      </w:r>
      <w:r w:rsidRPr="003A49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37CD">
        <w:rPr>
          <w:rFonts w:ascii="Times New Roman" w:hAnsi="Times New Roman" w:cs="Times New Roman"/>
          <w:sz w:val="28"/>
          <w:szCs w:val="28"/>
        </w:rPr>
        <w:t>км.</w:t>
      </w:r>
    </w:p>
    <w:p w:rsidR="003509EE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6. Перечень Подпрограммных мероприятий.</w:t>
      </w:r>
    </w:p>
    <w:p w:rsidR="003509EE" w:rsidRPr="005C37CD" w:rsidRDefault="004F4138" w:rsidP="003509EE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Основные показатели подп</w:t>
      </w:r>
      <w:r w:rsidR="003509EE" w:rsidRPr="005C37CD">
        <w:rPr>
          <w:szCs w:val="28"/>
        </w:rPr>
        <w:t>рограммы приведены в Приложение № 1 к Программе. Система п</w:t>
      </w:r>
      <w:r>
        <w:rPr>
          <w:szCs w:val="28"/>
        </w:rPr>
        <w:t>одп</w:t>
      </w:r>
      <w:r w:rsidR="003509EE" w:rsidRPr="005C37CD">
        <w:rPr>
          <w:szCs w:val="28"/>
        </w:rPr>
        <w:t>рограммных мероприятий представлена в Приложении № 2 к Программе.  Сведения об объемах и источниках финансового обеспечения   подпрограммы приведены в приложении № 3 к  муниципальной программе.</w:t>
      </w:r>
    </w:p>
    <w:p w:rsidR="003509EE" w:rsidRPr="00A60C0A" w:rsidRDefault="003509EE" w:rsidP="003509EE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7. Методика оценки результативности.</w:t>
      </w:r>
    </w:p>
    <w:p w:rsidR="003509EE" w:rsidRPr="0037449A" w:rsidRDefault="003509EE" w:rsidP="003744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- снижение количества дорожно-транспортных происшествий;   </w:t>
      </w:r>
      <w:r w:rsidRPr="0037449A">
        <w:rPr>
          <w:rFonts w:ascii="Times New Roman" w:hAnsi="Times New Roman" w:cs="Times New Roman"/>
          <w:sz w:val="28"/>
          <w:szCs w:val="28"/>
        </w:rPr>
        <w:br/>
        <w:t>- снижение количества лиц, пострадавших в результате дорожно-транспортных происшествий.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1811"/>
        <w:gridCol w:w="2065"/>
      </w:tblGrid>
      <w:tr w:rsidR="003509EE" w:rsidRPr="00EA465B" w:rsidTr="003509EE">
        <w:trPr>
          <w:trHeight w:val="15"/>
          <w:tblCellSpacing w:w="15" w:type="dxa"/>
        </w:trPr>
        <w:tc>
          <w:tcPr>
            <w:tcW w:w="1487" w:type="dxa"/>
            <w:vAlign w:val="center"/>
          </w:tcPr>
          <w:p w:rsidR="003509EE" w:rsidRPr="00EA465B" w:rsidRDefault="003509EE" w:rsidP="003509EE">
            <w:pPr>
              <w:rPr>
                <w:i/>
                <w:sz w:val="2"/>
              </w:rPr>
            </w:pPr>
          </w:p>
        </w:tc>
        <w:tc>
          <w:tcPr>
            <w:tcW w:w="1781" w:type="dxa"/>
            <w:vAlign w:val="center"/>
          </w:tcPr>
          <w:p w:rsidR="003509EE" w:rsidRPr="00EA465B" w:rsidRDefault="003509EE" w:rsidP="003509EE">
            <w:pPr>
              <w:rPr>
                <w:i/>
                <w:sz w:val="2"/>
              </w:rPr>
            </w:pPr>
          </w:p>
        </w:tc>
        <w:tc>
          <w:tcPr>
            <w:tcW w:w="2020" w:type="dxa"/>
            <w:vAlign w:val="center"/>
          </w:tcPr>
          <w:p w:rsidR="003509EE" w:rsidRPr="00EA465B" w:rsidRDefault="003509EE" w:rsidP="003509EE">
            <w:pPr>
              <w:rPr>
                <w:i/>
                <w:sz w:val="2"/>
              </w:rPr>
            </w:pPr>
          </w:p>
        </w:tc>
      </w:tr>
    </w:tbl>
    <w:p w:rsidR="003509EE" w:rsidRPr="008A7103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                             8. Оценка рисков реализации программы.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инфляции выше прогнозного уровня;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 обстоятельства.</w:t>
      </w:r>
    </w:p>
    <w:p w:rsidR="003509EE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09EE" w:rsidRPr="008A7103" w:rsidRDefault="003509EE" w:rsidP="003509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6E35">
        <w:rPr>
          <w:rFonts w:ascii="Times New Roman" w:hAnsi="Times New Roman" w:cs="Times New Roman"/>
          <w:sz w:val="28"/>
          <w:szCs w:val="28"/>
        </w:rPr>
        <w:t xml:space="preserve"> </w:t>
      </w:r>
      <w:r w:rsidRPr="008A7103">
        <w:rPr>
          <w:rFonts w:ascii="Times New Roman" w:hAnsi="Times New Roman" w:cs="Times New Roman"/>
          <w:sz w:val="28"/>
          <w:szCs w:val="28"/>
        </w:rPr>
        <w:t>9. Ресурсное обеспечение Подпрограммы.</w:t>
      </w:r>
    </w:p>
    <w:p w:rsidR="00B453E8" w:rsidRPr="0037449A" w:rsidRDefault="004F4138" w:rsidP="004F4138">
      <w:pPr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EE" w:rsidRPr="0037449A">
        <w:rPr>
          <w:rFonts w:ascii="Times New Roman" w:hAnsi="Times New Roman" w:cs="Times New Roman"/>
          <w:sz w:val="28"/>
          <w:szCs w:val="28"/>
        </w:rPr>
        <w:t xml:space="preserve">Расчет потребности в ресурсах произведен с использованием </w:t>
      </w:r>
      <w:r w:rsidR="003509EE" w:rsidRPr="0037449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нормативов и с учетом коэффициента удорожания. </w:t>
      </w:r>
      <w:r w:rsidR="00B453E8" w:rsidRPr="0037449A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Подпрограммы на  2017-2020  годы составит - 800,0 тыс. руб. </w:t>
      </w:r>
    </w:p>
    <w:p w:rsidR="00B453E8" w:rsidRPr="0037449A" w:rsidRDefault="00B453E8" w:rsidP="00B453E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в том числе:</w:t>
      </w:r>
    </w:p>
    <w:p w:rsidR="00B453E8" w:rsidRPr="00E95750" w:rsidRDefault="00B453E8" w:rsidP="00B453E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200,0 тыс. рублей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;(</w:t>
      </w:r>
      <w:proofErr w:type="spellStart"/>
      <w:proofErr w:type="gramEnd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453E8" w:rsidRPr="00E95750" w:rsidRDefault="00B453E8" w:rsidP="00B453E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2018 год – 200,0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453E8" w:rsidRPr="00E95750" w:rsidRDefault="00B453E8" w:rsidP="00B453E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2019 год – 200,0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453E8" w:rsidRPr="00E95750" w:rsidRDefault="00B453E8" w:rsidP="00B453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2020 год –200,0 тыс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5750">
        <w:rPr>
          <w:rFonts w:ascii="Times New Roman" w:hAnsi="Times New Roman" w:cs="Times New Roman"/>
          <w:sz w:val="28"/>
          <w:szCs w:val="28"/>
        </w:rPr>
        <w:t>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453E8" w:rsidRPr="00E95750" w:rsidRDefault="00B453E8" w:rsidP="00B453E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B453E8" w:rsidRPr="00E95750" w:rsidRDefault="00B453E8" w:rsidP="00B453E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местный бюджет (</w:t>
      </w:r>
      <w:r w:rsidR="004F4138" w:rsidRPr="00E95750">
        <w:rPr>
          <w:rFonts w:ascii="Times New Roman" w:hAnsi="Times New Roman" w:cs="Times New Roman"/>
          <w:sz w:val="28"/>
          <w:szCs w:val="28"/>
        </w:rPr>
        <w:t>за счет средств районного дорожного фонда (акцизы)</w:t>
      </w:r>
      <w:r w:rsidR="004F4138">
        <w:rPr>
          <w:rFonts w:ascii="Times New Roman" w:hAnsi="Times New Roman" w:cs="Times New Roman"/>
          <w:sz w:val="28"/>
          <w:szCs w:val="28"/>
        </w:rPr>
        <w:t>)</w:t>
      </w:r>
      <w:r w:rsidRPr="00E95750">
        <w:rPr>
          <w:rFonts w:ascii="Times New Roman" w:hAnsi="Times New Roman" w:cs="Times New Roman"/>
          <w:sz w:val="28"/>
          <w:szCs w:val="28"/>
        </w:rPr>
        <w:t xml:space="preserve"> – 800,0 тыс. рублей, в том числе:</w:t>
      </w:r>
    </w:p>
    <w:p w:rsidR="00B453E8" w:rsidRPr="00E95750" w:rsidRDefault="00B453E8" w:rsidP="00B453E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200,0 тыс. рублей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;(</w:t>
      </w:r>
      <w:proofErr w:type="spellStart"/>
      <w:proofErr w:type="gramEnd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453E8" w:rsidRPr="00E95750" w:rsidRDefault="00B453E8" w:rsidP="00B453E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2018 год – 200,0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453E8" w:rsidRPr="00E95750" w:rsidRDefault="00B453E8" w:rsidP="00B453E8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2019 год – 200,0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B453E8" w:rsidRPr="00E95750" w:rsidRDefault="00B453E8" w:rsidP="00B453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2020 год –200,0 тыс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5750">
        <w:rPr>
          <w:rFonts w:ascii="Times New Roman" w:hAnsi="Times New Roman" w:cs="Times New Roman"/>
          <w:sz w:val="28"/>
          <w:szCs w:val="28"/>
        </w:rPr>
        <w:t>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8A7103" w:rsidRPr="00E95750" w:rsidRDefault="008A7103" w:rsidP="008A710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8A7103" w:rsidRDefault="008A7103" w:rsidP="008A7103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8A7103" w:rsidRPr="00E95750" w:rsidRDefault="008A7103" w:rsidP="008A7103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8A7103" w:rsidRDefault="008A7103" w:rsidP="008A7103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8A7103" w:rsidRDefault="008A7103" w:rsidP="008A7103">
      <w:pPr>
        <w:ind w:firstLine="0"/>
      </w:pPr>
      <w:r w:rsidRPr="00BA1538">
        <w:rPr>
          <w:rFonts w:ascii="Times New Roman" w:hAnsi="Times New Roman" w:cs="Times New Roman"/>
          <w:sz w:val="28"/>
          <w:szCs w:val="28"/>
        </w:rPr>
        <w:t>2020 год – 0,0 тыс</w:t>
      </w:r>
      <w:proofErr w:type="gramStart"/>
      <w:r w:rsidRPr="00BA15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1538">
        <w:rPr>
          <w:rFonts w:ascii="Times New Roman" w:hAnsi="Times New Roman" w:cs="Times New Roman"/>
          <w:sz w:val="28"/>
          <w:szCs w:val="28"/>
        </w:rPr>
        <w:t>ублей</w:t>
      </w:r>
      <w:r w:rsidRPr="00E95750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  <w:r>
        <w:t>.</w:t>
      </w:r>
    </w:p>
    <w:p w:rsidR="008A7103" w:rsidRPr="00E95750" w:rsidRDefault="008A7103" w:rsidP="008A710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8A7103" w:rsidRPr="00E95750" w:rsidRDefault="008A7103" w:rsidP="008A7103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8A7103" w:rsidRDefault="008A7103" w:rsidP="008A7103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8A7103" w:rsidRDefault="008A7103" w:rsidP="008A7103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. ; (</w:t>
      </w:r>
      <w:proofErr w:type="spellStart"/>
      <w:proofErr w:type="gramEnd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3509EE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538">
        <w:rPr>
          <w:rFonts w:ascii="Times New Roman" w:hAnsi="Times New Roman" w:cs="Times New Roman"/>
          <w:sz w:val="28"/>
          <w:szCs w:val="28"/>
        </w:rPr>
        <w:t>2020 год – 0,0 тыс</w:t>
      </w:r>
      <w:proofErr w:type="gramStart"/>
      <w:r w:rsidRPr="00BA15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1538">
        <w:rPr>
          <w:rFonts w:ascii="Times New Roman" w:hAnsi="Times New Roman" w:cs="Times New Roman"/>
          <w:sz w:val="28"/>
          <w:szCs w:val="28"/>
        </w:rPr>
        <w:t>ублей</w:t>
      </w:r>
      <w:r>
        <w:t>..</w:t>
      </w:r>
      <w:r w:rsidRPr="00E957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103" w:rsidRDefault="008A7103" w:rsidP="008A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9EE" w:rsidRPr="0037449A" w:rsidRDefault="003509EE" w:rsidP="003509EE">
      <w:pPr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44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 w:rsidR="00430810" w:rsidRPr="0037449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509EE" w:rsidRPr="0037449A" w:rsidRDefault="003509EE" w:rsidP="00350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9A">
        <w:rPr>
          <w:rFonts w:ascii="Times New Roman" w:hAnsi="Times New Roman" w:cs="Times New Roman"/>
          <w:b/>
          <w:sz w:val="28"/>
          <w:szCs w:val="28"/>
        </w:rPr>
        <w:t>«Капитальный ремонт, ремонт и содержание автомобильных дорог местного значения в границах населенных пунктов муниципального образования»</w:t>
      </w:r>
    </w:p>
    <w:p w:rsidR="003509EE" w:rsidRPr="0037449A" w:rsidRDefault="003509EE" w:rsidP="00350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49A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 </w:t>
      </w:r>
    </w:p>
    <w:p w:rsidR="003509EE" w:rsidRPr="0037449A" w:rsidRDefault="003509EE" w:rsidP="00350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4"/>
        <w:gridCol w:w="5594"/>
      </w:tblGrid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C5775C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57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ремонт, ремонт и содержание автомобильных дорог местного значения в границах населенных пунктов муниципального образования» (далее </w:t>
            </w:r>
            <w:proofErr w:type="gramStart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 и связи  администрации </w:t>
            </w:r>
            <w:proofErr w:type="spellStart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 xml:space="preserve"> Цель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pStyle w:val="ConsPlusCell"/>
            </w:pPr>
            <w:r w:rsidRPr="0037449A">
              <w:rPr>
                <w:color w:val="000000"/>
              </w:rPr>
              <w:t xml:space="preserve"> </w:t>
            </w:r>
            <w:proofErr w:type="gramStart"/>
            <w:r w:rsidRPr="0037449A">
              <w:rPr>
                <w:color w:val="000000"/>
              </w:rPr>
              <w:t>улучшение технического и эксплуатационного состояния автомобильных дорог</w:t>
            </w:r>
            <w:r w:rsidRPr="0037449A">
              <w:t xml:space="preserve"> местного значения в границ населенных пунктов муниципального образования</w:t>
            </w:r>
            <w:proofErr w:type="gramEnd"/>
          </w:p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EE" w:rsidRPr="0037449A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37449A" w:rsidRDefault="003509EE" w:rsidP="003509EE">
            <w:pPr>
              <w:pStyle w:val="ConsPlusCell"/>
            </w:pPr>
            <w:r w:rsidRPr="0037449A">
              <w:rPr>
                <w:color w:val="000000"/>
              </w:rPr>
              <w:t xml:space="preserve">содержание и ремонт дорожной сети  населенных пунктов муниципальных образований </w:t>
            </w:r>
            <w:proofErr w:type="spellStart"/>
            <w:r w:rsidRPr="0037449A">
              <w:rPr>
                <w:color w:val="000000"/>
              </w:rPr>
              <w:t>Ершовского</w:t>
            </w:r>
            <w:proofErr w:type="spellEnd"/>
            <w:r w:rsidRPr="0037449A">
              <w:rPr>
                <w:color w:val="000000"/>
              </w:rPr>
              <w:t xml:space="preserve"> муниципального района, ее обустройство в соответствие с требованиями обеспечения безопасности дорожного движения,  </w:t>
            </w:r>
            <w:r w:rsidRPr="0037449A">
              <w:rPr>
                <w:rFonts w:eastAsia="Calibri"/>
                <w:color w:val="000000"/>
                <w:lang w:eastAsia="en-US"/>
              </w:rPr>
              <w:t>обеспечение функционирования сети автомобильных дорог</w:t>
            </w:r>
          </w:p>
          <w:p w:rsidR="003509EE" w:rsidRPr="0037449A" w:rsidRDefault="003509EE" w:rsidP="003509EE">
            <w:pPr>
              <w:pStyle w:val="ConsPlusCell"/>
            </w:pPr>
          </w:p>
        </w:tc>
      </w:tr>
      <w:tr w:rsidR="003509EE" w:rsidTr="003509EE">
        <w:trPr>
          <w:trHeight w:val="14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C5775C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3509EE">
            <w:pPr>
              <w:snapToGrid w:val="0"/>
              <w:spacing w:line="21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3509EE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C5775C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B453E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453E8" w:rsidRPr="0080206C">
              <w:rPr>
                <w:rFonts w:ascii="Times New Roman" w:hAnsi="Times New Roman" w:cs="Times New Roman"/>
                <w:sz w:val="28"/>
                <w:szCs w:val="28"/>
              </w:rPr>
              <w:t>7-2020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</w:t>
            </w:r>
          </w:p>
        </w:tc>
      </w:tr>
      <w:tr w:rsidR="003509EE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C5775C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Объем   финансового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подпрограммы, в том числе по годам (в тыс. руб.)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E8" w:rsidRPr="0080206C" w:rsidRDefault="00B453E8" w:rsidP="00B453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финансового обеспечения Подпрограммы на  2017-2020 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годы составит </w:t>
            </w:r>
            <w:r w:rsidR="00E95750" w:rsidRPr="008020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50" w:rsidRPr="00802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2253,6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B453E8" w:rsidRPr="0080206C" w:rsidRDefault="00B453E8" w:rsidP="00B453E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453E8" w:rsidRPr="0080206C" w:rsidRDefault="00B453E8" w:rsidP="00EE10CC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2017год –</w:t>
            </w:r>
            <w:r w:rsidR="00AC47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5750" w:rsidRPr="00802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750" w:rsidRPr="00802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ублей;(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80206C" w:rsidRDefault="00B453E8" w:rsidP="00EE10CC">
            <w:pPr>
              <w:pStyle w:val="afff"/>
              <w:tabs>
                <w:tab w:val="left" w:pos="537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E95750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тыс. рублей; 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80206C" w:rsidRDefault="00B453E8" w:rsidP="00EE10CC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5750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тыс. рублей; 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80206C" w:rsidRDefault="00B453E8" w:rsidP="00B453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95750" w:rsidRPr="008020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80206C" w:rsidRDefault="00B453E8" w:rsidP="00B453E8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5750" w:rsidRPr="0080206C" w:rsidRDefault="00B453E8" w:rsidP="00E95750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(за счет средств районного дорожного фонда (акцизы)) – </w:t>
            </w:r>
            <w:r w:rsidR="00E95750" w:rsidRPr="00802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2253,6</w:t>
            </w:r>
            <w:r w:rsidR="00E95750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95750" w:rsidRPr="0080206C" w:rsidRDefault="00E95750" w:rsidP="00E95750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5750" w:rsidRPr="0080206C" w:rsidRDefault="00E95750" w:rsidP="0080206C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proofErr w:type="gram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spellStart"/>
            <w:proofErr w:type="gram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5750" w:rsidRPr="0080206C" w:rsidRDefault="00E95750" w:rsidP="0080206C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тыс. рублей; 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5750" w:rsidRPr="0080206C" w:rsidRDefault="00E95750" w:rsidP="0080206C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тыс. рублей; 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80206C" w:rsidRDefault="00E95750" w:rsidP="0080206C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0CC"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3E8" w:rsidRPr="0080206C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B453E8" w:rsidRPr="0080206C" w:rsidRDefault="00B453E8" w:rsidP="0080206C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</w:t>
            </w:r>
            <w:proofErr w:type="gram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spellStart"/>
            <w:proofErr w:type="gram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80206C" w:rsidRDefault="00B453E8" w:rsidP="0080206C">
            <w:pPr>
              <w:pStyle w:val="afff"/>
              <w:tabs>
                <w:tab w:val="left" w:pos="5398"/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 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3E8" w:rsidRPr="0080206C" w:rsidRDefault="00B453E8" w:rsidP="0080206C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 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09EE" w:rsidRDefault="00B453E8" w:rsidP="008020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2020 год –0,0 тыс</w:t>
            </w:r>
            <w:proofErr w:type="gram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E56" w:rsidRPr="00E95750" w:rsidRDefault="007B5E56" w:rsidP="007B5E5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–0,0 тыс. рублей, в том числе:</w:t>
            </w:r>
          </w:p>
          <w:p w:rsidR="007B5E56" w:rsidRPr="00E95750" w:rsidRDefault="007B5E56" w:rsidP="007B5E5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E56" w:rsidRDefault="007B5E56" w:rsidP="007B5E5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E56" w:rsidRDefault="007B5E56" w:rsidP="007B5E5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 ; (</w:t>
            </w:r>
            <w:proofErr w:type="spellStart"/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E56" w:rsidRPr="0080206C" w:rsidRDefault="007B5E56" w:rsidP="007B5E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2020 год – 0,0 тыс</w:t>
            </w:r>
            <w:proofErr w:type="gramStart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t>..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9EE" w:rsidTr="003509E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C5775C">
            <w:pPr>
              <w:ind w:firstLine="5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EE" w:rsidRPr="0080206C" w:rsidRDefault="003509EE" w:rsidP="003509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улучшение технического состояния дорожной сети </w:t>
            </w:r>
            <w:proofErr w:type="spellStart"/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3509EE" w:rsidRPr="0080206C" w:rsidRDefault="003509EE" w:rsidP="00EE10CC">
            <w:pPr>
              <w:tabs>
                <w:tab w:val="left" w:pos="-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proofErr w:type="spellStart"/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Pr="00802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  </w:t>
            </w:r>
          </w:p>
        </w:tc>
      </w:tr>
    </w:tbl>
    <w:p w:rsidR="003509EE" w:rsidRDefault="003509EE" w:rsidP="003509EE">
      <w:pPr>
        <w:spacing w:after="171" w:line="343" w:lineRule="atLeast"/>
        <w:textAlignment w:val="baseline"/>
        <w:rPr>
          <w:color w:val="000000"/>
          <w:sz w:val="21"/>
          <w:szCs w:val="21"/>
        </w:rPr>
      </w:pPr>
    </w:p>
    <w:p w:rsidR="003509EE" w:rsidRPr="00930F68" w:rsidRDefault="003509EE" w:rsidP="003509EE">
      <w:pPr>
        <w:pStyle w:val="1"/>
        <w:keepNext/>
        <w:widowControl/>
        <w:tabs>
          <w:tab w:val="num" w:pos="708"/>
        </w:tabs>
        <w:autoSpaceDE/>
        <w:autoSpaceDN/>
        <w:adjustRightInd/>
        <w:spacing w:before="240" w:after="6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930F68">
        <w:rPr>
          <w:rFonts w:ascii="Times New Roman" w:hAnsi="Times New Roman" w:cs="Times New Roman"/>
          <w:b w:val="0"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Состояние автомобильных дорог определяется своевременностью, </w:t>
      </w:r>
      <w:r w:rsidRPr="0080206C">
        <w:rPr>
          <w:rFonts w:ascii="Times New Roman" w:hAnsi="Times New Roman" w:cs="Times New Roman"/>
          <w:sz w:val="28"/>
          <w:szCs w:val="28"/>
        </w:rPr>
        <w:lastRenderedPageBreak/>
        <w:t>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муниципальный район состоит из одного городского и </w:t>
      </w:r>
      <w:r w:rsidR="004F4138">
        <w:rPr>
          <w:rFonts w:ascii="Times New Roman" w:hAnsi="Times New Roman" w:cs="Times New Roman"/>
          <w:sz w:val="28"/>
          <w:szCs w:val="28"/>
        </w:rPr>
        <w:t>десяти</w:t>
      </w:r>
      <w:r w:rsidRPr="0080206C">
        <w:rPr>
          <w:rFonts w:ascii="Times New Roman" w:hAnsi="Times New Roman" w:cs="Times New Roman"/>
          <w:sz w:val="28"/>
          <w:szCs w:val="28"/>
        </w:rPr>
        <w:t xml:space="preserve"> сельских поселений, объединенных общей территорией. В состав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района входят 60 населенных пунктов. 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Общая протяженность муниципальных дорог в муниципальных образованиях составляет 233,7 км</w:t>
      </w:r>
      <w:proofErr w:type="gramStart"/>
      <w:r w:rsidRPr="0080206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206C">
        <w:rPr>
          <w:rFonts w:ascii="Times New Roman" w:hAnsi="Times New Roman" w:cs="Times New Roman"/>
          <w:sz w:val="28"/>
          <w:szCs w:val="28"/>
        </w:rPr>
        <w:t>в т.ч.</w:t>
      </w:r>
    </w:p>
    <w:p w:rsidR="003509EE" w:rsidRDefault="003509EE" w:rsidP="003509EE">
      <w:pPr>
        <w:ind w:firstLine="708"/>
      </w:pP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2464"/>
      </w:tblGrid>
      <w:tr w:rsidR="003509EE" w:rsidRPr="00AC4DE4" w:rsidTr="003509EE">
        <w:tc>
          <w:tcPr>
            <w:tcW w:w="1242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 района</w:t>
            </w:r>
          </w:p>
        </w:tc>
        <w:tc>
          <w:tcPr>
            <w:tcW w:w="2464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дорог, </w:t>
            </w:r>
            <w:proofErr w:type="gram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9EE" w:rsidRPr="00AC4DE4" w:rsidTr="003509EE">
        <w:tc>
          <w:tcPr>
            <w:tcW w:w="1242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Антоновское МО</w:t>
            </w:r>
          </w:p>
        </w:tc>
        <w:tc>
          <w:tcPr>
            <w:tcW w:w="2464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3509EE" w:rsidRPr="00AC4DE4" w:rsidTr="003509EE">
        <w:tc>
          <w:tcPr>
            <w:tcW w:w="1242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Декабристское МО</w:t>
            </w:r>
          </w:p>
        </w:tc>
        <w:tc>
          <w:tcPr>
            <w:tcW w:w="2464" w:type="dxa"/>
          </w:tcPr>
          <w:p w:rsidR="003509EE" w:rsidRPr="0080206C" w:rsidRDefault="0080206C" w:rsidP="0080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3509EE" w:rsidRPr="00AC4DE4" w:rsidTr="003509EE">
        <w:tc>
          <w:tcPr>
            <w:tcW w:w="1242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Кушумское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509EE" w:rsidRPr="00AC4DE4" w:rsidTr="003509EE">
        <w:tc>
          <w:tcPr>
            <w:tcW w:w="1242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Марьевское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509EE" w:rsidRPr="00AC4DE4" w:rsidTr="003509EE">
        <w:tc>
          <w:tcPr>
            <w:tcW w:w="1242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Миусское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3509EE" w:rsidRPr="00AC4DE4" w:rsidTr="003509EE">
        <w:tc>
          <w:tcPr>
            <w:tcW w:w="1242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509EE" w:rsidRPr="0080206C" w:rsidRDefault="0080206C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Новорепинское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3509EE" w:rsidRPr="0080206C" w:rsidRDefault="0080206C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3509EE" w:rsidRPr="00AC4DE4" w:rsidTr="003509EE">
        <w:tc>
          <w:tcPr>
            <w:tcW w:w="1242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Новокраснянское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3509EE" w:rsidRPr="0080206C" w:rsidRDefault="003509EE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206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206C" w:rsidRPr="00AC4DE4" w:rsidTr="003509EE">
        <w:tc>
          <w:tcPr>
            <w:tcW w:w="1242" w:type="dxa"/>
          </w:tcPr>
          <w:p w:rsidR="0080206C" w:rsidRPr="0080206C" w:rsidRDefault="0080206C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0206C" w:rsidRPr="0080206C" w:rsidRDefault="0080206C" w:rsidP="0026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Новосельское МО</w:t>
            </w:r>
          </w:p>
        </w:tc>
        <w:tc>
          <w:tcPr>
            <w:tcW w:w="2464" w:type="dxa"/>
          </w:tcPr>
          <w:p w:rsidR="0080206C" w:rsidRPr="0080206C" w:rsidRDefault="0080206C" w:rsidP="0026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80206C" w:rsidRPr="00AC4DE4" w:rsidTr="003509EE">
        <w:tc>
          <w:tcPr>
            <w:tcW w:w="1242" w:type="dxa"/>
          </w:tcPr>
          <w:p w:rsidR="0080206C" w:rsidRPr="0080206C" w:rsidRDefault="0080206C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0206C" w:rsidRPr="0080206C" w:rsidRDefault="0080206C" w:rsidP="0026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Перекопновское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80206C" w:rsidRPr="0080206C" w:rsidRDefault="0080206C" w:rsidP="0026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80206C" w:rsidRPr="00AC4DE4" w:rsidTr="003509EE">
        <w:tc>
          <w:tcPr>
            <w:tcW w:w="1242" w:type="dxa"/>
          </w:tcPr>
          <w:p w:rsidR="0080206C" w:rsidRPr="0080206C" w:rsidRDefault="0080206C" w:rsidP="0035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0206C" w:rsidRPr="0080206C" w:rsidRDefault="0080206C" w:rsidP="0026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proofErr w:type="spellEnd"/>
            <w:r w:rsidRPr="0080206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4" w:type="dxa"/>
          </w:tcPr>
          <w:p w:rsidR="0080206C" w:rsidRPr="0080206C" w:rsidRDefault="0080206C" w:rsidP="0026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6C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</w:tbl>
    <w:p w:rsidR="003509EE" w:rsidRDefault="003509EE" w:rsidP="003509EE">
      <w:pPr>
        <w:ind w:firstLine="708"/>
      </w:pP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Дороги на территории муниципальных образований, как с асфальтным покрытием, так и с грунтовым покрытием. Техническое состояние муниципальных автомобильных дорог можно расценивать как неудовлетворительное, развитие дорожной сети не соответствует автомобилизации поселения, поэтому мероприятия по ремонту дорог направлены на улучшение их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транспортно-эксплуатациооного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состояния, приостановления их разрушения, улучшение социальных условий населения.  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</w:t>
      </w:r>
      <w:r>
        <w:t xml:space="preserve"> </w:t>
      </w:r>
      <w:r w:rsidRPr="0080206C">
        <w:rPr>
          <w:rFonts w:ascii="Times New Roman" w:hAnsi="Times New Roman" w:cs="Times New Roman"/>
          <w:sz w:val="28"/>
          <w:szCs w:val="28"/>
        </w:rPr>
        <w:t>уделять развитию дорожного хозяйства и обеспечению безопасности дорожного движения.</w:t>
      </w:r>
    </w:p>
    <w:p w:rsidR="003509EE" w:rsidRPr="0080206C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С увеличением уровня автомобилизации и включением  все большего числа граждан в дорожное движение возрастает необходимость в обеспечении безопасности дорожного движения, сохранении жизни и здоровья участников дорожного движения.</w:t>
      </w:r>
    </w:p>
    <w:p w:rsidR="00930F68" w:rsidRDefault="00930F68" w:rsidP="00930F68">
      <w:pPr>
        <w:shd w:val="clear" w:color="auto" w:fill="F9FCFF"/>
        <w:jc w:val="center"/>
        <w:rPr>
          <w:rFonts w:ascii="Times New Roman" w:hAnsi="Times New Roman" w:cs="Times New Roman"/>
          <w:sz w:val="28"/>
          <w:szCs w:val="28"/>
        </w:rPr>
      </w:pPr>
    </w:p>
    <w:p w:rsidR="003509EE" w:rsidRPr="00930F68" w:rsidRDefault="003509EE" w:rsidP="00930F68">
      <w:pPr>
        <w:shd w:val="clear" w:color="auto" w:fill="F9FC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2.Основные цели и задачи подпрограммы,</w:t>
      </w:r>
      <w:r w:rsidRPr="00930F68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</w:t>
      </w:r>
      <w:r w:rsidRPr="00930F6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сроков и этапов реализации подпрограммы</w:t>
      </w:r>
    </w:p>
    <w:p w:rsidR="003509EE" w:rsidRPr="0080206C" w:rsidRDefault="003509EE" w:rsidP="004F4138">
      <w:pPr>
        <w:shd w:val="clear" w:color="auto" w:fill="F9FCFF"/>
        <w:ind w:firstLine="567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 </w:t>
      </w:r>
      <w:r w:rsidRPr="0080206C">
        <w:rPr>
          <w:rFonts w:ascii="Times New Roman" w:hAnsi="Times New Roman" w:cs="Times New Roman"/>
          <w:color w:val="000000"/>
          <w:sz w:val="28"/>
          <w:szCs w:val="28"/>
        </w:rPr>
        <w:t>Основной целью настоящей подпрограммы является улучшение технического и эксплуатационного состояния автомобильных дорог</w:t>
      </w:r>
      <w:r w:rsidRPr="0080206C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proofErr w:type="gramStart"/>
      <w:r w:rsidRPr="008020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2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6C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80206C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муниципальных образований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0206C">
        <w:rPr>
          <w:rFonts w:ascii="Times New Roman" w:hAnsi="Times New Roman" w:cs="Times New Roman"/>
          <w:color w:val="000000"/>
          <w:sz w:val="28"/>
          <w:szCs w:val="28"/>
        </w:rPr>
        <w:t>, повышение качества содержания дорог.</w:t>
      </w:r>
    </w:p>
    <w:p w:rsidR="003509EE" w:rsidRPr="0080206C" w:rsidRDefault="003509EE" w:rsidP="003509EE">
      <w:pPr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206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является содержание и ремонт дорожной сети муниципальных образований </w:t>
      </w:r>
      <w:proofErr w:type="spellStart"/>
      <w:r w:rsidRPr="0080206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80206C">
        <w:rPr>
          <w:rFonts w:ascii="Times New Roman" w:hAnsi="Times New Roman" w:cs="Times New Roman"/>
          <w:color w:val="000000"/>
          <w:sz w:val="28"/>
          <w:szCs w:val="28"/>
        </w:rPr>
        <w:t xml:space="preserve"> района, ее обустройство в соответствие с требованиями обеспечения безопасности дорожного движения,  </w:t>
      </w:r>
      <w:r w:rsidRPr="00802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функционирования сети автомобильных дорог.</w:t>
      </w:r>
    </w:p>
    <w:p w:rsidR="003509EE" w:rsidRPr="00401A14" w:rsidRDefault="003509EE" w:rsidP="003509EE">
      <w:pPr>
        <w:pStyle w:val="11"/>
        <w:ind w:firstLine="709"/>
        <w:jc w:val="both"/>
        <w:rPr>
          <w:szCs w:val="28"/>
        </w:rPr>
      </w:pPr>
      <w:r w:rsidRPr="00401A14">
        <w:rPr>
          <w:szCs w:val="28"/>
        </w:rPr>
        <w:t xml:space="preserve">Сведения о целевых показателях приведены в приложении № 1 </w:t>
      </w:r>
      <w:r w:rsidRPr="00401A14">
        <w:rPr>
          <w:szCs w:val="28"/>
        </w:rPr>
        <w:br/>
        <w:t>к  муниципальной программе.</w:t>
      </w:r>
    </w:p>
    <w:p w:rsidR="003509EE" w:rsidRPr="00401A14" w:rsidRDefault="003509EE" w:rsidP="003509EE">
      <w:pPr>
        <w:pStyle w:val="11"/>
        <w:ind w:firstLine="709"/>
        <w:jc w:val="both"/>
        <w:rPr>
          <w:szCs w:val="28"/>
        </w:rPr>
      </w:pPr>
      <w:r w:rsidRPr="00401A14">
        <w:rPr>
          <w:szCs w:val="28"/>
        </w:rPr>
        <w:t xml:space="preserve">Реализация подпрограммы позволит достичь следующих результатов: </w:t>
      </w:r>
    </w:p>
    <w:p w:rsidR="003509EE" w:rsidRPr="00401A14" w:rsidRDefault="003509EE" w:rsidP="003509EE">
      <w:pPr>
        <w:pStyle w:val="11"/>
        <w:ind w:firstLine="709"/>
        <w:jc w:val="both"/>
        <w:rPr>
          <w:szCs w:val="28"/>
        </w:rPr>
      </w:pPr>
      <w:r w:rsidRPr="00401A14">
        <w:rPr>
          <w:szCs w:val="28"/>
        </w:rPr>
        <w:t xml:space="preserve">- повышение транспортной доступности сельских населенных  пунктов и технического уровня транспортной инфраструктуры </w:t>
      </w:r>
      <w:proofErr w:type="spellStart"/>
      <w:r w:rsidRPr="00401A14">
        <w:rPr>
          <w:szCs w:val="28"/>
        </w:rPr>
        <w:t>Ершовского</w:t>
      </w:r>
      <w:proofErr w:type="spellEnd"/>
      <w:r w:rsidRPr="00401A14">
        <w:rPr>
          <w:szCs w:val="28"/>
        </w:rPr>
        <w:t xml:space="preserve"> района</w:t>
      </w:r>
    </w:p>
    <w:p w:rsidR="003509EE" w:rsidRPr="00401A14" w:rsidRDefault="003509EE" w:rsidP="003509EE">
      <w:pPr>
        <w:snapToGrid w:val="0"/>
        <w:spacing w:line="216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401A14">
        <w:rPr>
          <w:rFonts w:ascii="Times New Roman" w:hAnsi="Times New Roman" w:cs="Times New Roman"/>
          <w:sz w:val="28"/>
          <w:szCs w:val="28"/>
        </w:rPr>
        <w:t xml:space="preserve"> Срок реализации подпрограммы 201</w:t>
      </w:r>
      <w:r w:rsidR="00B453E8" w:rsidRPr="00401A14">
        <w:rPr>
          <w:rFonts w:ascii="Times New Roman" w:hAnsi="Times New Roman" w:cs="Times New Roman"/>
          <w:sz w:val="28"/>
          <w:szCs w:val="28"/>
        </w:rPr>
        <w:t>7-2020</w:t>
      </w:r>
      <w:r w:rsidRPr="00401A1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509EE" w:rsidRDefault="003509EE" w:rsidP="003509EE">
      <w:pPr>
        <w:textAlignment w:val="baseline"/>
        <w:rPr>
          <w:color w:val="000000"/>
        </w:rPr>
      </w:pPr>
    </w:p>
    <w:p w:rsidR="003509EE" w:rsidRPr="00930F68" w:rsidRDefault="003509EE" w:rsidP="003509EE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 </w:t>
      </w:r>
      <w:r w:rsidRPr="0080206C">
        <w:rPr>
          <w:rFonts w:ascii="Times New Roman" w:hAnsi="Times New Roman" w:cs="Times New Roman"/>
          <w:sz w:val="28"/>
          <w:szCs w:val="28"/>
        </w:rPr>
        <w:tab/>
        <w:t>В систему мероприятий по реализации подпрограммы включены: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  анализ существующего состояния дел по обеспечению обустройства, ремонта;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 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-  муниципальный </w:t>
      </w:r>
      <w:proofErr w:type="gramStart"/>
      <w:r w:rsidRPr="008020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06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-  развитие дорожной сети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0206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  разработка основных направлений инвестиционной политики в области</w:t>
      </w:r>
      <w:r w:rsidR="004F4138">
        <w:rPr>
          <w:rFonts w:ascii="Times New Roman" w:hAnsi="Times New Roman" w:cs="Times New Roman"/>
          <w:sz w:val="28"/>
          <w:szCs w:val="28"/>
        </w:rPr>
        <w:t xml:space="preserve"> </w:t>
      </w:r>
      <w:r w:rsidRPr="0080206C">
        <w:rPr>
          <w:rFonts w:ascii="Times New Roman" w:hAnsi="Times New Roman" w:cs="Times New Roman"/>
          <w:sz w:val="28"/>
          <w:szCs w:val="28"/>
        </w:rPr>
        <w:t>развития автомобильных дорог местного значения;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  осуществление дорожной деятельности в отношении автомобильных дорог местного значения;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  обеспечение безопасности дорожного движения;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-  выполнение мероприятий программы развития села, по развитию дорожной сети в сельской местности;</w:t>
      </w:r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 xml:space="preserve">-  разработка технической документации на автодороги </w:t>
      </w:r>
      <w:proofErr w:type="spellStart"/>
      <w:r w:rsidRPr="0080206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3509EE" w:rsidRPr="0080206C" w:rsidRDefault="003509EE" w:rsidP="003509E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80206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509EE" w:rsidRPr="00401A14" w:rsidRDefault="003509EE" w:rsidP="003509EE">
      <w:pPr>
        <w:pStyle w:val="11"/>
        <w:spacing w:line="245" w:lineRule="auto"/>
        <w:ind w:firstLine="709"/>
        <w:jc w:val="both"/>
        <w:rPr>
          <w:szCs w:val="28"/>
        </w:rPr>
      </w:pPr>
      <w:r w:rsidRPr="0080206C">
        <w:rPr>
          <w:szCs w:val="28"/>
        </w:rPr>
        <w:tab/>
      </w:r>
      <w:r w:rsidRPr="00401A14">
        <w:rPr>
          <w:szCs w:val="28"/>
        </w:rPr>
        <w:t xml:space="preserve"> Сведения об основных мероприятиях подпрограммы приведены в приложении № 2 к  муниципальной программе.</w:t>
      </w:r>
    </w:p>
    <w:p w:rsidR="003509EE" w:rsidRPr="00401A14" w:rsidRDefault="003509EE" w:rsidP="003509EE">
      <w:pPr>
        <w:pStyle w:val="11"/>
        <w:jc w:val="center"/>
        <w:rPr>
          <w:b/>
          <w:bCs/>
          <w:szCs w:val="28"/>
        </w:rPr>
      </w:pPr>
    </w:p>
    <w:p w:rsidR="003509EE" w:rsidRPr="00930F68" w:rsidRDefault="003509EE" w:rsidP="003509EE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4. Объем финансового обеспечения, необходимого для реализации </w:t>
      </w:r>
      <w:r w:rsidRPr="00930F68"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</w:p>
    <w:p w:rsidR="003509EE" w:rsidRDefault="003509EE" w:rsidP="0080206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нормативных затрат </w:t>
      </w:r>
      <w:r w:rsidR="004F413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453E8">
        <w:rPr>
          <w:rFonts w:ascii="Times New Roman" w:hAnsi="Times New Roman" w:cs="Times New Roman"/>
          <w:sz w:val="28"/>
          <w:szCs w:val="28"/>
        </w:rPr>
        <w:t>7-2020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453E8">
        <w:rPr>
          <w:rFonts w:ascii="Times New Roman" w:hAnsi="Times New Roman" w:cs="Times New Roman"/>
          <w:sz w:val="28"/>
          <w:szCs w:val="28"/>
        </w:rPr>
        <w:t>г. составит</w:t>
      </w:r>
      <w:r>
        <w:rPr>
          <w:rFonts w:ascii="Times New Roman" w:hAnsi="Times New Roman" w:cs="Times New Roman"/>
          <w:sz w:val="28"/>
          <w:szCs w:val="28"/>
        </w:rPr>
        <w:t xml:space="preserve"> 5926,2</w:t>
      </w:r>
      <w:r w:rsidRPr="005C37C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Источник финансирования программы  - местный бюджет (за счет средств районного дорожного фонда (акцизы)).</w:t>
      </w:r>
    </w:p>
    <w:p w:rsidR="003509EE" w:rsidRPr="0058025B" w:rsidRDefault="003509EE" w:rsidP="003509EE">
      <w:pPr>
        <w:pStyle w:val="11"/>
        <w:ind w:firstLine="709"/>
        <w:jc w:val="both"/>
        <w:rPr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128"/>
        <w:gridCol w:w="1756"/>
        <w:gridCol w:w="1794"/>
        <w:gridCol w:w="1712"/>
      </w:tblGrid>
      <w:tr w:rsidR="003509EE" w:rsidRPr="00EE10CC" w:rsidTr="0080206C">
        <w:trPr>
          <w:trHeight w:val="699"/>
        </w:trPr>
        <w:tc>
          <w:tcPr>
            <w:tcW w:w="757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10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10CC">
              <w:rPr>
                <w:rFonts w:ascii="Times New Roman" w:hAnsi="Times New Roman" w:cs="Times New Roman"/>
              </w:rPr>
              <w:t>/</w:t>
            </w:r>
            <w:proofErr w:type="spellStart"/>
            <w:r w:rsidRPr="00EE10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8" w:type="dxa"/>
          </w:tcPr>
          <w:p w:rsidR="003509EE" w:rsidRPr="00EE10CC" w:rsidRDefault="003509EE" w:rsidP="00EE1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Наименование муниципальных образований района</w:t>
            </w:r>
          </w:p>
        </w:tc>
        <w:tc>
          <w:tcPr>
            <w:tcW w:w="1756" w:type="dxa"/>
          </w:tcPr>
          <w:p w:rsidR="003509EE" w:rsidRPr="00EE10CC" w:rsidRDefault="003509EE" w:rsidP="00EE10CC">
            <w:pPr>
              <w:ind w:hanging="57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Всего,</w:t>
            </w:r>
          </w:p>
          <w:p w:rsidR="003509EE" w:rsidRPr="00EE10CC" w:rsidRDefault="003509EE" w:rsidP="00EE1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EE10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94" w:type="dxa"/>
          </w:tcPr>
          <w:p w:rsidR="003509EE" w:rsidRPr="00EE10CC" w:rsidRDefault="003509EE" w:rsidP="00EE1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Содержание дорог, тыс</w:t>
            </w:r>
            <w:proofErr w:type="gramStart"/>
            <w:r w:rsidRPr="00EE10CC">
              <w:rPr>
                <w:rFonts w:ascii="Times New Roman" w:hAnsi="Times New Roman" w:cs="Times New Roman"/>
              </w:rPr>
              <w:t>.р</w:t>
            </w:r>
            <w:proofErr w:type="gramEnd"/>
            <w:r w:rsidRPr="00EE10C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12" w:type="dxa"/>
          </w:tcPr>
          <w:p w:rsidR="003509EE" w:rsidRPr="00EE10CC" w:rsidRDefault="003509EE" w:rsidP="00EE1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Ямочный ремонт, тыс</w:t>
            </w:r>
            <w:proofErr w:type="gramStart"/>
            <w:r w:rsidRPr="00EE10CC">
              <w:rPr>
                <w:rFonts w:ascii="Times New Roman" w:hAnsi="Times New Roman" w:cs="Times New Roman"/>
              </w:rPr>
              <w:t>.р</w:t>
            </w:r>
            <w:proofErr w:type="gramEnd"/>
            <w:r w:rsidRPr="00EE10CC">
              <w:rPr>
                <w:rFonts w:ascii="Times New Roman" w:hAnsi="Times New Roman" w:cs="Times New Roman"/>
              </w:rPr>
              <w:t>уб.</w:t>
            </w:r>
          </w:p>
        </w:tc>
      </w:tr>
      <w:tr w:rsidR="003509EE" w:rsidRPr="00494C3F" w:rsidTr="0080206C">
        <w:tc>
          <w:tcPr>
            <w:tcW w:w="757" w:type="dxa"/>
          </w:tcPr>
          <w:p w:rsidR="003509EE" w:rsidRPr="00EE10CC" w:rsidRDefault="00EE10CC" w:rsidP="00EE10CC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8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5</w:t>
            </w:r>
          </w:p>
        </w:tc>
      </w:tr>
      <w:tr w:rsidR="003509EE" w:rsidRPr="00AC4DE4" w:rsidTr="0080206C">
        <w:tc>
          <w:tcPr>
            <w:tcW w:w="757" w:type="dxa"/>
          </w:tcPr>
          <w:p w:rsidR="003509EE" w:rsidRPr="00EE10CC" w:rsidRDefault="00EE10CC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8" w:type="dxa"/>
          </w:tcPr>
          <w:p w:rsidR="003509EE" w:rsidRPr="00EE10CC" w:rsidRDefault="003509EE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Антоновское МО</w:t>
            </w:r>
          </w:p>
        </w:tc>
        <w:tc>
          <w:tcPr>
            <w:tcW w:w="1756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1794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712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200,0</w:t>
            </w:r>
          </w:p>
        </w:tc>
      </w:tr>
      <w:tr w:rsidR="003509EE" w:rsidRPr="00AC4DE4" w:rsidTr="0080206C">
        <w:tc>
          <w:tcPr>
            <w:tcW w:w="757" w:type="dxa"/>
          </w:tcPr>
          <w:p w:rsidR="003509EE" w:rsidRPr="00EE10C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8" w:type="dxa"/>
          </w:tcPr>
          <w:p w:rsidR="003509EE" w:rsidRPr="00EE10CC" w:rsidRDefault="003509EE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Декабристское МО</w:t>
            </w:r>
          </w:p>
        </w:tc>
        <w:tc>
          <w:tcPr>
            <w:tcW w:w="1756" w:type="dxa"/>
          </w:tcPr>
          <w:p w:rsidR="003509EE" w:rsidRPr="00EE10CC" w:rsidRDefault="0080206C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769,7</w:t>
            </w:r>
          </w:p>
        </w:tc>
        <w:tc>
          <w:tcPr>
            <w:tcW w:w="1794" w:type="dxa"/>
          </w:tcPr>
          <w:p w:rsidR="003509EE" w:rsidRPr="00EE10CC" w:rsidRDefault="0080206C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18</w:t>
            </w:r>
            <w:r w:rsidR="003509EE" w:rsidRPr="00EE10CC">
              <w:rPr>
                <w:rFonts w:ascii="Times New Roman" w:hAnsi="Times New Roman" w:cs="Times New Roman"/>
              </w:rPr>
              <w:t>9,</w:t>
            </w:r>
            <w:r w:rsidRPr="00EE10CC">
              <w:rPr>
                <w:rFonts w:ascii="Times New Roman" w:hAnsi="Times New Roman" w:cs="Times New Roman"/>
              </w:rPr>
              <w:t>9</w:t>
            </w:r>
            <w:r w:rsidR="003509EE" w:rsidRPr="00EE10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2" w:type="dxa"/>
          </w:tcPr>
          <w:p w:rsidR="003509EE" w:rsidRPr="00EE10CC" w:rsidRDefault="0080206C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579,8</w:t>
            </w:r>
          </w:p>
        </w:tc>
      </w:tr>
      <w:tr w:rsidR="003509EE" w:rsidRPr="00AC4DE4" w:rsidTr="0080206C">
        <w:tc>
          <w:tcPr>
            <w:tcW w:w="757" w:type="dxa"/>
          </w:tcPr>
          <w:p w:rsidR="003509EE" w:rsidRPr="00EE10C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3509EE" w:rsidRPr="00EE10CC" w:rsidRDefault="003509EE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10CC">
              <w:rPr>
                <w:rFonts w:ascii="Times New Roman" w:hAnsi="Times New Roman" w:cs="Times New Roman"/>
              </w:rPr>
              <w:t>Кушумское</w:t>
            </w:r>
            <w:proofErr w:type="spellEnd"/>
            <w:r w:rsidRPr="00EE10C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56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1794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712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360,0</w:t>
            </w:r>
          </w:p>
        </w:tc>
      </w:tr>
      <w:tr w:rsidR="003509EE" w:rsidRPr="00AC4DE4" w:rsidTr="0080206C">
        <w:tc>
          <w:tcPr>
            <w:tcW w:w="757" w:type="dxa"/>
          </w:tcPr>
          <w:p w:rsidR="003509EE" w:rsidRPr="00EE10C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8" w:type="dxa"/>
          </w:tcPr>
          <w:p w:rsidR="003509EE" w:rsidRPr="00EE10CC" w:rsidRDefault="003509EE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10CC">
              <w:rPr>
                <w:rFonts w:ascii="Times New Roman" w:hAnsi="Times New Roman" w:cs="Times New Roman"/>
              </w:rPr>
              <w:t>Марьевское</w:t>
            </w:r>
            <w:proofErr w:type="spellEnd"/>
            <w:r w:rsidRPr="00EE10C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56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794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712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75,0</w:t>
            </w:r>
          </w:p>
        </w:tc>
      </w:tr>
      <w:tr w:rsidR="003509EE" w:rsidRPr="00AC4DE4" w:rsidTr="0080206C">
        <w:tc>
          <w:tcPr>
            <w:tcW w:w="757" w:type="dxa"/>
          </w:tcPr>
          <w:p w:rsidR="003509EE" w:rsidRPr="00EE10C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8" w:type="dxa"/>
          </w:tcPr>
          <w:p w:rsidR="003509EE" w:rsidRPr="00EE10CC" w:rsidRDefault="003509EE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10CC">
              <w:rPr>
                <w:rFonts w:ascii="Times New Roman" w:hAnsi="Times New Roman" w:cs="Times New Roman"/>
              </w:rPr>
              <w:t>Миусское</w:t>
            </w:r>
            <w:proofErr w:type="spellEnd"/>
            <w:r w:rsidRPr="00EE10C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56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496,1</w:t>
            </w:r>
          </w:p>
        </w:tc>
        <w:tc>
          <w:tcPr>
            <w:tcW w:w="1794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712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400,0</w:t>
            </w:r>
          </w:p>
        </w:tc>
      </w:tr>
      <w:tr w:rsidR="003509EE" w:rsidRPr="00AC4DE4" w:rsidTr="0080206C">
        <w:tc>
          <w:tcPr>
            <w:tcW w:w="757" w:type="dxa"/>
          </w:tcPr>
          <w:p w:rsidR="003509EE" w:rsidRPr="00EE10C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8" w:type="dxa"/>
          </w:tcPr>
          <w:p w:rsidR="003509EE" w:rsidRPr="00EE10CC" w:rsidRDefault="003509EE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10CC">
              <w:rPr>
                <w:rFonts w:ascii="Times New Roman" w:hAnsi="Times New Roman" w:cs="Times New Roman"/>
              </w:rPr>
              <w:t>Моховское</w:t>
            </w:r>
            <w:proofErr w:type="spellEnd"/>
            <w:r w:rsidRPr="00EE10C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56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14</w:t>
            </w:r>
            <w:r w:rsidR="0080206C" w:rsidRPr="00EE10CC">
              <w:rPr>
                <w:rFonts w:ascii="Times New Roman" w:hAnsi="Times New Roman" w:cs="Times New Roman"/>
              </w:rPr>
              <w:t>6</w:t>
            </w:r>
            <w:r w:rsidRPr="00EE10CC">
              <w:rPr>
                <w:rFonts w:ascii="Times New Roman" w:hAnsi="Times New Roman" w:cs="Times New Roman"/>
              </w:rPr>
              <w:t>0,</w:t>
            </w:r>
            <w:r w:rsidR="0080206C" w:rsidRPr="00EE1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4" w:type="dxa"/>
          </w:tcPr>
          <w:p w:rsidR="003509EE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445,9</w:t>
            </w:r>
          </w:p>
        </w:tc>
        <w:tc>
          <w:tcPr>
            <w:tcW w:w="1712" w:type="dxa"/>
          </w:tcPr>
          <w:p w:rsidR="003509EE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1</w:t>
            </w:r>
            <w:r w:rsidR="003509EE" w:rsidRPr="00EE10CC">
              <w:rPr>
                <w:rFonts w:ascii="Times New Roman" w:hAnsi="Times New Roman" w:cs="Times New Roman"/>
              </w:rPr>
              <w:t>0</w:t>
            </w:r>
            <w:r w:rsidRPr="00EE10CC">
              <w:rPr>
                <w:rFonts w:ascii="Times New Roman" w:hAnsi="Times New Roman" w:cs="Times New Roman"/>
              </w:rPr>
              <w:t>15,0</w:t>
            </w:r>
          </w:p>
        </w:tc>
      </w:tr>
      <w:tr w:rsidR="003509EE" w:rsidRPr="00AC4DE4" w:rsidTr="0080206C">
        <w:tc>
          <w:tcPr>
            <w:tcW w:w="757" w:type="dxa"/>
          </w:tcPr>
          <w:p w:rsidR="003509EE" w:rsidRPr="00EE10CC" w:rsidRDefault="003509EE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8" w:type="dxa"/>
          </w:tcPr>
          <w:p w:rsidR="003509EE" w:rsidRPr="00EE10CC" w:rsidRDefault="003509EE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10CC">
              <w:rPr>
                <w:rFonts w:ascii="Times New Roman" w:hAnsi="Times New Roman" w:cs="Times New Roman"/>
              </w:rPr>
              <w:t>Новокраснянское</w:t>
            </w:r>
            <w:proofErr w:type="spellEnd"/>
            <w:r w:rsidRPr="00EE10C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56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794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12" w:type="dxa"/>
          </w:tcPr>
          <w:p w:rsidR="003509EE" w:rsidRPr="00EE10CC" w:rsidRDefault="003509EE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457,2</w:t>
            </w:r>
          </w:p>
        </w:tc>
      </w:tr>
      <w:tr w:rsidR="00930F68" w:rsidRPr="00AC4DE4" w:rsidTr="0080206C">
        <w:tc>
          <w:tcPr>
            <w:tcW w:w="757" w:type="dxa"/>
          </w:tcPr>
          <w:p w:rsidR="00930F68" w:rsidRPr="00EE10CC" w:rsidRDefault="00EE10CC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8" w:type="dxa"/>
          </w:tcPr>
          <w:p w:rsidR="00930F68" w:rsidRPr="00EE10CC" w:rsidRDefault="00930F68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Новосельское МО</w:t>
            </w:r>
          </w:p>
        </w:tc>
        <w:tc>
          <w:tcPr>
            <w:tcW w:w="1756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496,1</w:t>
            </w:r>
          </w:p>
        </w:tc>
        <w:tc>
          <w:tcPr>
            <w:tcW w:w="1794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712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450,0</w:t>
            </w:r>
          </w:p>
        </w:tc>
      </w:tr>
      <w:tr w:rsidR="00930F68" w:rsidRPr="00AC4DE4" w:rsidTr="0080206C">
        <w:tc>
          <w:tcPr>
            <w:tcW w:w="757" w:type="dxa"/>
          </w:tcPr>
          <w:p w:rsidR="00930F68" w:rsidRPr="00EE10CC" w:rsidRDefault="00930F68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8" w:type="dxa"/>
          </w:tcPr>
          <w:p w:rsidR="00930F68" w:rsidRPr="00EE10CC" w:rsidRDefault="00930F68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10CC">
              <w:rPr>
                <w:rFonts w:ascii="Times New Roman" w:hAnsi="Times New Roman" w:cs="Times New Roman"/>
              </w:rPr>
              <w:t>Перекопновское</w:t>
            </w:r>
            <w:proofErr w:type="spellEnd"/>
            <w:r w:rsidRPr="00EE10C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56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1794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362,5</w:t>
            </w:r>
          </w:p>
        </w:tc>
        <w:tc>
          <w:tcPr>
            <w:tcW w:w="1712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700,0</w:t>
            </w:r>
          </w:p>
        </w:tc>
      </w:tr>
      <w:tr w:rsidR="00930F68" w:rsidRPr="00AC4DE4" w:rsidTr="0080206C">
        <w:tc>
          <w:tcPr>
            <w:tcW w:w="757" w:type="dxa"/>
          </w:tcPr>
          <w:p w:rsidR="00930F68" w:rsidRPr="00EE10CC" w:rsidRDefault="00EE10CC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8" w:type="dxa"/>
          </w:tcPr>
          <w:p w:rsidR="00930F68" w:rsidRPr="00EE10CC" w:rsidRDefault="00930F68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10CC">
              <w:rPr>
                <w:rFonts w:ascii="Times New Roman" w:hAnsi="Times New Roman" w:cs="Times New Roman"/>
              </w:rPr>
              <w:t>Чапаевское</w:t>
            </w:r>
            <w:proofErr w:type="spellEnd"/>
            <w:r w:rsidRPr="00EE10C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56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289,1</w:t>
            </w:r>
          </w:p>
        </w:tc>
        <w:tc>
          <w:tcPr>
            <w:tcW w:w="1794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712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200,0</w:t>
            </w:r>
          </w:p>
        </w:tc>
      </w:tr>
      <w:tr w:rsidR="00930F68" w:rsidRPr="00AC4DE4" w:rsidTr="0080206C">
        <w:tc>
          <w:tcPr>
            <w:tcW w:w="757" w:type="dxa"/>
          </w:tcPr>
          <w:p w:rsidR="00930F68" w:rsidRPr="00EE10CC" w:rsidRDefault="00930F68" w:rsidP="00EE10CC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930F68" w:rsidRPr="00EE10CC" w:rsidRDefault="00930F68" w:rsidP="00EE1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6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5926,2</w:t>
            </w:r>
          </w:p>
        </w:tc>
        <w:tc>
          <w:tcPr>
            <w:tcW w:w="1794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1489,2</w:t>
            </w:r>
          </w:p>
        </w:tc>
        <w:tc>
          <w:tcPr>
            <w:tcW w:w="1712" w:type="dxa"/>
          </w:tcPr>
          <w:p w:rsidR="00930F68" w:rsidRPr="00EE10CC" w:rsidRDefault="00930F68" w:rsidP="00EE10CC">
            <w:pPr>
              <w:jc w:val="center"/>
              <w:rPr>
                <w:rFonts w:ascii="Times New Roman" w:hAnsi="Times New Roman" w:cs="Times New Roman"/>
              </w:rPr>
            </w:pPr>
            <w:r w:rsidRPr="00EE10CC">
              <w:rPr>
                <w:rFonts w:ascii="Times New Roman" w:hAnsi="Times New Roman" w:cs="Times New Roman"/>
              </w:rPr>
              <w:t>4437,0</w:t>
            </w:r>
          </w:p>
        </w:tc>
      </w:tr>
    </w:tbl>
    <w:p w:rsidR="003509EE" w:rsidRPr="0058025B" w:rsidRDefault="003509EE" w:rsidP="00EE10CC">
      <w:pPr>
        <w:rPr>
          <w:color w:val="FF0000"/>
        </w:rPr>
      </w:pPr>
    </w:p>
    <w:p w:rsidR="003509EE" w:rsidRPr="00401A14" w:rsidRDefault="003509EE" w:rsidP="003509EE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14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</w:p>
    <w:p w:rsidR="003509EE" w:rsidRPr="00930F68" w:rsidRDefault="003509EE" w:rsidP="003509EE">
      <w:pPr>
        <w:pStyle w:val="1"/>
        <w:keepNext/>
        <w:widowControl/>
        <w:tabs>
          <w:tab w:val="num" w:pos="-142"/>
        </w:tabs>
        <w:autoSpaceDE/>
        <w:autoSpaceDN/>
        <w:adjustRightInd/>
        <w:spacing w:before="240" w:after="60"/>
        <w:ind w:right="-144"/>
        <w:rPr>
          <w:rFonts w:ascii="Times New Roman" w:hAnsi="Times New Roman" w:cs="Times New Roman"/>
          <w:b w:val="0"/>
          <w:sz w:val="28"/>
          <w:szCs w:val="28"/>
        </w:rPr>
      </w:pPr>
      <w:r w:rsidRPr="00930F68">
        <w:rPr>
          <w:rFonts w:ascii="Times New Roman" w:hAnsi="Times New Roman" w:cs="Times New Roman"/>
          <w:b w:val="0"/>
          <w:sz w:val="28"/>
          <w:szCs w:val="28"/>
        </w:rPr>
        <w:t>5. Анализ рисков реализации подпрограммы и описание мер  управления  рисками реализации подпрограммы</w:t>
      </w:r>
    </w:p>
    <w:p w:rsidR="003509EE" w:rsidRPr="00930F68" w:rsidRDefault="003509EE" w:rsidP="003509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Основные риски при реализации подпрограммы связаны с недостаточным финансированием мероприятий подпрограммы со стороны районного и областного  бюджетов.</w:t>
      </w:r>
    </w:p>
    <w:p w:rsidR="003509EE" w:rsidRPr="00930F68" w:rsidRDefault="003509EE" w:rsidP="003509EE">
      <w:pPr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</w:t>
      </w:r>
      <w:r w:rsidRPr="00471865">
        <w:t xml:space="preserve"> </w:t>
      </w:r>
      <w:r w:rsidRPr="00930F68">
        <w:rPr>
          <w:rFonts w:ascii="Times New Roman" w:hAnsi="Times New Roman" w:cs="Times New Roman"/>
          <w:sz w:val="28"/>
          <w:szCs w:val="28"/>
        </w:rPr>
        <w:t>запланированных результатов ответственным исполнителем в процессе реализации   подпрограммы возможно принятие следующих общих мер:</w:t>
      </w:r>
    </w:p>
    <w:p w:rsidR="003509EE" w:rsidRPr="00930F68" w:rsidRDefault="003509EE" w:rsidP="003509EE">
      <w:pPr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мониторинг реализации   подпрограммы, позволяющий отслеживать выполнение запланированных мероприятий и достижение показателей;</w:t>
      </w:r>
    </w:p>
    <w:p w:rsidR="003509EE" w:rsidRPr="00930F68" w:rsidRDefault="003509EE" w:rsidP="003509EE">
      <w:pPr>
        <w:spacing w:after="171" w:line="343" w:lineRule="atLeast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  <w:r w:rsidRPr="00930F68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930F68" w:rsidRDefault="00930F6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F68" w:rsidRDefault="00930F6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F68" w:rsidRDefault="00930F6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38" w:rsidRDefault="004F4138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4F4" w:rsidRPr="00930F68" w:rsidRDefault="000F14F4" w:rsidP="000F14F4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F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  <w:r w:rsidR="00430810" w:rsidRPr="00930F6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68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 населенных пунктов муниципального образования»</w:t>
      </w: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F68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0"/>
        <w:gridCol w:w="6090"/>
      </w:tblGrid>
      <w:tr w:rsidR="000F14F4" w:rsidRPr="00930F68" w:rsidTr="000F14F4"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14F4" w:rsidRPr="004F4138" w:rsidRDefault="004F4138" w:rsidP="00C5775C">
            <w:pPr>
              <w:snapToGrid w:val="0"/>
              <w:spacing w:line="255" w:lineRule="exact"/>
              <w:ind w:firstLine="0"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C5775C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одп</w:t>
            </w:r>
            <w:r w:rsidR="000F14F4" w:rsidRPr="004F413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безопасности дорожного движения на территории населенных пунктов муниципального образования </w:t>
            </w:r>
            <w:proofErr w:type="spell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далее Подпрограмма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4F4138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>Основание для разработки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AC4783">
            <w:pPr>
              <w:pStyle w:val="affff3"/>
              <w:snapToGrid w:val="0"/>
              <w:jc w:val="both"/>
            </w:pPr>
            <w:proofErr w:type="gramStart"/>
            <w:r w:rsidRPr="00930F68">
              <w:t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№ 196-ФЗ «О безопасности дорожного движения», Указ Президента Российской Федерации от 15 июня 1998</w:t>
            </w:r>
            <w:proofErr w:type="gramEnd"/>
            <w:r w:rsidRPr="00930F68">
              <w:t xml:space="preserve"> г. № 711 «О дополнительных мерах по обеспечению безопасности дорожного движения»,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 xml:space="preserve">Цель и задачи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одпрограммы, оценочные показатели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ind w:left="65" w:right="5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Целью Подпрограммы является 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количества лиц, пострадавших в результате дорожно-транспортных происшествий (далее - ДТП) </w:t>
            </w:r>
          </w:p>
          <w:p w:rsidR="000F14F4" w:rsidRPr="00930F68" w:rsidRDefault="000F14F4" w:rsidP="000F14F4">
            <w:pPr>
              <w:spacing w:line="255" w:lineRule="exact"/>
              <w:ind w:left="65" w:right="5" w:hanging="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рисков возникновения </w:t>
            </w:r>
            <w:proofErr w:type="spellStart"/>
            <w:proofErr w:type="gram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- транспортных</w:t>
            </w:r>
            <w:proofErr w:type="gram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происшествий, совершаемых по причине «человеческого фактора»;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участников дорожного движения и формирование у них стереотипов безопасного поведения на дорогах;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рисков возникновения </w:t>
            </w:r>
            <w:proofErr w:type="spellStart"/>
            <w:proofErr w:type="gram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- транспортных</w:t>
            </w:r>
            <w:proofErr w:type="gram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происшествий, происходящих по техническим причинам;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 организации, управления и контроля дорожного движения; </w:t>
            </w:r>
          </w:p>
          <w:p w:rsidR="000F14F4" w:rsidRPr="00930F68" w:rsidRDefault="000F14F4" w:rsidP="000F14F4">
            <w:pPr>
              <w:ind w:left="68" w:right="6" w:hanging="23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рисков возникновения тяжких последствий от дорожно-транспортных происшествий. 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 xml:space="preserve">Сроки реализации </w:t>
            </w:r>
            <w:r w:rsidR="00C5775C">
              <w:rPr>
                <w:bCs/>
              </w:rPr>
              <w:lastRenderedPageBreak/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3A1423">
            <w:pPr>
              <w:pStyle w:val="affff3"/>
              <w:snapToGrid w:val="0"/>
            </w:pPr>
            <w:r w:rsidRPr="00930F68">
              <w:lastRenderedPageBreak/>
              <w:t>201</w:t>
            </w:r>
            <w:r w:rsidR="003A1423" w:rsidRPr="00930F68">
              <w:t>7-2020</w:t>
            </w:r>
            <w:r w:rsidRPr="00930F68">
              <w:t xml:space="preserve"> годы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lastRenderedPageBreak/>
              <w:t xml:space="preserve">Исполнители основных мероприятий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Отдел ЖКХ, транспорта и связи   администрации </w:t>
            </w:r>
            <w:proofErr w:type="spellStart"/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930F6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 xml:space="preserve">Объемы финансового обеспечения муниципальной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1423" w:rsidRPr="00930F68" w:rsidRDefault="003A1423" w:rsidP="003A14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</w:t>
            </w:r>
            <w:r w:rsidR="00AC4783">
              <w:rPr>
                <w:rFonts w:ascii="Times New Roman" w:hAnsi="Times New Roman" w:cs="Times New Roman"/>
                <w:sz w:val="28"/>
                <w:szCs w:val="28"/>
              </w:rPr>
              <w:t>на  2017-2020  годы составит - 175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C4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proofErr w:type="gram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spellStart"/>
            <w:proofErr w:type="gram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AC478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0,0 тыс. рублей; (</w:t>
            </w:r>
            <w:proofErr w:type="spellStart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AC478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0,0 тыс. рублей; (</w:t>
            </w:r>
            <w:proofErr w:type="spellStart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E95750" w:rsidP="003A1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AC47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(в т.ч. за счет средств районного дорожного фонда (акцизы)) – </w:t>
            </w:r>
            <w:r w:rsidR="00AC478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C47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proofErr w:type="gram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spellStart"/>
            <w:proofErr w:type="gram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C4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0,0 тыс. рублей; (</w:t>
            </w:r>
            <w:proofErr w:type="spell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AC478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0,0 тыс. рублей; (</w:t>
            </w:r>
            <w:proofErr w:type="spellStart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AC4783" w:rsidP="003A1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–35</w:t>
            </w:r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3A1423"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</w:t>
            </w:r>
            <w:proofErr w:type="gram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spellStart"/>
            <w:proofErr w:type="gram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 (</w:t>
            </w:r>
            <w:proofErr w:type="spell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Pr="00930F68" w:rsidRDefault="003A1423" w:rsidP="003A1423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 (</w:t>
            </w:r>
            <w:proofErr w:type="spell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423" w:rsidRDefault="003A1423" w:rsidP="003A1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2020 год –0,0 тыс</w:t>
            </w:r>
            <w:proofErr w:type="gram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ублей; (</w:t>
            </w:r>
            <w:proofErr w:type="spellStart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E56" w:rsidRPr="00E95750" w:rsidRDefault="007B5E56" w:rsidP="007B5E56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–0,0 тыс. рублей, в том числе:</w:t>
            </w:r>
          </w:p>
          <w:p w:rsidR="007B5E56" w:rsidRPr="00E95750" w:rsidRDefault="007B5E56" w:rsidP="007B5E5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E56" w:rsidRDefault="007B5E56" w:rsidP="007B5E5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E56" w:rsidRDefault="007B5E56" w:rsidP="007B5E56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proofErr w:type="gram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. ; (</w:t>
            </w:r>
            <w:proofErr w:type="spellStart"/>
            <w:proofErr w:type="gram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14F4" w:rsidRPr="00930F68" w:rsidRDefault="007B5E56" w:rsidP="007B5E56">
            <w:pPr>
              <w:pStyle w:val="ConsPlusNormal"/>
              <w:widowControl/>
              <w:ind w:firstLine="0"/>
              <w:jc w:val="both"/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2020 год – 0,0 тыс</w:t>
            </w:r>
            <w:proofErr w:type="gramStart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t>..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 xml:space="preserve">Ожидаемые конечные результаты реализации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snapToGrid w:val="0"/>
              <w:spacing w:line="255" w:lineRule="exact"/>
              <w:ind w:left="25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Сокращение числа дорожно-транспортных происшествий, связанных с дорожными условиями.</w:t>
            </w:r>
          </w:p>
          <w:p w:rsidR="000F14F4" w:rsidRPr="00930F68" w:rsidRDefault="000F14F4" w:rsidP="0043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пострадавших в дорожно-транспортных происшествиях к концу 20</w:t>
            </w:r>
            <w:r w:rsidR="00430810" w:rsidRPr="00930F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0F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F14F4" w:rsidRPr="00930F68" w:rsidTr="000F14F4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0F14F4" w:rsidRPr="004F4138" w:rsidRDefault="000F14F4" w:rsidP="00C5775C">
            <w:pPr>
              <w:pStyle w:val="affff3"/>
              <w:snapToGrid w:val="0"/>
              <w:rPr>
                <w:bCs/>
              </w:rPr>
            </w:pPr>
            <w:r w:rsidRPr="004F4138">
              <w:rPr>
                <w:bCs/>
              </w:rPr>
              <w:t xml:space="preserve">Система организации </w:t>
            </w:r>
            <w:proofErr w:type="gramStart"/>
            <w:r w:rsidRPr="004F4138">
              <w:rPr>
                <w:bCs/>
              </w:rPr>
              <w:t>контроля за</w:t>
            </w:r>
            <w:proofErr w:type="gramEnd"/>
            <w:r w:rsidRPr="004F4138">
              <w:rPr>
                <w:bCs/>
              </w:rPr>
              <w:t xml:space="preserve"> исполнением </w:t>
            </w:r>
            <w:r w:rsidR="00C5775C">
              <w:rPr>
                <w:bCs/>
              </w:rPr>
              <w:t>п</w:t>
            </w:r>
            <w:r w:rsidRPr="004F4138">
              <w:rPr>
                <w:bCs/>
              </w:rPr>
              <w:t>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4F4" w:rsidRPr="00930F68" w:rsidRDefault="000F14F4" w:rsidP="000F14F4">
            <w:pPr>
              <w:pStyle w:val="affff3"/>
              <w:snapToGrid w:val="0"/>
            </w:pPr>
            <w:proofErr w:type="gramStart"/>
            <w:r w:rsidRPr="00930F68">
              <w:t>Контроль за</w:t>
            </w:r>
            <w:proofErr w:type="gramEnd"/>
            <w:r w:rsidRPr="00930F68">
              <w:t xml:space="preserve"> выполнением мероприятий Подпрограммы осуществляется:</w:t>
            </w:r>
          </w:p>
          <w:p w:rsidR="000F14F4" w:rsidRPr="00930F68" w:rsidRDefault="000F14F4" w:rsidP="000F14F4">
            <w:pPr>
              <w:pStyle w:val="affff3"/>
            </w:pPr>
            <w:r w:rsidRPr="00930F68">
              <w:t xml:space="preserve">-комиссией по безопасности дорожного движения при Администрации </w:t>
            </w:r>
            <w:proofErr w:type="spellStart"/>
            <w:r w:rsidRPr="00930F68">
              <w:t>Ершовского</w:t>
            </w:r>
            <w:proofErr w:type="spellEnd"/>
            <w:r w:rsidRPr="00930F68">
              <w:t xml:space="preserve"> </w:t>
            </w:r>
            <w:r w:rsidRPr="00930F68">
              <w:lastRenderedPageBreak/>
              <w:t>муниципального района;</w:t>
            </w:r>
          </w:p>
          <w:p w:rsidR="000F14F4" w:rsidRPr="00930F68" w:rsidRDefault="000F14F4" w:rsidP="000F14F4">
            <w:pPr>
              <w:pStyle w:val="affff3"/>
            </w:pPr>
            <w:r w:rsidRPr="00930F68">
              <w:t xml:space="preserve">-первым заместителем главы администрации </w:t>
            </w:r>
            <w:proofErr w:type="spellStart"/>
            <w:r w:rsidRPr="00930F68">
              <w:t>Ершовского</w:t>
            </w:r>
            <w:proofErr w:type="spellEnd"/>
            <w:r w:rsidRPr="00930F68">
              <w:t xml:space="preserve"> муниципального района</w:t>
            </w:r>
          </w:p>
        </w:tc>
      </w:tr>
    </w:tbl>
    <w:p w:rsidR="000F14F4" w:rsidRPr="00930F68" w:rsidRDefault="000F14F4" w:rsidP="000F14F4">
      <w:pPr>
        <w:spacing w:after="200" w:line="255" w:lineRule="exact"/>
        <w:ind w:left="2540"/>
        <w:rPr>
          <w:rFonts w:ascii="Times New Roman" w:hAnsi="Times New Roman" w:cs="Times New Roman"/>
          <w:b/>
          <w:sz w:val="28"/>
          <w:szCs w:val="28"/>
        </w:rPr>
      </w:pPr>
    </w:p>
    <w:p w:rsidR="00930F68" w:rsidRDefault="00930F68" w:rsidP="00930F68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widowControl/>
        <w:numPr>
          <w:ilvl w:val="0"/>
          <w:numId w:val="5"/>
        </w:numPr>
        <w:autoSpaceDN/>
        <w:adjustRightInd/>
        <w:spacing w:after="200" w:line="255" w:lineRule="exact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0F14F4" w:rsidRPr="00930F68" w:rsidRDefault="000F14F4" w:rsidP="000F14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0F68">
        <w:rPr>
          <w:rFonts w:ascii="Times New Roman" w:hAnsi="Times New Roman" w:cs="Times New Roman"/>
          <w:sz w:val="28"/>
          <w:szCs w:val="28"/>
        </w:rPr>
        <w:t>Решение проблемы обеспечения безопасности дорожного движения, приобретенной в последнее десятилетие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относится к наиболее приоритетным задачам страны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. Разработка подпрограммы «Повышение безопасности дорожного движения на территории 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 xml:space="preserve"> муниципального района» с целью реализации государственной политики в области обеспечения безопасности дорожного движения, направленной на сокращение количества дорожно-транспортных происшествий и снижения ущерба от их происшествий регламентируется статьей 10 Федерального закона «О безопасности дорожного движения». С учетом уровня риска гибели людей в результате </w:t>
      </w:r>
      <w:proofErr w:type="spellStart"/>
      <w:proofErr w:type="gramStart"/>
      <w:r w:rsidRPr="00930F6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- транспортных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происшествий не может быть достигнуто только в рамках основной деятельности органов местного самоуправления. 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К основным факторам недостаточного обеспечения безопасности дорожного движения (далее - БДД) относятся: недостаточная концентрация ресурсов на реализацию конкретных мероприятий, непосредственно влияющих на уровень БДД и соответствующих приоритетным целям и задачам в сфере обеспечения безопасности дорожного движения; массовое пренебрежение требованиям БДД, отсутствия транспортной культуры и правосознания со стороны участников дорожного движения и общества;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 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 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</w:t>
      </w:r>
      <w:r w:rsidRPr="00930F68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сознания участников дорожного движения и формирования у них безопасного поведения на дорогах. Стабильно увеличивающиеся потребности и возможности населения привели за последние годы к резкому росту численности транспортных средств, что существенно изменило дорожные условия движения. В целях совершенствования существующих систем управления, организации и контроля дорожного движения, то есть снижения рисков 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возникн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вения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 xml:space="preserve"> ДТП, происходящих по техническим причинам предусматривается: установка на дорогах дорожных знаков, нанесение дорожной разметки, модернизация светофорных объектов. В настоящее время проблемы, связанные с обеспечением БДД, 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актуальны и требуют незамедлительного решения. 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доукомплектования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 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власти. Утверждение Программы в конечном итоге позволит обеспечить успешную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0F14F4" w:rsidRPr="00930F68" w:rsidRDefault="000F14F4" w:rsidP="000F14F4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2.</w:t>
      </w:r>
      <w:r w:rsidRPr="00930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F68">
        <w:rPr>
          <w:rFonts w:ascii="Times New Roman" w:hAnsi="Times New Roman" w:cs="Times New Roman"/>
          <w:sz w:val="28"/>
          <w:szCs w:val="28"/>
        </w:rPr>
        <w:t>Срок реализации Подпрограммы.</w:t>
      </w:r>
    </w:p>
    <w:p w:rsidR="000F14F4" w:rsidRPr="00930F68" w:rsidRDefault="000F14F4" w:rsidP="000F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Реализация Подпрограммы планируется в 201</w:t>
      </w:r>
      <w:r w:rsidR="003A1423" w:rsidRPr="00930F68">
        <w:rPr>
          <w:rFonts w:ascii="Times New Roman" w:hAnsi="Times New Roman" w:cs="Times New Roman"/>
          <w:sz w:val="28"/>
          <w:szCs w:val="28"/>
        </w:rPr>
        <w:t>7-2020</w:t>
      </w:r>
      <w:r w:rsidRPr="00930F68">
        <w:rPr>
          <w:rFonts w:ascii="Times New Roman" w:hAnsi="Times New Roman" w:cs="Times New Roman"/>
          <w:sz w:val="28"/>
          <w:szCs w:val="28"/>
        </w:rPr>
        <w:t xml:space="preserve">  год</w:t>
      </w:r>
      <w:r w:rsidR="003A1423" w:rsidRPr="00930F68">
        <w:rPr>
          <w:rFonts w:ascii="Times New Roman" w:hAnsi="Times New Roman" w:cs="Times New Roman"/>
          <w:sz w:val="28"/>
          <w:szCs w:val="28"/>
        </w:rPr>
        <w:t>ы</w:t>
      </w:r>
      <w:r w:rsidRPr="00930F68">
        <w:rPr>
          <w:rFonts w:ascii="Times New Roman" w:hAnsi="Times New Roman" w:cs="Times New Roman"/>
          <w:sz w:val="28"/>
          <w:szCs w:val="28"/>
        </w:rPr>
        <w:t>.</w:t>
      </w:r>
    </w:p>
    <w:p w:rsidR="000F14F4" w:rsidRPr="00930F68" w:rsidRDefault="000F14F4" w:rsidP="000F1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3. Основные цели и задачи Подпрограммы.</w:t>
      </w:r>
    </w:p>
    <w:p w:rsidR="004F4138" w:rsidRDefault="000F14F4" w:rsidP="00C57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решение следующих задач: </w:t>
      </w:r>
    </w:p>
    <w:p w:rsidR="004F4138" w:rsidRDefault="004F4138" w:rsidP="004F41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F4" w:rsidRPr="00930F68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участников дорожного движения и формирование у них стереотипов безопасного поведения на дорогах; </w:t>
      </w:r>
    </w:p>
    <w:p w:rsidR="004F4138" w:rsidRDefault="004F4138" w:rsidP="004F41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F4" w:rsidRPr="00930F68">
        <w:rPr>
          <w:rFonts w:ascii="Times New Roman" w:hAnsi="Times New Roman" w:cs="Times New Roman"/>
          <w:sz w:val="28"/>
          <w:szCs w:val="28"/>
        </w:rPr>
        <w:t xml:space="preserve">снижение рисков возникновения ДТП, совершаемых по причине «человеческого фактора»; </w:t>
      </w:r>
    </w:p>
    <w:p w:rsidR="004F4138" w:rsidRDefault="004F4138" w:rsidP="004F413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F4" w:rsidRPr="00930F68">
        <w:rPr>
          <w:rFonts w:ascii="Times New Roman" w:hAnsi="Times New Roman" w:cs="Times New Roman"/>
          <w:sz w:val="28"/>
          <w:szCs w:val="28"/>
        </w:rPr>
        <w:t xml:space="preserve">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 </w:t>
      </w:r>
    </w:p>
    <w:p w:rsidR="000F14F4" w:rsidRPr="00930F68" w:rsidRDefault="004F4138" w:rsidP="004F413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F4" w:rsidRPr="00930F68">
        <w:rPr>
          <w:rFonts w:ascii="Times New Roman" w:hAnsi="Times New Roman" w:cs="Times New Roman"/>
          <w:sz w:val="28"/>
          <w:szCs w:val="28"/>
        </w:rPr>
        <w:t>снижение рисков возникновения тяжких последствий от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F4" w:rsidRPr="00930F68" w:rsidRDefault="000F14F4" w:rsidP="000F14F4">
      <w:pPr>
        <w:rPr>
          <w:rFonts w:ascii="Times New Roman" w:hAnsi="Times New Roman" w:cs="Times New Roman"/>
          <w:b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4. Оценка эффективности социально-экономических последствий реализации подпрограммы</w:t>
      </w:r>
    </w:p>
    <w:p w:rsidR="000F14F4" w:rsidRPr="00930F68" w:rsidRDefault="000F14F4" w:rsidP="00C577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5775C">
        <w:rPr>
          <w:rFonts w:ascii="Times New Roman" w:hAnsi="Times New Roman" w:cs="Times New Roman"/>
          <w:sz w:val="28"/>
          <w:szCs w:val="28"/>
        </w:rPr>
        <w:t>под</w:t>
      </w:r>
      <w:r w:rsidRPr="00930F68">
        <w:rPr>
          <w:rFonts w:ascii="Times New Roman" w:hAnsi="Times New Roman" w:cs="Times New Roman"/>
          <w:sz w:val="28"/>
          <w:szCs w:val="28"/>
        </w:rPr>
        <w:t>программных мероприятий создаст определенные условия для снижения уровня травматизма людей в ДТП,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</w:p>
    <w:p w:rsidR="000F14F4" w:rsidRPr="00930F68" w:rsidRDefault="000F14F4" w:rsidP="000F14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5. Перечень Подпрограммных мероприятий.</w:t>
      </w:r>
    </w:p>
    <w:p w:rsidR="000F14F4" w:rsidRPr="00930F68" w:rsidRDefault="000F14F4" w:rsidP="00C5775C">
      <w:pPr>
        <w:pStyle w:val="11"/>
        <w:ind w:firstLine="567"/>
        <w:jc w:val="both"/>
        <w:rPr>
          <w:szCs w:val="28"/>
        </w:rPr>
      </w:pPr>
      <w:r w:rsidRPr="00930F68">
        <w:rPr>
          <w:szCs w:val="28"/>
        </w:rPr>
        <w:t xml:space="preserve">Основные показатели </w:t>
      </w:r>
      <w:r w:rsidR="00C5775C">
        <w:rPr>
          <w:szCs w:val="28"/>
        </w:rPr>
        <w:t>подп</w:t>
      </w:r>
      <w:r w:rsidRPr="00930F68">
        <w:rPr>
          <w:szCs w:val="28"/>
        </w:rPr>
        <w:t xml:space="preserve">рограммы приведены в Приложение № 1 к Программе. Система </w:t>
      </w:r>
      <w:r w:rsidR="00C5775C">
        <w:rPr>
          <w:szCs w:val="28"/>
        </w:rPr>
        <w:t>под</w:t>
      </w:r>
      <w:r w:rsidRPr="00930F68">
        <w:rPr>
          <w:szCs w:val="28"/>
        </w:rPr>
        <w:t>программных мероприятий представлена в Приложении № 2 к Программе.  Сведения об объемах и источниках финансового обеспечения   подпрограммы приведены в приложении № 3 к  муниципальной программе.</w:t>
      </w:r>
    </w:p>
    <w:p w:rsidR="000F14F4" w:rsidRPr="00930F68" w:rsidRDefault="000F14F4" w:rsidP="000F14F4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7. Методика оценки результативности.</w:t>
      </w:r>
    </w:p>
    <w:p w:rsidR="000F14F4" w:rsidRPr="00930F68" w:rsidRDefault="000F14F4" w:rsidP="00C577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- снижение количества дорожно-транспортных происшествий;   </w:t>
      </w:r>
      <w:r w:rsidRPr="00930F68">
        <w:rPr>
          <w:rFonts w:ascii="Times New Roman" w:hAnsi="Times New Roman" w:cs="Times New Roman"/>
          <w:sz w:val="28"/>
          <w:szCs w:val="28"/>
        </w:rPr>
        <w:br/>
        <w:t>- снижение количества лиц, пострадавших в результате дорожно-транспортных происшествий.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1811"/>
        <w:gridCol w:w="2065"/>
      </w:tblGrid>
      <w:tr w:rsidR="000F14F4" w:rsidRPr="00930F68" w:rsidTr="000F14F4">
        <w:trPr>
          <w:trHeight w:val="15"/>
          <w:tblCellSpacing w:w="15" w:type="dxa"/>
        </w:trPr>
        <w:tc>
          <w:tcPr>
            <w:tcW w:w="1487" w:type="dxa"/>
            <w:vAlign w:val="center"/>
          </w:tcPr>
          <w:p w:rsidR="000F14F4" w:rsidRPr="00930F68" w:rsidRDefault="000F14F4" w:rsidP="000F1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0F14F4" w:rsidRPr="00930F68" w:rsidRDefault="000F14F4" w:rsidP="000F1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0F14F4" w:rsidRPr="00930F68" w:rsidRDefault="000F14F4" w:rsidP="000F14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                             8. Оценка рисков реализации программы.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- рост инфляции выше прогнозного уровня;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 xml:space="preserve"> – мажор обстоятельства.</w:t>
      </w: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ab/>
      </w:r>
      <w:r w:rsidRPr="00930F68">
        <w:rPr>
          <w:rFonts w:ascii="Times New Roman" w:hAnsi="Times New Roman" w:cs="Times New Roman"/>
          <w:sz w:val="28"/>
          <w:szCs w:val="28"/>
        </w:rPr>
        <w:tab/>
      </w:r>
      <w:r w:rsidRPr="00930F68">
        <w:rPr>
          <w:rFonts w:ascii="Times New Roman" w:hAnsi="Times New Roman" w:cs="Times New Roman"/>
          <w:sz w:val="28"/>
          <w:szCs w:val="28"/>
        </w:rPr>
        <w:tab/>
        <w:t xml:space="preserve"> 9. Ресурсное обеспечение Подпрограммы.</w:t>
      </w:r>
    </w:p>
    <w:p w:rsidR="003A1423" w:rsidRPr="00930F68" w:rsidRDefault="000F14F4" w:rsidP="00C5775C">
      <w:pPr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Расчет потребности в ресурсах произведен с использованием нормативов и с учетом коэффициента удорожания. </w:t>
      </w:r>
      <w:r w:rsidR="003A1423" w:rsidRPr="00930F68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Подпрограммы на  2017-2020  годы составит - </w:t>
      </w:r>
      <w:r w:rsidR="00AC4783">
        <w:rPr>
          <w:rFonts w:ascii="Times New Roman" w:hAnsi="Times New Roman" w:cs="Times New Roman"/>
          <w:sz w:val="28"/>
          <w:szCs w:val="28"/>
        </w:rPr>
        <w:t>175</w:t>
      </w:r>
      <w:r w:rsidR="003A1423" w:rsidRPr="00930F68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C4783">
        <w:rPr>
          <w:rFonts w:ascii="Times New Roman" w:hAnsi="Times New Roman" w:cs="Times New Roman"/>
          <w:sz w:val="28"/>
          <w:szCs w:val="28"/>
        </w:rPr>
        <w:t>8</w:t>
      </w:r>
      <w:r w:rsidRPr="00930F68">
        <w:rPr>
          <w:rFonts w:ascii="Times New Roman" w:hAnsi="Times New Roman" w:cs="Times New Roman"/>
          <w:sz w:val="28"/>
          <w:szCs w:val="28"/>
        </w:rPr>
        <w:t>0,0 тыс. рублей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;(</w:t>
      </w:r>
      <w:proofErr w:type="spellStart"/>
      <w:proofErr w:type="gramEnd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AC4783">
        <w:rPr>
          <w:rFonts w:ascii="Times New Roman" w:hAnsi="Times New Roman" w:cs="Times New Roman"/>
          <w:sz w:val="28"/>
          <w:szCs w:val="28"/>
        </w:rPr>
        <w:t>3</w:t>
      </w:r>
      <w:r w:rsidRPr="00930F68">
        <w:rPr>
          <w:rFonts w:ascii="Times New Roman" w:hAnsi="Times New Roman" w:cs="Times New Roman"/>
          <w:sz w:val="28"/>
          <w:szCs w:val="28"/>
        </w:rPr>
        <w:t>0,0 тыс. рублей; (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C4783">
        <w:rPr>
          <w:rFonts w:ascii="Times New Roman" w:hAnsi="Times New Roman" w:cs="Times New Roman"/>
          <w:sz w:val="28"/>
          <w:szCs w:val="28"/>
        </w:rPr>
        <w:t>3</w:t>
      </w:r>
      <w:r w:rsidRPr="00930F68">
        <w:rPr>
          <w:rFonts w:ascii="Times New Roman" w:hAnsi="Times New Roman" w:cs="Times New Roman"/>
          <w:sz w:val="28"/>
          <w:szCs w:val="28"/>
        </w:rPr>
        <w:t>0,0 тыс. рублей; (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2020 год –</w:t>
      </w:r>
      <w:r w:rsidR="00AC4783">
        <w:rPr>
          <w:rFonts w:ascii="Times New Roman" w:hAnsi="Times New Roman" w:cs="Times New Roman"/>
          <w:sz w:val="28"/>
          <w:szCs w:val="28"/>
        </w:rPr>
        <w:t>35</w:t>
      </w:r>
      <w:r w:rsidRPr="00930F68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>ублей; (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из них: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местный бюджет  (в т.ч. за счет средств районного дорожного фонда (акцизы)) – </w:t>
      </w:r>
      <w:r w:rsidR="00AC4783">
        <w:rPr>
          <w:rFonts w:ascii="Times New Roman" w:hAnsi="Times New Roman" w:cs="Times New Roman"/>
          <w:sz w:val="28"/>
          <w:szCs w:val="28"/>
        </w:rPr>
        <w:t>175</w:t>
      </w:r>
      <w:r w:rsidRPr="00930F68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C4783">
        <w:rPr>
          <w:rFonts w:ascii="Times New Roman" w:hAnsi="Times New Roman" w:cs="Times New Roman"/>
          <w:sz w:val="28"/>
          <w:szCs w:val="28"/>
        </w:rPr>
        <w:t>8</w:t>
      </w:r>
      <w:r w:rsidRPr="00930F68">
        <w:rPr>
          <w:rFonts w:ascii="Times New Roman" w:hAnsi="Times New Roman" w:cs="Times New Roman"/>
          <w:sz w:val="28"/>
          <w:szCs w:val="28"/>
        </w:rPr>
        <w:t>0,0 тыс. рублей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;(</w:t>
      </w:r>
      <w:proofErr w:type="spellStart"/>
      <w:proofErr w:type="gramEnd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AC4783">
        <w:rPr>
          <w:rFonts w:ascii="Times New Roman" w:hAnsi="Times New Roman" w:cs="Times New Roman"/>
          <w:sz w:val="28"/>
          <w:szCs w:val="28"/>
        </w:rPr>
        <w:t>3</w:t>
      </w:r>
      <w:r w:rsidRPr="00930F68">
        <w:rPr>
          <w:rFonts w:ascii="Times New Roman" w:hAnsi="Times New Roman" w:cs="Times New Roman"/>
          <w:sz w:val="28"/>
          <w:szCs w:val="28"/>
        </w:rPr>
        <w:t>0,0 тыс. рублей; (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lastRenderedPageBreak/>
        <w:t>2019 год –</w:t>
      </w:r>
      <w:r w:rsidR="00E95750" w:rsidRPr="00930F68">
        <w:rPr>
          <w:rFonts w:ascii="Times New Roman" w:hAnsi="Times New Roman" w:cs="Times New Roman"/>
          <w:sz w:val="28"/>
          <w:szCs w:val="28"/>
        </w:rPr>
        <w:t xml:space="preserve"> </w:t>
      </w:r>
      <w:r w:rsidR="006561F4">
        <w:rPr>
          <w:rFonts w:ascii="Times New Roman" w:hAnsi="Times New Roman" w:cs="Times New Roman"/>
          <w:sz w:val="28"/>
          <w:szCs w:val="28"/>
        </w:rPr>
        <w:t>3</w:t>
      </w:r>
      <w:r w:rsidRPr="00930F68">
        <w:rPr>
          <w:rFonts w:ascii="Times New Roman" w:hAnsi="Times New Roman" w:cs="Times New Roman"/>
          <w:sz w:val="28"/>
          <w:szCs w:val="28"/>
        </w:rPr>
        <w:t>0,0 тыс. рублей; (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6561F4" w:rsidP="003A14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–35</w:t>
      </w:r>
      <w:r w:rsidR="003A1423" w:rsidRPr="00930F68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3A1423" w:rsidRPr="00930F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1423" w:rsidRPr="00930F68">
        <w:rPr>
          <w:rFonts w:ascii="Times New Roman" w:hAnsi="Times New Roman" w:cs="Times New Roman"/>
          <w:sz w:val="28"/>
          <w:szCs w:val="28"/>
        </w:rPr>
        <w:t>ублей; (</w:t>
      </w:r>
      <w:proofErr w:type="spellStart"/>
      <w:r w:rsidR="003A1423"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3A1423"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2017 год – 0,0 тыс. рублей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;(</w:t>
      </w:r>
      <w:proofErr w:type="spellStart"/>
      <w:proofErr w:type="gramEnd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2018 год – 0,0 тыс. рублей; (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2019 год – 0,0 тыс. рублей; (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p w:rsidR="003A1423" w:rsidRPr="00930F68" w:rsidRDefault="003A1423" w:rsidP="003A14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0F68">
        <w:rPr>
          <w:rFonts w:ascii="Times New Roman" w:hAnsi="Times New Roman" w:cs="Times New Roman"/>
          <w:sz w:val="28"/>
          <w:szCs w:val="28"/>
        </w:rPr>
        <w:t>2020 год –0,0 тыс</w:t>
      </w:r>
      <w:proofErr w:type="gramStart"/>
      <w:r w:rsidRPr="00930F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0F68">
        <w:rPr>
          <w:rFonts w:ascii="Times New Roman" w:hAnsi="Times New Roman" w:cs="Times New Roman"/>
          <w:sz w:val="28"/>
          <w:szCs w:val="28"/>
        </w:rPr>
        <w:t>ублей; (</w:t>
      </w:r>
      <w:proofErr w:type="spellStart"/>
      <w:r w:rsidRPr="00930F6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30F68">
        <w:rPr>
          <w:rFonts w:ascii="Times New Roman" w:hAnsi="Times New Roman" w:cs="Times New Roman"/>
          <w:sz w:val="28"/>
          <w:szCs w:val="28"/>
        </w:rPr>
        <w:t>)</w:t>
      </w:r>
    </w:p>
    <w:bookmarkEnd w:id="10"/>
    <w:p w:rsidR="007B5E56" w:rsidRPr="00E95750" w:rsidRDefault="007B5E56" w:rsidP="007B5E56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7B5E56" w:rsidRPr="00E95750" w:rsidRDefault="007B5E56" w:rsidP="007B5E56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7B5E56" w:rsidRDefault="007B5E56" w:rsidP="007B5E56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7B5E56" w:rsidRDefault="007B5E56" w:rsidP="007B5E56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</w:t>
      </w:r>
      <w:proofErr w:type="gramStart"/>
      <w:r w:rsidRPr="00E95750">
        <w:rPr>
          <w:rFonts w:ascii="Times New Roman" w:hAnsi="Times New Roman" w:cs="Times New Roman"/>
          <w:sz w:val="28"/>
          <w:szCs w:val="28"/>
        </w:rPr>
        <w:t>. ; (</w:t>
      </w:r>
      <w:proofErr w:type="spellStart"/>
      <w:proofErr w:type="gramEnd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7B5E56" w:rsidRDefault="007B5E56" w:rsidP="007B5E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538">
        <w:rPr>
          <w:rFonts w:ascii="Times New Roman" w:hAnsi="Times New Roman" w:cs="Times New Roman"/>
          <w:sz w:val="28"/>
          <w:szCs w:val="28"/>
        </w:rPr>
        <w:t>2020 год – 0,0 тыс</w:t>
      </w:r>
      <w:proofErr w:type="gramStart"/>
      <w:r w:rsidRPr="00BA15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1538">
        <w:rPr>
          <w:rFonts w:ascii="Times New Roman" w:hAnsi="Times New Roman" w:cs="Times New Roman"/>
          <w:sz w:val="28"/>
          <w:szCs w:val="28"/>
        </w:rPr>
        <w:t>ублей</w:t>
      </w:r>
      <w:r>
        <w:t>..</w:t>
      </w:r>
      <w:r w:rsidRPr="00E957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75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E95750">
        <w:rPr>
          <w:rFonts w:ascii="Times New Roman" w:hAnsi="Times New Roman" w:cs="Times New Roman"/>
          <w:sz w:val="28"/>
          <w:szCs w:val="28"/>
        </w:rPr>
        <w:t>)</w:t>
      </w:r>
    </w:p>
    <w:p w:rsidR="00312682" w:rsidRDefault="00312682">
      <w:pPr>
        <w:ind w:firstLine="698"/>
        <w:jc w:val="right"/>
        <w:sectPr w:rsidR="00312682" w:rsidSect="007C08F3">
          <w:pgSz w:w="11907" w:h="16839" w:code="9"/>
          <w:pgMar w:top="1440" w:right="1275" w:bottom="1440" w:left="1701" w:header="720" w:footer="720" w:gutter="0"/>
          <w:cols w:space="720"/>
          <w:noEndnote/>
          <w:docGrid w:linePitch="326"/>
        </w:sect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программе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F14F4" w:rsidRPr="00ED3B71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</w:t>
      </w:r>
      <w:proofErr w:type="spellEnd"/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2017-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Pr="00905B48" w:rsidRDefault="000F14F4" w:rsidP="000F14F4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F14F4" w:rsidRDefault="000F14F4" w:rsidP="000F14F4">
      <w:pPr>
        <w:jc w:val="center"/>
        <w:outlineLvl w:val="1"/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1276"/>
        <w:gridCol w:w="1559"/>
        <w:gridCol w:w="1559"/>
        <w:gridCol w:w="1985"/>
        <w:gridCol w:w="1984"/>
      </w:tblGrid>
      <w:tr w:rsidR="000F14F4" w:rsidRPr="00905B48" w:rsidTr="000F14F4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5B4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3A1423" w:rsidRPr="00905B48" w:rsidTr="003A1423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905B48" w:rsidRDefault="003A1423" w:rsidP="000F14F4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905B48" w:rsidRDefault="003A1423" w:rsidP="000F14F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905B48" w:rsidRDefault="003A1423" w:rsidP="000F14F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905B48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Pr="00905B4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3A1423" w:rsidRPr="00905B48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905B48" w:rsidRDefault="003A1423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905B48" w:rsidRDefault="003A1423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BE6DF1" w:rsidRDefault="003A1423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 год</w:t>
            </w:r>
          </w:p>
        </w:tc>
      </w:tr>
      <w:tr w:rsidR="003A1423" w:rsidRPr="00905B48" w:rsidTr="003A1423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905B48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905B48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905B48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905B48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905B48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905B48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3" w:rsidRPr="00905B48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A1423" w:rsidRPr="00F03A3C" w:rsidTr="003A1423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3A1423" w:rsidRDefault="003A1423" w:rsidP="000F14F4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Строительство дорожного полотна  с твердым  покрытием до сел </w:t>
            </w:r>
            <w:proofErr w:type="spellStart"/>
            <w:r w:rsidRPr="003A142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3A1423">
              <w:rPr>
                <w:rFonts w:ascii="Times New Roman" w:hAnsi="Times New Roman" w:cs="Times New Roman"/>
              </w:rPr>
              <w:t xml:space="preserve"> муниципального района   </w:t>
            </w:r>
          </w:p>
          <w:p w:rsidR="003A1423" w:rsidRPr="003A1423" w:rsidRDefault="003A1423" w:rsidP="000F14F4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м/</w:t>
            </w:r>
            <w:proofErr w:type="spellStart"/>
            <w:proofErr w:type="gramStart"/>
            <w:r w:rsidRPr="00F03A3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C71B5E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</w:tr>
      <w:tr w:rsidR="003A1423" w:rsidRPr="00F03A3C" w:rsidTr="003A1423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3A1423" w:rsidRDefault="003A1423" w:rsidP="000F14F4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Повышение транспортной доступности до сел </w:t>
            </w:r>
            <w:proofErr w:type="spellStart"/>
            <w:r w:rsidRPr="003A142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3A1423">
              <w:rPr>
                <w:rFonts w:ascii="Times New Roman" w:hAnsi="Times New Roman" w:cs="Times New Roman"/>
              </w:rPr>
              <w:t xml:space="preserve"> района и технического уровня транспортной инфраструктуры</w:t>
            </w:r>
          </w:p>
          <w:p w:rsidR="003A1423" w:rsidRPr="003A1423" w:rsidRDefault="003A1423" w:rsidP="000F14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C71B5E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3A1423" w:rsidRPr="00F03A3C" w:rsidTr="003A1423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3A1423" w:rsidRDefault="003A1423" w:rsidP="000F14F4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Улучшение технического состояния дорожной сети </w:t>
            </w:r>
            <w:proofErr w:type="spellStart"/>
            <w:r w:rsidRPr="003A1423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3A1423">
              <w:rPr>
                <w:color w:val="000000"/>
                <w:sz w:val="24"/>
                <w:szCs w:val="24"/>
              </w:rPr>
              <w:t xml:space="preserve"> муниципального района и ее обустройство.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3A1423" w:rsidRPr="00F03A3C" w:rsidTr="003A1423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3A1423" w:rsidRDefault="003A1423" w:rsidP="000F14F4">
            <w:pPr>
              <w:pStyle w:val="ConsPlusCell"/>
              <w:rPr>
                <w:sz w:val="24"/>
                <w:szCs w:val="24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proofErr w:type="spellStart"/>
            <w:r w:rsidRPr="003A1423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3A142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3A1423" w:rsidRPr="00F03A3C" w:rsidTr="003A1423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3A1423" w:rsidRDefault="003A1423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>Паспортизация дорог местного значения общего пользования в границах населенных пунктов муниципального района.</w:t>
            </w:r>
          </w:p>
          <w:p w:rsidR="003A1423" w:rsidRPr="003A1423" w:rsidRDefault="003A1423" w:rsidP="000F14F4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C71B5E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1B5E">
              <w:rPr>
                <w:rFonts w:eastAsia="Calibri"/>
                <w:sz w:val="24"/>
                <w:szCs w:val="24"/>
                <w:lang w:eastAsia="en-US"/>
              </w:rPr>
              <w:t>13,0</w:t>
            </w:r>
          </w:p>
        </w:tc>
      </w:tr>
      <w:tr w:rsidR="003A1423" w:rsidRPr="00F03A3C" w:rsidTr="003A1423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3A1423" w:rsidRDefault="003A1423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Зимнее содержание  автомобильных дорог в границах муниципальных образований </w:t>
            </w:r>
            <w:proofErr w:type="spellStart"/>
            <w:r w:rsidRPr="003A142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3A1423">
              <w:rPr>
                <w:rFonts w:ascii="Times New Roman" w:hAnsi="Times New Roman" w:cs="Times New Roman"/>
              </w:rPr>
              <w:t xml:space="preserve"> района;</w:t>
            </w:r>
          </w:p>
          <w:p w:rsidR="003A1423" w:rsidRPr="003A1423" w:rsidRDefault="003A1423" w:rsidP="000F14F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C71B5E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1B5E">
              <w:rPr>
                <w:rFonts w:eastAsia="Calibri"/>
                <w:sz w:val="24"/>
                <w:szCs w:val="24"/>
                <w:lang w:eastAsia="en-US"/>
              </w:rPr>
              <w:t>233,7</w:t>
            </w:r>
          </w:p>
        </w:tc>
      </w:tr>
      <w:tr w:rsidR="003A1423" w:rsidRPr="00F03A3C" w:rsidTr="003A1423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3A1423" w:rsidRDefault="003A1423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Ямочный ремонт дорожного покрытия автомобильных дорог в границах муниципальных образований </w:t>
            </w:r>
            <w:proofErr w:type="spellStart"/>
            <w:r w:rsidRPr="003A142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3A1423">
              <w:rPr>
                <w:rFonts w:ascii="Times New Roman" w:hAnsi="Times New Roman" w:cs="Times New Roman"/>
              </w:rPr>
              <w:t xml:space="preserve"> района.</w:t>
            </w:r>
          </w:p>
          <w:p w:rsidR="003A1423" w:rsidRPr="003A1423" w:rsidRDefault="003A1423" w:rsidP="000F1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C71B5E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1B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A1423" w:rsidRPr="00F03A3C" w:rsidTr="003A1423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3A1423" w:rsidRDefault="003A1423" w:rsidP="000F14F4">
            <w:pPr>
              <w:pStyle w:val="TableContents"/>
              <w:spacing w:line="276" w:lineRule="auto"/>
              <w:jc w:val="both"/>
            </w:pPr>
            <w:r w:rsidRPr="003A1423"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98411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C71B5E" w:rsidRDefault="003A1423" w:rsidP="00C71B5E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C71B5E">
              <w:rPr>
                <w:rFonts w:ascii="Times New Roman" w:hAnsi="Times New Roman" w:cs="Times New Roman"/>
              </w:rPr>
              <w:t>50</w:t>
            </w:r>
          </w:p>
        </w:tc>
      </w:tr>
      <w:tr w:rsidR="003A1423" w:rsidRPr="00F03A3C" w:rsidTr="003A1423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3A1423" w:rsidRDefault="003A1423" w:rsidP="003A1423">
            <w:pPr>
              <w:pStyle w:val="TableContents"/>
              <w:spacing w:line="276" w:lineRule="auto"/>
            </w:pPr>
            <w:r w:rsidRPr="003A1423">
              <w:t>Сокращение количества пострадавших в дорожно-транспортных происшествиях к концу 2020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98411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F03A3C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23" w:rsidRPr="00C71B5E" w:rsidRDefault="003A1423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1B5E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0F14F4" w:rsidRPr="0093271B" w:rsidRDefault="000F14F4" w:rsidP="000F14F4">
      <w:pPr>
        <w:rPr>
          <w:sz w:val="2"/>
          <w:szCs w:val="2"/>
        </w:rPr>
      </w:pPr>
    </w:p>
    <w:p w:rsidR="000F14F4" w:rsidRDefault="000F14F4" w:rsidP="000F14F4"/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1423" w:rsidRPr="001241AC" w:rsidRDefault="003A1423" w:rsidP="000F14F4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810" w:rsidRDefault="00430810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0810" w:rsidRDefault="00430810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F14F4" w:rsidRPr="00970606" w:rsidRDefault="000F14F4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proofErr w:type="spellStart"/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</w:t>
      </w:r>
      <w:proofErr w:type="spellEnd"/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2017-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3256"/>
        <w:gridCol w:w="2124"/>
        <w:gridCol w:w="2016"/>
      </w:tblGrid>
      <w:tr w:rsidR="000F14F4" w:rsidTr="000F14F4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F14F4" w:rsidTr="000F14F4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0F14F4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«Проектирование и строительство (реконструкция) дорог общего пользования местного значения </w:t>
            </w:r>
            <w:proofErr w:type="spellStart"/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 с твердым покрытием до сельских населенных пунктов, не имеющих круглогодичной связи с сетью автомобильных дорог общего пользования».</w:t>
            </w:r>
          </w:p>
        </w:tc>
      </w:tr>
      <w:tr w:rsidR="000F14F4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30F6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Строительство дороги общего пользования местного значения  с твердым  покрытием до с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ел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F14F4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tabs>
                <w:tab w:val="left" w:pos="4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4F4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30F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дороги общего пользования местного значения  с твердым  покрытием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tabs>
                <w:tab w:val="left" w:pos="317"/>
              </w:tabs>
              <w:ind w:firstLine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фонда»</w:t>
            </w:r>
          </w:p>
        </w:tc>
      </w:tr>
      <w:tr w:rsidR="000F14F4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14F4" w:rsidRPr="00930F68" w:rsidRDefault="000F14F4" w:rsidP="000F14F4">
            <w:pPr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 Зимнее содержание 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автоподъездов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 к населенным пунктам </w:t>
            </w:r>
            <w:proofErr w:type="gram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 в собственности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0F14F4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14F4" w:rsidRPr="00930F68" w:rsidRDefault="000F14F4" w:rsidP="003A1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2.Зимнее содержание 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автоподъезд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населенным пунктам </w:t>
            </w:r>
            <w:proofErr w:type="spellStart"/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3A14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984111" w:rsidRPr="00135137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3.Ямочный ремонт дорожного покрытия  </w:t>
            </w:r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дорог к населенным пунктам, расположенных на территории </w:t>
            </w:r>
            <w:proofErr w:type="spellStart"/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984111" w:rsidRPr="00930F68" w:rsidRDefault="00984111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4.Техническая инвентаризация автомобильных дорог к населенным пунктам, расположенных на территории </w:t>
            </w:r>
            <w:proofErr w:type="spellStart"/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Подпрограмма 3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«Паспортизация муниципальных автомобильных дорог местного значения общего пользования</w:t>
            </w:r>
            <w:r w:rsidRPr="00930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муниципального района»</w:t>
            </w: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1.Паспортизация дорог местного значения общего пользования в границах населенных пунктов муниципального района.</w:t>
            </w:r>
          </w:p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Подпрограмма 4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1.Содержание  автомобильных дорог в границах муниципальных образований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Ямочный ремонт дорожного покрытия автомобильных дорог в границах муниципальных образований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0F14F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Подпрограмма 5 </w:t>
            </w:r>
            <w:r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«Повышение безопасности дорожного движения на территории населенных пунктов муниципального образования»</w:t>
            </w:r>
          </w:p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111" w:rsidRPr="00F32CDB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 Устройство дорожной разметки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  <w:tr w:rsidR="00984111" w:rsidRPr="00F32CDB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2.Приобретение и установка дорожных знаков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Отдел ЖКХ, транспорта и связи  администрации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№3 к программе</w:t>
      </w:r>
    </w:p>
    <w:p w:rsidR="000F14F4" w:rsidRDefault="000F14F4" w:rsidP="000F14F4">
      <w:pPr>
        <w:jc w:val="right"/>
      </w:pP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68">
        <w:rPr>
          <w:rFonts w:ascii="Times New Roman" w:hAnsi="Times New Roman" w:cs="Times New Roman"/>
          <w:b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0F14F4" w:rsidRPr="00930F68" w:rsidRDefault="00930F68" w:rsidP="000F14F4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0F14F4" w:rsidRPr="00930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proofErr w:type="spellStart"/>
      <w:r w:rsidR="000F14F4" w:rsidRPr="00930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</w:t>
      </w:r>
      <w:proofErr w:type="spellEnd"/>
      <w:r w:rsidR="000F14F4" w:rsidRPr="00930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2017-</w:t>
      </w:r>
      <w:r w:rsidR="000F14F4" w:rsidRPr="00930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984111" w:rsidRPr="00930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0F14F4" w:rsidRPr="00930F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0F14F4" w:rsidRDefault="000F14F4" w:rsidP="000F14F4">
      <w:pPr>
        <w:pStyle w:val="1"/>
        <w:keepNext/>
        <w:widowControl/>
        <w:numPr>
          <w:ilvl w:val="0"/>
          <w:numId w:val="1"/>
        </w:numPr>
        <w:tabs>
          <w:tab w:val="clear" w:pos="0"/>
          <w:tab w:val="num" w:pos="708"/>
        </w:tabs>
        <w:autoSpaceDE/>
        <w:autoSpaceDN/>
        <w:adjustRightInd/>
        <w:spacing w:before="240" w:after="60"/>
        <w:ind w:left="708"/>
        <w:jc w:val="left"/>
        <w:rPr>
          <w:rFonts w:ascii="Times New Roman" w:hAnsi="Times New Roman"/>
          <w:sz w:val="28"/>
          <w:szCs w:val="28"/>
        </w:rPr>
      </w:pPr>
    </w:p>
    <w:tbl>
      <w:tblPr>
        <w:tblW w:w="1443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1"/>
        <w:gridCol w:w="1672"/>
        <w:gridCol w:w="3118"/>
        <w:gridCol w:w="1843"/>
        <w:gridCol w:w="1134"/>
        <w:gridCol w:w="1276"/>
        <w:gridCol w:w="1215"/>
        <w:gridCol w:w="45"/>
        <w:gridCol w:w="18"/>
        <w:gridCol w:w="12"/>
        <w:gridCol w:w="15"/>
        <w:gridCol w:w="15"/>
        <w:gridCol w:w="15"/>
        <w:gridCol w:w="15"/>
        <w:gridCol w:w="45"/>
        <w:gridCol w:w="30"/>
        <w:gridCol w:w="1129"/>
      </w:tblGrid>
      <w:tr w:rsidR="000F14F4" w:rsidTr="002E251B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4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</w:tr>
      <w:tr w:rsidR="007573C7" w:rsidTr="002E251B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7" w:rsidRPr="0036365F" w:rsidRDefault="007573C7" w:rsidP="000F14F4">
            <w:pPr>
              <w:pStyle w:val="af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7" w:rsidRPr="0036365F" w:rsidRDefault="007573C7" w:rsidP="000F14F4">
            <w:pPr>
              <w:pStyle w:val="af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7" w:rsidRPr="0036365F" w:rsidRDefault="007573C7" w:rsidP="000F14F4">
            <w:pPr>
              <w:pStyle w:val="af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7" w:rsidRPr="0036365F" w:rsidRDefault="007573C7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C7" w:rsidRPr="0036365F" w:rsidRDefault="007573C7" w:rsidP="007573C7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C7" w:rsidRPr="0036365F" w:rsidRDefault="007573C7" w:rsidP="007573C7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C7" w:rsidRPr="0036365F" w:rsidRDefault="007573C7" w:rsidP="007573C7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3C7" w:rsidRPr="0036365F" w:rsidRDefault="007573C7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</w:tr>
      <w:tr w:rsidR="006B2975" w:rsidTr="002E251B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6B2975" w:rsidRPr="0036365F" w:rsidRDefault="006B2975" w:rsidP="002E251B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eastAsia="Calibri" w:hAnsi="Times New Roman" w:cs="Times New Roman"/>
                <w:lang w:eastAsia="en-US"/>
              </w:rPr>
              <w:t xml:space="preserve">Развитие транспортной системы </w:t>
            </w:r>
            <w:proofErr w:type="spellStart"/>
            <w:r w:rsidRPr="0036365F">
              <w:rPr>
                <w:rFonts w:ascii="Times New Roman" w:eastAsia="Calibri" w:hAnsi="Times New Roman" w:cs="Times New Roman"/>
                <w:lang w:eastAsia="en-US"/>
              </w:rPr>
              <w:t>Ершовск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 до 2020</w:t>
            </w:r>
            <w:r w:rsidRPr="0036365F">
              <w:rPr>
                <w:rFonts w:ascii="Times New Roman" w:eastAsia="Calibr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975" w:rsidRPr="0036365F" w:rsidRDefault="006B2975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75" w:rsidRPr="0036365F" w:rsidRDefault="006B2975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75" w:rsidRPr="006B2975" w:rsidRDefault="006B2975" w:rsidP="004B7CB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6B2975">
              <w:rPr>
                <w:sz w:val="24"/>
                <w:szCs w:val="24"/>
              </w:rPr>
              <w:t>30</w:t>
            </w:r>
            <w:r w:rsidR="004B7CB3">
              <w:rPr>
                <w:sz w:val="24"/>
                <w:szCs w:val="24"/>
              </w:rPr>
              <w:t>428</w:t>
            </w:r>
            <w:r w:rsidRPr="006B2975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75" w:rsidRPr="006B2975" w:rsidRDefault="006B2975" w:rsidP="00D00544">
            <w:pPr>
              <w:ind w:firstLine="0"/>
              <w:rPr>
                <w:rFonts w:ascii="Times New Roman" w:hAnsi="Times New Roman" w:cs="Times New Roman"/>
              </w:rPr>
            </w:pPr>
            <w:r w:rsidRPr="006B2975">
              <w:rPr>
                <w:rFonts w:ascii="Times New Roman" w:hAnsi="Times New Roman" w:cs="Times New Roman"/>
              </w:rPr>
              <w:t>76</w:t>
            </w:r>
            <w:r w:rsidR="00D00544">
              <w:rPr>
                <w:rFonts w:ascii="Times New Roman" w:hAnsi="Times New Roman" w:cs="Times New Roman"/>
              </w:rPr>
              <w:t>4</w:t>
            </w:r>
            <w:r w:rsidRPr="006B297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75" w:rsidRPr="006B2975" w:rsidRDefault="006B2975" w:rsidP="00D00544">
            <w:pPr>
              <w:ind w:firstLine="0"/>
              <w:rPr>
                <w:rFonts w:ascii="Times New Roman" w:hAnsi="Times New Roman" w:cs="Times New Roman"/>
              </w:rPr>
            </w:pPr>
            <w:r w:rsidRPr="006B2975">
              <w:rPr>
                <w:rFonts w:ascii="Times New Roman" w:hAnsi="Times New Roman" w:cs="Times New Roman"/>
              </w:rPr>
              <w:t>75</w:t>
            </w:r>
            <w:r w:rsidR="00D00544">
              <w:rPr>
                <w:rFonts w:ascii="Times New Roman" w:hAnsi="Times New Roman" w:cs="Times New Roman"/>
              </w:rPr>
              <w:t>9</w:t>
            </w:r>
            <w:r w:rsidRPr="006B297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75" w:rsidRPr="006B2975" w:rsidRDefault="006B2975" w:rsidP="004B7CB3">
            <w:pPr>
              <w:ind w:firstLine="0"/>
              <w:rPr>
                <w:rFonts w:ascii="Times New Roman" w:hAnsi="Times New Roman" w:cs="Times New Roman"/>
              </w:rPr>
            </w:pPr>
            <w:r w:rsidRPr="006B2975">
              <w:rPr>
                <w:rFonts w:ascii="Times New Roman" w:hAnsi="Times New Roman" w:cs="Times New Roman"/>
              </w:rPr>
              <w:t>75</w:t>
            </w:r>
            <w:r w:rsidR="004B7CB3">
              <w:rPr>
                <w:rFonts w:ascii="Times New Roman" w:hAnsi="Times New Roman" w:cs="Times New Roman"/>
              </w:rPr>
              <w:t>9</w:t>
            </w:r>
            <w:r w:rsidRPr="006B297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2975" w:rsidRPr="006B2975" w:rsidRDefault="006B2975" w:rsidP="004B7CB3">
            <w:pPr>
              <w:ind w:firstLine="0"/>
              <w:rPr>
                <w:rFonts w:ascii="Times New Roman" w:hAnsi="Times New Roman" w:cs="Times New Roman"/>
              </w:rPr>
            </w:pPr>
            <w:r w:rsidRPr="006B2975">
              <w:rPr>
                <w:rFonts w:ascii="Times New Roman" w:hAnsi="Times New Roman" w:cs="Times New Roman"/>
              </w:rPr>
              <w:t>75</w:t>
            </w:r>
            <w:r w:rsidR="004B7CB3">
              <w:rPr>
                <w:rFonts w:ascii="Times New Roman" w:hAnsi="Times New Roman" w:cs="Times New Roman"/>
              </w:rPr>
              <w:t>98</w:t>
            </w:r>
            <w:r w:rsidRPr="006B2975">
              <w:rPr>
                <w:rFonts w:ascii="Times New Roman" w:hAnsi="Times New Roman" w:cs="Times New Roman"/>
              </w:rPr>
              <w:t>,4</w:t>
            </w:r>
          </w:p>
        </w:tc>
      </w:tr>
      <w:tr w:rsidR="004B7CB3" w:rsidTr="002E251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4B7CB3" w:rsidRDefault="004B7CB3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CB3" w:rsidRDefault="004B7CB3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B3" w:rsidRPr="0036365F" w:rsidRDefault="004B7CB3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B3" w:rsidRPr="006B2975" w:rsidRDefault="004B7CB3" w:rsidP="006561F4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6B297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428</w:t>
            </w:r>
            <w:r w:rsidRPr="006B2975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B3" w:rsidRPr="006B2975" w:rsidRDefault="004B7CB3" w:rsidP="006561F4">
            <w:pPr>
              <w:ind w:firstLine="0"/>
              <w:rPr>
                <w:rFonts w:ascii="Times New Roman" w:hAnsi="Times New Roman" w:cs="Times New Roman"/>
              </w:rPr>
            </w:pPr>
            <w:r w:rsidRPr="006B2975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4</w:t>
            </w:r>
            <w:r w:rsidRPr="006B297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B3" w:rsidRPr="006B2975" w:rsidRDefault="004B7CB3" w:rsidP="006561F4">
            <w:pPr>
              <w:ind w:firstLine="0"/>
              <w:rPr>
                <w:rFonts w:ascii="Times New Roman" w:hAnsi="Times New Roman" w:cs="Times New Roman"/>
              </w:rPr>
            </w:pPr>
            <w:r w:rsidRPr="006B2975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9</w:t>
            </w:r>
            <w:r w:rsidRPr="006B297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B3" w:rsidRPr="006B2975" w:rsidRDefault="004B7CB3" w:rsidP="006561F4">
            <w:pPr>
              <w:ind w:firstLine="0"/>
              <w:rPr>
                <w:rFonts w:ascii="Times New Roman" w:hAnsi="Times New Roman" w:cs="Times New Roman"/>
              </w:rPr>
            </w:pPr>
            <w:r w:rsidRPr="006B2975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9</w:t>
            </w:r>
            <w:r w:rsidRPr="006B297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CB3" w:rsidRPr="006B2975" w:rsidRDefault="004B7CB3" w:rsidP="006561F4">
            <w:pPr>
              <w:ind w:firstLine="0"/>
              <w:rPr>
                <w:rFonts w:ascii="Times New Roman" w:hAnsi="Times New Roman" w:cs="Times New Roman"/>
              </w:rPr>
            </w:pPr>
            <w:r w:rsidRPr="006B2975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98</w:t>
            </w:r>
            <w:r w:rsidRPr="006B2975">
              <w:rPr>
                <w:rFonts w:ascii="Times New Roman" w:hAnsi="Times New Roman" w:cs="Times New Roman"/>
              </w:rPr>
              <w:t>,4</w:t>
            </w:r>
          </w:p>
        </w:tc>
      </w:tr>
      <w:tr w:rsidR="002E251B" w:rsidTr="002E251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2E251B" w:rsidRDefault="002E251B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1B" w:rsidRDefault="002E251B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36365F" w:rsidRDefault="002E251B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E251B" w:rsidRPr="00D40A33" w:rsidRDefault="002E251B" w:rsidP="002E25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251B" w:rsidTr="002E251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2E251B" w:rsidRDefault="002E251B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1B" w:rsidRDefault="002E251B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36365F" w:rsidRDefault="002E251B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E251B" w:rsidRPr="00D40A33" w:rsidRDefault="002E251B" w:rsidP="002E25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251B" w:rsidRPr="00D40A33" w:rsidRDefault="002E251B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0D9D" w:rsidTr="00E40D9D">
        <w:trPr>
          <w:trHeight w:val="644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D9D" w:rsidRDefault="00E40D9D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9D" w:rsidRDefault="00E40D9D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E40D9D" w:rsidRPr="0036365F" w:rsidRDefault="00E40D9D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E40D9D" w:rsidRPr="00D40A33" w:rsidRDefault="00E40D9D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E40D9D" w:rsidRPr="00D40A33" w:rsidRDefault="00E40D9D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E40D9D" w:rsidRPr="00D40A33" w:rsidRDefault="00E40D9D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40D9D" w:rsidRPr="00D40A33" w:rsidRDefault="00E40D9D" w:rsidP="002E251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E40D9D" w:rsidRPr="00D40A33" w:rsidRDefault="00E40D9D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</w:tcBorders>
          </w:tcPr>
          <w:p w:rsidR="00E40D9D" w:rsidRPr="00D40A33" w:rsidRDefault="00E40D9D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73E24" w:rsidTr="00E40D9D">
        <w:trPr>
          <w:trHeight w:val="1408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E24" w:rsidRPr="00573E24" w:rsidRDefault="00573E24" w:rsidP="00430810">
            <w:pPr>
              <w:ind w:firstLine="0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  <w:b/>
              </w:rPr>
              <w:t>Подпрограмма 1</w:t>
            </w:r>
            <w:r w:rsidRPr="00573E24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</w:t>
            </w:r>
            <w:r w:rsidRPr="00573E24">
              <w:rPr>
                <w:rFonts w:ascii="Times New Roman" w:hAnsi="Times New Roman" w:cs="Times New Roman"/>
              </w:rPr>
              <w:lastRenderedPageBreak/>
              <w:t>муниципальной собственности за счет средств районного дорожного фонда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24" w:rsidRDefault="006561F4" w:rsidP="006561F4">
            <w:pPr>
              <w:ind w:firstLine="8"/>
              <w:rPr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</w:rPr>
              <w:lastRenderedPageBreak/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FF6730" w:rsidRDefault="00573E2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7200,0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1800,0</w:t>
            </w:r>
          </w:p>
          <w:p w:rsidR="00573E24" w:rsidRPr="00930F68" w:rsidRDefault="00573E24" w:rsidP="00B75A7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1800,0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24" w:rsidRPr="00930F68" w:rsidRDefault="00573E24" w:rsidP="00B75A7F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1800,0</w:t>
            </w:r>
          </w:p>
        </w:tc>
      </w:tr>
      <w:tr w:rsidR="00573E24" w:rsidTr="002E251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573E24" w:rsidRPr="00573E24" w:rsidRDefault="00573E2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24" w:rsidRDefault="00573E24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FF6730" w:rsidRDefault="00573E2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0F14F4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0F14F4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0F14F4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1800,0</w:t>
            </w:r>
          </w:p>
          <w:p w:rsidR="00573E24" w:rsidRPr="00930F68" w:rsidRDefault="00573E24" w:rsidP="000F14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0F14F4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1800,0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E24" w:rsidRPr="00930F68" w:rsidRDefault="00573E24" w:rsidP="000F14F4">
            <w:pPr>
              <w:pStyle w:val="ConsPlusCell"/>
              <w:jc w:val="center"/>
              <w:rPr>
                <w:sz w:val="24"/>
                <w:szCs w:val="24"/>
              </w:rPr>
            </w:pPr>
            <w:r w:rsidRPr="00930F68">
              <w:rPr>
                <w:sz w:val="24"/>
                <w:szCs w:val="24"/>
              </w:rPr>
              <w:t>1800,0</w:t>
            </w:r>
          </w:p>
        </w:tc>
      </w:tr>
      <w:tr w:rsidR="00573E24" w:rsidTr="002E251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573E24" w:rsidRPr="00573E24" w:rsidRDefault="00573E2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24" w:rsidRDefault="00573E24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FF6730" w:rsidRDefault="00573E2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573E24" w:rsidTr="002E251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573E24" w:rsidRPr="00573E24" w:rsidRDefault="00573E2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24" w:rsidRDefault="00573E24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FF6730" w:rsidRDefault="00573E2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573E24" w:rsidTr="002E251B">
        <w:trPr>
          <w:trHeight w:val="570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573E24" w:rsidRPr="00573E24" w:rsidRDefault="00573E2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E24" w:rsidRDefault="00573E24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FF6730" w:rsidRDefault="00573E2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573E24" w:rsidTr="00E40D9D">
        <w:trPr>
          <w:trHeight w:val="679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E24" w:rsidRPr="00573E24" w:rsidRDefault="00573E2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24" w:rsidRDefault="00573E24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FF6730" w:rsidRDefault="00573E24" w:rsidP="00573E2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(бюджет ЕМР)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24" w:rsidRPr="00930F68" w:rsidRDefault="00573E2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2E251B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561F4" w:rsidRPr="00573E24" w:rsidRDefault="006561F4" w:rsidP="00573E24">
            <w:pPr>
              <w:ind w:firstLine="0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573E24">
              <w:rPr>
                <w:rFonts w:ascii="Times New Roman" w:hAnsi="Times New Roman" w:cs="Times New Roman"/>
              </w:rPr>
              <w:t xml:space="preserve">. Ремонт асфальтобетонного покрытия и восстановление </w:t>
            </w:r>
            <w:r>
              <w:rPr>
                <w:rFonts w:ascii="Times New Roman" w:hAnsi="Times New Roman" w:cs="Times New Roman"/>
              </w:rPr>
              <w:t>(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олуденный, п.Мирный, п.Новый)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544D66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1300,0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956A46" w:rsidRDefault="006561F4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F6730" w:rsidRDefault="006561F4" w:rsidP="00B75A7F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1300,0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956A46" w:rsidRDefault="006561F4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544D66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956A46" w:rsidRDefault="006561F4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544D66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F6730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561F4" w:rsidRPr="00573E24" w:rsidRDefault="006561F4" w:rsidP="00B75A7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573E24">
              <w:rPr>
                <w:rFonts w:ascii="Times New Roman" w:hAnsi="Times New Roman" w:cs="Times New Roman"/>
              </w:rPr>
              <w:t xml:space="preserve">. Ямочный ремонт 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544D66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544D66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544D66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544D66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F6730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251932" w:rsidTr="002E251B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561F4" w:rsidRPr="00573E24" w:rsidRDefault="006561F4" w:rsidP="00B75A7F">
            <w:pPr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573E24">
              <w:rPr>
                <w:rFonts w:ascii="Times New Roman" w:hAnsi="Times New Roman" w:cs="Times New Roman"/>
              </w:rPr>
              <w:t xml:space="preserve">. Зимнее содержание  </w:t>
            </w:r>
            <w:proofErr w:type="spellStart"/>
            <w:r w:rsidRPr="00573E24">
              <w:rPr>
                <w:rFonts w:ascii="Times New Roman" w:hAnsi="Times New Roman" w:cs="Times New Roman"/>
              </w:rPr>
              <w:t>автоподъездов</w:t>
            </w:r>
            <w:proofErr w:type="spellEnd"/>
            <w:r w:rsidRPr="00573E24">
              <w:rPr>
                <w:rFonts w:ascii="Times New Roman" w:hAnsi="Times New Roman" w:cs="Times New Roman"/>
              </w:rPr>
              <w:t xml:space="preserve">  к населенным пунктам </w:t>
            </w:r>
            <w:proofErr w:type="gramStart"/>
            <w:r w:rsidRPr="00573E24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73E24">
              <w:rPr>
                <w:rFonts w:ascii="Times New Roman" w:hAnsi="Times New Roman" w:cs="Times New Roman"/>
              </w:rPr>
              <w:t xml:space="preserve">  в собственности </w:t>
            </w:r>
            <w:proofErr w:type="spellStart"/>
            <w:r w:rsidRPr="00573E24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573E2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51932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251932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ind w:firstLine="34"/>
              <w:jc w:val="left"/>
            </w:pPr>
            <w:r w:rsidRPr="00930F6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ind w:firstLine="34"/>
              <w:jc w:val="left"/>
            </w:pPr>
            <w:r w:rsidRPr="00930F6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ind w:firstLine="34"/>
              <w:jc w:val="left"/>
            </w:pPr>
            <w:r w:rsidRPr="00930F6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ind w:firstLine="34"/>
              <w:jc w:val="left"/>
            </w:pPr>
            <w:r w:rsidRPr="00930F68">
              <w:rPr>
                <w:rFonts w:ascii="Times New Roman" w:hAnsi="Times New Roman" w:cs="Times New Roman"/>
              </w:rPr>
              <w:t>500,0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F6730" w:rsidRDefault="006561F4" w:rsidP="00B75A7F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ind w:firstLine="34"/>
            </w:pPr>
            <w:r w:rsidRPr="00930F6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ind w:firstLine="34"/>
            </w:pPr>
            <w:r w:rsidRPr="00930F6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ind w:firstLine="34"/>
            </w:pPr>
            <w:r w:rsidRPr="00930F6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ind w:firstLine="34"/>
            </w:pPr>
            <w:r w:rsidRPr="00930F68">
              <w:rPr>
                <w:rFonts w:ascii="Times New Roman" w:hAnsi="Times New Roman" w:cs="Times New Roman"/>
              </w:rPr>
              <w:t>500,0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F6730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F6730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F6730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2E251B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rPr>
                <w:rFonts w:ascii="Times New Roman" w:hAnsi="Times New Roman" w:cs="Times New Roman"/>
                <w:color w:val="000000"/>
              </w:rPr>
            </w:pPr>
            <w:r w:rsidRPr="00573E24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573E24">
              <w:rPr>
                <w:rFonts w:ascii="Times New Roman" w:hAnsi="Times New Roman" w:cs="Times New Roman"/>
                <w:color w:val="000000"/>
              </w:rPr>
              <w:t xml:space="preserve">. Техническая инвентаризация автомобильных дорог к населенным пунктам, расположенных на территории </w:t>
            </w:r>
            <w:proofErr w:type="spellStart"/>
            <w:r w:rsidRPr="00573E24">
              <w:rPr>
                <w:rFonts w:ascii="Times New Roman" w:hAnsi="Times New Roman" w:cs="Times New Roman"/>
                <w:color w:val="000000"/>
              </w:rPr>
              <w:t>Ершовского</w:t>
            </w:r>
            <w:proofErr w:type="spellEnd"/>
            <w:r w:rsidRPr="00573E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3E24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  <w:p w:rsidR="006561F4" w:rsidRPr="00573E24" w:rsidRDefault="006561F4" w:rsidP="000F1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lastRenderedPageBreak/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53C13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53C13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53C13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53C13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F53C13" w:rsidRDefault="006561F4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930F68" w:rsidTr="006561F4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561F4" w:rsidRPr="00573E24" w:rsidRDefault="006561F4" w:rsidP="00B75A7F">
            <w:pPr>
              <w:pStyle w:val="aff6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73E24">
              <w:rPr>
                <w:rFonts w:ascii="Times New Roman" w:hAnsi="Times New Roman" w:cs="Times New Roman"/>
                <w:bCs/>
              </w:rPr>
              <w:t xml:space="preserve"> </w:t>
            </w:r>
            <w:r w:rsidRPr="00573E24">
              <w:rPr>
                <w:rFonts w:ascii="Times New Roman" w:hAnsi="Times New Roman" w:cs="Times New Roman"/>
              </w:rPr>
              <w:t>«Паспортизация муниципальных автомобильных дорог местного значения общего пользования</w:t>
            </w:r>
            <w:r w:rsidRPr="00573E24">
              <w:rPr>
                <w:rFonts w:ascii="Times New Roman" w:hAnsi="Times New Roman" w:cs="Times New Roman"/>
                <w:bCs/>
              </w:rPr>
              <w:t xml:space="preserve"> </w:t>
            </w:r>
            <w:r w:rsidRPr="00573E24">
              <w:rPr>
                <w:rFonts w:ascii="Times New Roman" w:hAnsi="Times New Roman" w:cs="Times New Roman"/>
              </w:rPr>
              <w:t xml:space="preserve">  муниципального района»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5775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5775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5775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5775C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</w:tr>
      <w:tr w:rsidR="006561F4" w:rsidRPr="00930F68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т(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AC4DAA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AC4DA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AC4DA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AC4DA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AC4DA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</w:tr>
      <w:tr w:rsidR="006561F4" w:rsidRPr="00930F68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6B2975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930F68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6B2975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930F68" w:rsidTr="006561F4">
        <w:trPr>
          <w:trHeight w:val="562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930F68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6B2975">
            <w:pPr>
              <w:pStyle w:val="aff6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930F68" w:rsidTr="006561F4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ind w:left="20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 xml:space="preserve">Мероприятия 1. Паспортизация автомобильных дорог местного значения общего пользования: </w:t>
            </w:r>
          </w:p>
          <w:p w:rsidR="006561F4" w:rsidRPr="00573E24" w:rsidRDefault="006561F4" w:rsidP="00E40D9D">
            <w:pPr>
              <w:ind w:left="20" w:hanging="7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573E24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573E2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3E24">
              <w:rPr>
                <w:rFonts w:ascii="Times New Roman" w:hAnsi="Times New Roman" w:cs="Times New Roman"/>
              </w:rPr>
              <w:t>пос</w:t>
            </w:r>
            <w:proofErr w:type="gramStart"/>
            <w:r w:rsidRPr="00573E24">
              <w:rPr>
                <w:rFonts w:ascii="Times New Roman" w:hAnsi="Times New Roman" w:cs="Times New Roman"/>
              </w:rPr>
              <w:t>.К</w:t>
            </w:r>
            <w:proofErr w:type="gramEnd"/>
            <w:r w:rsidRPr="00573E24">
              <w:rPr>
                <w:rFonts w:ascii="Times New Roman" w:hAnsi="Times New Roman" w:cs="Times New Roman"/>
              </w:rPr>
              <w:t>ушумский-с.Михайло-Вербовка</w:t>
            </w:r>
            <w:proofErr w:type="spellEnd"/>
            <w:r w:rsidRPr="00573E24">
              <w:rPr>
                <w:rFonts w:ascii="Times New Roman" w:hAnsi="Times New Roman" w:cs="Times New Roman"/>
              </w:rPr>
              <w:t>,  протяженность 9,3 км ;</w:t>
            </w:r>
          </w:p>
          <w:p w:rsidR="006561F4" w:rsidRPr="00573E24" w:rsidRDefault="006561F4" w:rsidP="00E40D9D">
            <w:pPr>
              <w:ind w:firstLine="13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73E24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573E2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3E24">
              <w:rPr>
                <w:rFonts w:ascii="Times New Roman" w:hAnsi="Times New Roman" w:cs="Times New Roman"/>
              </w:rPr>
              <w:t>с</w:t>
            </w:r>
            <w:proofErr w:type="gramStart"/>
            <w:r w:rsidRPr="00573E24">
              <w:rPr>
                <w:rFonts w:ascii="Times New Roman" w:hAnsi="Times New Roman" w:cs="Times New Roman"/>
              </w:rPr>
              <w:t>.Д</w:t>
            </w:r>
            <w:proofErr w:type="gramEnd"/>
            <w:r w:rsidRPr="00573E24">
              <w:rPr>
                <w:rFonts w:ascii="Times New Roman" w:hAnsi="Times New Roman" w:cs="Times New Roman"/>
              </w:rPr>
              <w:t>митриевка-с.Коптевка</w:t>
            </w:r>
            <w:proofErr w:type="spellEnd"/>
          </w:p>
          <w:p w:rsidR="006561F4" w:rsidRPr="00573E24" w:rsidRDefault="006561F4" w:rsidP="00984111">
            <w:pPr>
              <w:pStyle w:val="aff6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>Протяженность 3,4 км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</w:rPr>
            </w:pPr>
            <w:r w:rsidRPr="00B75A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B2975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B2975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B2975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B2975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6B2975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</w:tr>
      <w:tr w:rsidR="006561F4" w:rsidTr="006561F4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т(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AC4DAA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AC4DAA">
            <w:pPr>
              <w:ind w:firstLine="34"/>
              <w:jc w:val="center"/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AC4DAA">
            <w:pPr>
              <w:ind w:firstLine="34"/>
              <w:jc w:val="center"/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AC4DAA">
            <w:pPr>
              <w:ind w:firstLine="34"/>
              <w:jc w:val="center"/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AC4DAA">
            <w:pPr>
              <w:ind w:firstLine="34"/>
              <w:jc w:val="center"/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</w:tr>
      <w:tr w:rsidR="006561F4" w:rsidTr="006561F4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rPr>
          <w:trHeight w:val="562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</w:tcBorders>
          </w:tcPr>
          <w:p w:rsidR="006561F4" w:rsidRPr="00930F68" w:rsidRDefault="006561F4" w:rsidP="00B75A7F">
            <w:pPr>
              <w:pStyle w:val="aff6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B75A7F">
            <w:pPr>
              <w:pStyle w:val="aff6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  <w:b/>
                <w:bCs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73E24">
              <w:rPr>
                <w:rFonts w:ascii="Times New Roman" w:hAnsi="Times New Roman" w:cs="Times New Roman"/>
                <w:bCs/>
              </w:rPr>
              <w:t xml:space="preserve"> </w:t>
            </w:r>
            <w:r w:rsidRPr="00573E24">
              <w:rPr>
                <w:rFonts w:ascii="Times New Roman" w:hAnsi="Times New Roman" w:cs="Times New Roman"/>
              </w:rPr>
              <w:t>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  <w:jc w:val="center"/>
            </w:pPr>
            <w:r w:rsidRPr="00333F48">
              <w:rPr>
                <w:rFonts w:ascii="Times New Roman" w:hAnsi="Times New Roman" w:cs="Times New Roman"/>
              </w:rPr>
              <w:t>5563,4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  <w:jc w:val="center"/>
            </w:pPr>
            <w:r w:rsidRPr="00333F48">
              <w:rPr>
                <w:rFonts w:ascii="Times New Roman" w:hAnsi="Times New Roman" w:cs="Times New Roman"/>
              </w:rPr>
              <w:t>5563,4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  <w:jc w:val="center"/>
            </w:pPr>
            <w:r w:rsidRPr="00333F48">
              <w:rPr>
                <w:rFonts w:ascii="Times New Roman" w:hAnsi="Times New Roman" w:cs="Times New Roman"/>
              </w:rPr>
              <w:t>5563,4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F4" w:rsidRDefault="006561F4" w:rsidP="006B2975">
            <w:pPr>
              <w:ind w:firstLine="0"/>
              <w:jc w:val="center"/>
            </w:pPr>
            <w:r w:rsidRPr="00333F48">
              <w:rPr>
                <w:rFonts w:ascii="Times New Roman" w:hAnsi="Times New Roman" w:cs="Times New Roman"/>
              </w:rPr>
              <w:t>5563,4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  (за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  <w:jc w:val="center"/>
            </w:pPr>
            <w:r w:rsidRPr="00333F48">
              <w:rPr>
                <w:rFonts w:ascii="Times New Roman" w:hAnsi="Times New Roman" w:cs="Times New Roman"/>
              </w:rPr>
              <w:t>5563,4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  <w:jc w:val="center"/>
            </w:pPr>
            <w:r w:rsidRPr="00333F48">
              <w:rPr>
                <w:rFonts w:ascii="Times New Roman" w:hAnsi="Times New Roman" w:cs="Times New Roman"/>
              </w:rPr>
              <w:t>5563,4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  <w:jc w:val="center"/>
            </w:pPr>
            <w:r w:rsidRPr="00333F48">
              <w:rPr>
                <w:rFonts w:ascii="Times New Roman" w:hAnsi="Times New Roman" w:cs="Times New Roman"/>
              </w:rPr>
              <w:t>5563,4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Default="006561F4" w:rsidP="006B2975">
            <w:pPr>
              <w:ind w:firstLine="0"/>
              <w:jc w:val="center"/>
            </w:pPr>
            <w:r w:rsidRPr="00333F48">
              <w:rPr>
                <w:rFonts w:ascii="Times New Roman" w:hAnsi="Times New Roman" w:cs="Times New Roman"/>
              </w:rPr>
              <w:t>5563,4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251932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 xml:space="preserve">Мероприятия 1. Содержание  </w:t>
            </w:r>
            <w:r w:rsidRPr="00573E24">
              <w:rPr>
                <w:rFonts w:ascii="Times New Roman" w:hAnsi="Times New Roman" w:cs="Times New Roman"/>
              </w:rPr>
              <w:lastRenderedPageBreak/>
              <w:t xml:space="preserve">автомобильных дорог в границах муниципальных образований </w:t>
            </w:r>
            <w:proofErr w:type="spellStart"/>
            <w:r w:rsidRPr="00573E24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573E2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lastRenderedPageBreak/>
              <w:t xml:space="preserve">Отдел ЖКХ, транспорта и </w:t>
            </w:r>
            <w:r w:rsidRPr="006739B0">
              <w:rPr>
                <w:rFonts w:ascii="Times New Roman" w:hAnsi="Times New Roman" w:cs="Times New Roman"/>
              </w:rPr>
              <w:lastRenderedPageBreak/>
              <w:t xml:space="preserve">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</w:pPr>
            <w:r w:rsidRPr="00BB0EF1">
              <w:rPr>
                <w:rFonts w:ascii="Times New Roman" w:hAnsi="Times New Roman" w:cs="Times New Roman"/>
              </w:rPr>
              <w:t>1151,4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</w:pPr>
            <w:r w:rsidRPr="00BB0EF1">
              <w:rPr>
                <w:rFonts w:ascii="Times New Roman" w:hAnsi="Times New Roman" w:cs="Times New Roman"/>
              </w:rPr>
              <w:t>1151,4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</w:pPr>
            <w:r w:rsidRPr="00BB0EF1">
              <w:rPr>
                <w:rFonts w:ascii="Times New Roman" w:hAnsi="Times New Roman" w:cs="Times New Roman"/>
              </w:rPr>
              <w:t>1151,4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Default="006561F4" w:rsidP="006B2975">
            <w:pPr>
              <w:ind w:firstLine="0"/>
            </w:pPr>
            <w:r w:rsidRPr="00BB0EF1">
              <w:rPr>
                <w:rFonts w:ascii="Times New Roman" w:hAnsi="Times New Roman" w:cs="Times New Roman"/>
              </w:rPr>
              <w:t>1151,4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Местный 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за счет средств районного дорожного фонда </w:t>
            </w:r>
            <w:r w:rsidRPr="00B75A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(акцизы))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джет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</w:pPr>
            <w:r w:rsidRPr="00BB0EF1">
              <w:rPr>
                <w:rFonts w:ascii="Times New Roman" w:hAnsi="Times New Roman" w:cs="Times New Roman"/>
              </w:rPr>
              <w:t>1151,4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</w:pPr>
            <w:r w:rsidRPr="00BB0EF1">
              <w:rPr>
                <w:rFonts w:ascii="Times New Roman" w:hAnsi="Times New Roman" w:cs="Times New Roman"/>
              </w:rPr>
              <w:t>1151,4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0"/>
            </w:pPr>
            <w:r w:rsidRPr="00BB0EF1">
              <w:rPr>
                <w:rFonts w:ascii="Times New Roman" w:hAnsi="Times New Roman" w:cs="Times New Roman"/>
              </w:rPr>
              <w:t>1151,4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Default="006561F4" w:rsidP="006B2975">
            <w:pPr>
              <w:ind w:firstLine="0"/>
            </w:pPr>
            <w:r w:rsidRPr="00BB0EF1">
              <w:rPr>
                <w:rFonts w:ascii="Times New Roman" w:hAnsi="Times New Roman" w:cs="Times New Roman"/>
              </w:rPr>
              <w:t>1151,4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>Антоновское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106,6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106,6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>Декабристское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61D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  <w:r w:rsidRPr="00930F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61D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30F68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265A0C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265A0C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265A0C">
              <w:rPr>
                <w:rFonts w:ascii="Times New Roman" w:hAnsi="Times New Roman" w:cs="Times New Roman"/>
              </w:rPr>
              <w:t>189,9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38692F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38692F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38692F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38692F">
              <w:rPr>
                <w:rFonts w:ascii="Times New Roman" w:hAnsi="Times New Roman" w:cs="Times New Roman"/>
              </w:rPr>
              <w:t>189,9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573E24">
              <w:rPr>
                <w:rFonts w:ascii="Times New Roman" w:hAnsi="Times New Roman" w:cs="Times New Roman"/>
              </w:rPr>
              <w:t>Кушумское</w:t>
            </w:r>
            <w:proofErr w:type="spellEnd"/>
            <w:r w:rsidRPr="00573E24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67,9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за счет средств районного дорожного фонда (акцизы))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67,9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573E24">
              <w:rPr>
                <w:rFonts w:ascii="Times New Roman" w:hAnsi="Times New Roman" w:cs="Times New Roman"/>
              </w:rPr>
              <w:t>Марьевское</w:t>
            </w:r>
            <w:proofErr w:type="spellEnd"/>
            <w:r w:rsidRPr="00573E24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50,1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50,1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573E24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573E24">
              <w:rPr>
                <w:rFonts w:ascii="Times New Roman" w:hAnsi="Times New Roman" w:cs="Times New Roman"/>
              </w:rPr>
              <w:t>Миусское</w:t>
            </w:r>
            <w:proofErr w:type="spellEnd"/>
            <w:r w:rsidRPr="00573E24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96,1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96,1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261D39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AE7673" w:rsidRDefault="006561F4" w:rsidP="00261D39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Новорепинское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61D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D3415D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D3415D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D3415D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D3415D">
              <w:rPr>
                <w:rFonts w:ascii="Times New Roman" w:hAnsi="Times New Roman" w:cs="Times New Roman"/>
              </w:rPr>
              <w:t>345,9</w:t>
            </w:r>
          </w:p>
        </w:tc>
      </w:tr>
      <w:tr w:rsidR="006561F4" w:rsidRPr="00261D39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261D39" w:rsidRDefault="006561F4" w:rsidP="000F14F4">
            <w:pPr>
              <w:pStyle w:val="aff6"/>
              <w:rPr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261D39" w:rsidRDefault="006561F4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E40D9D">
            <w:pPr>
              <w:ind w:firstLine="3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за счет средств районного дорожного фонда (акцизы))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D3415D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D3415D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D3415D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Default="006561F4" w:rsidP="00261D39">
            <w:pPr>
              <w:ind w:firstLine="0"/>
              <w:jc w:val="center"/>
            </w:pPr>
            <w:r w:rsidRPr="00D3415D">
              <w:rPr>
                <w:rFonts w:ascii="Times New Roman" w:hAnsi="Times New Roman" w:cs="Times New Roman"/>
              </w:rPr>
              <w:t>345,9</w:t>
            </w:r>
          </w:p>
        </w:tc>
      </w:tr>
      <w:tr w:rsidR="006561F4" w:rsidRPr="00261D39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261D39" w:rsidRDefault="006561F4" w:rsidP="000F14F4">
            <w:pPr>
              <w:pStyle w:val="aff6"/>
              <w:rPr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261D39" w:rsidRDefault="006561F4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E40D9D">
            <w:pPr>
              <w:ind w:firstLine="3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261D39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261D39" w:rsidRDefault="006561F4" w:rsidP="000F14F4">
            <w:pPr>
              <w:pStyle w:val="aff6"/>
              <w:rPr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Pr="00261D39" w:rsidRDefault="006561F4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E40D9D">
            <w:pPr>
              <w:ind w:firstLine="3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261D39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261D39" w:rsidRDefault="006561F4" w:rsidP="000F14F4">
            <w:pPr>
              <w:pStyle w:val="aff6"/>
              <w:rPr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E40D9D">
            <w:pPr>
              <w:ind w:firstLine="3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261D39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AE7673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Новокраснянское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AE7673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r w:rsidRPr="00AE7673">
              <w:rPr>
                <w:rFonts w:ascii="Times New Roman" w:hAnsi="Times New Roman" w:cs="Times New Roman"/>
              </w:rPr>
              <w:t>Новосельское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46,1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46,1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8C6AD6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Перекопновское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муниципальное </w:t>
            </w:r>
            <w:r w:rsidRPr="008C6AD6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lastRenderedPageBreak/>
              <w:t xml:space="preserve">Отдел ЖКХ, транспорта и </w:t>
            </w:r>
            <w:r w:rsidRPr="006739B0">
              <w:rPr>
                <w:rFonts w:ascii="Times New Roman" w:hAnsi="Times New Roman" w:cs="Times New Roman"/>
              </w:rPr>
              <w:lastRenderedPageBreak/>
              <w:t xml:space="preserve">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159,7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за </w:t>
            </w:r>
            <w:r w:rsidRPr="00B75A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lastRenderedPageBreak/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159,7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8C6AD6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Чапаевское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89,1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89,1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RPr="00251932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261D39" w:rsidRDefault="006561F4" w:rsidP="00261D39">
            <w:pPr>
              <w:ind w:left="20" w:hanging="20"/>
              <w:rPr>
                <w:rFonts w:ascii="Times New Roman" w:hAnsi="Times New Roman" w:cs="Times New Roman"/>
              </w:rPr>
            </w:pPr>
            <w:r w:rsidRPr="00261D39">
              <w:rPr>
                <w:rFonts w:ascii="Times New Roman" w:hAnsi="Times New Roman" w:cs="Times New Roman"/>
              </w:rPr>
              <w:t>Мероприятия 2.</w:t>
            </w:r>
          </w:p>
          <w:p w:rsidR="006561F4" w:rsidRPr="00251932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r w:rsidRPr="00251932">
              <w:t xml:space="preserve"> </w:t>
            </w:r>
            <w:r w:rsidRPr="00251932">
              <w:rPr>
                <w:rFonts w:ascii="Times New Roman" w:hAnsi="Times New Roman" w:cs="Times New Roman"/>
              </w:rPr>
              <w:t xml:space="preserve">Ямочный ремонт дорожного покрытия автомобильных дорог в границах муниципальных образований </w:t>
            </w:r>
            <w:proofErr w:type="spellStart"/>
            <w:r w:rsidRPr="00251932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251932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37"/>
              <w:jc w:val="center"/>
            </w:pPr>
            <w:r w:rsidRPr="00BB67BF">
              <w:rPr>
                <w:rFonts w:ascii="Times New Roman" w:hAnsi="Times New Roman" w:cs="Times New Roman"/>
              </w:rPr>
              <w:t>4412,0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37"/>
              <w:jc w:val="center"/>
            </w:pPr>
            <w:r w:rsidRPr="00BB67BF">
              <w:rPr>
                <w:rFonts w:ascii="Times New Roman" w:hAnsi="Times New Roman" w:cs="Times New Roman"/>
              </w:rPr>
              <w:t>4412,0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37"/>
              <w:jc w:val="center"/>
            </w:pPr>
            <w:r w:rsidRPr="00BB67BF">
              <w:rPr>
                <w:rFonts w:ascii="Times New Roman" w:hAnsi="Times New Roman" w:cs="Times New Roman"/>
              </w:rPr>
              <w:t>4412,0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Default="006561F4" w:rsidP="006B2975">
            <w:pPr>
              <w:ind w:firstLine="37"/>
              <w:jc w:val="center"/>
            </w:pPr>
            <w:r w:rsidRPr="00BB67BF">
              <w:rPr>
                <w:rFonts w:ascii="Times New Roman" w:hAnsi="Times New Roman" w:cs="Times New Roman"/>
              </w:rPr>
              <w:t>4412,0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37"/>
              <w:jc w:val="center"/>
            </w:pPr>
            <w:r w:rsidRPr="00BB67BF">
              <w:rPr>
                <w:rFonts w:ascii="Times New Roman" w:hAnsi="Times New Roman" w:cs="Times New Roman"/>
              </w:rPr>
              <w:t>4412,0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37"/>
              <w:jc w:val="center"/>
            </w:pPr>
            <w:r w:rsidRPr="00BB67BF">
              <w:rPr>
                <w:rFonts w:ascii="Times New Roman" w:hAnsi="Times New Roman" w:cs="Times New Roman"/>
              </w:rPr>
              <w:t>4412,0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Default="006561F4" w:rsidP="006B2975">
            <w:pPr>
              <w:ind w:firstLine="37"/>
              <w:jc w:val="center"/>
            </w:pPr>
            <w:r w:rsidRPr="00BB67BF">
              <w:rPr>
                <w:rFonts w:ascii="Times New Roman" w:hAnsi="Times New Roman" w:cs="Times New Roman"/>
              </w:rPr>
              <w:t>4412,0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Default="006561F4" w:rsidP="006B2975">
            <w:pPr>
              <w:ind w:firstLine="37"/>
              <w:jc w:val="center"/>
            </w:pPr>
            <w:r w:rsidRPr="00BB67BF">
              <w:rPr>
                <w:rFonts w:ascii="Times New Roman" w:hAnsi="Times New Roman" w:cs="Times New Roman"/>
              </w:rPr>
              <w:t>4412,0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340E3E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r w:rsidRPr="00340E3E">
              <w:rPr>
                <w:rFonts w:ascii="Times New Roman" w:hAnsi="Times New Roman" w:cs="Times New Roman"/>
              </w:rPr>
              <w:t>Антоновское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340E3E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r w:rsidRPr="00340E3E">
              <w:rPr>
                <w:rFonts w:ascii="Times New Roman" w:hAnsi="Times New Roman" w:cs="Times New Roman"/>
              </w:rPr>
              <w:t>Декабристское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61D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61D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579,8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61D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579,8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61D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61D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579,8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61D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579,8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AE7673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Кушумское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350,0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AE7673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Марьевское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75,0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75,0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AE7673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Миусское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AE7673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Новокраснянское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457,2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457,2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AE7673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Новорепинское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</w:t>
            </w:r>
            <w:r w:rsidRPr="00AE7673">
              <w:rPr>
                <w:rFonts w:ascii="Times New Roman" w:hAnsi="Times New Roman" w:cs="Times New Roman"/>
              </w:rPr>
              <w:lastRenderedPageBreak/>
              <w:t>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lastRenderedPageBreak/>
              <w:t xml:space="preserve">Отдел ЖКХ, </w:t>
            </w:r>
            <w:r w:rsidRPr="006739B0">
              <w:rPr>
                <w:rFonts w:ascii="Times New Roman" w:hAnsi="Times New Roman" w:cs="Times New Roman"/>
              </w:rPr>
              <w:lastRenderedPageBreak/>
              <w:t xml:space="preserve">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30F68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0F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0F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0F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0F68">
              <w:rPr>
                <w:rFonts w:ascii="Times New Roman" w:hAnsi="Times New Roman" w:cs="Times New Roman"/>
              </w:rPr>
              <w:t>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30F68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0F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0F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0F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0F68">
              <w:rPr>
                <w:rFonts w:ascii="Times New Roman" w:hAnsi="Times New Roman" w:cs="Times New Roman"/>
              </w:rPr>
              <w:t>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AE7673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r w:rsidRPr="00AE7673">
              <w:rPr>
                <w:rFonts w:ascii="Times New Roman" w:hAnsi="Times New Roman" w:cs="Times New Roman"/>
              </w:rPr>
              <w:t>Новосельское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450,0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8C6AD6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Перекопновское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ind w:firstLine="0"/>
            </w:pPr>
            <w:r w:rsidRPr="00930F6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ind w:firstLine="0"/>
            </w:pPr>
            <w:r w:rsidRPr="00930F6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ind w:firstLine="0"/>
            </w:pPr>
            <w:r w:rsidRPr="00930F6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ind w:firstLine="0"/>
            </w:pPr>
            <w:r w:rsidRPr="00930F68">
              <w:rPr>
                <w:rFonts w:ascii="Times New Roman" w:hAnsi="Times New Roman" w:cs="Times New Roman"/>
              </w:rPr>
              <w:t>700,0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ind w:firstLine="0"/>
            </w:pPr>
            <w:r w:rsidRPr="00930F6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ind w:firstLine="0"/>
            </w:pPr>
            <w:r w:rsidRPr="00930F6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ind w:firstLine="0"/>
            </w:pPr>
            <w:r w:rsidRPr="00930F6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ind w:firstLine="0"/>
            </w:pPr>
            <w:r w:rsidRPr="00930F68">
              <w:rPr>
                <w:rFonts w:ascii="Times New Roman" w:hAnsi="Times New Roman" w:cs="Times New Roman"/>
              </w:rPr>
              <w:t>700,0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8C6AD6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Чапаевское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200,0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0F14F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CE37C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9758DE" w:rsidRDefault="006561F4" w:rsidP="001C2E14">
            <w:pPr>
              <w:ind w:left="20" w:firstLine="0"/>
              <w:rPr>
                <w:rFonts w:ascii="Times New Roman" w:hAnsi="Times New Roman" w:cs="Times New Roman"/>
                <w:b/>
              </w:rPr>
            </w:pPr>
            <w:r w:rsidRPr="009758DE">
              <w:rPr>
                <w:rFonts w:ascii="Times New Roman" w:hAnsi="Times New Roman" w:cs="Times New Roman"/>
                <w:b/>
                <w:bCs/>
              </w:rPr>
              <w:t>Подпрограмма  4</w:t>
            </w:r>
            <w:r w:rsidRPr="009758DE">
              <w:rPr>
                <w:rFonts w:ascii="Times New Roman" w:hAnsi="Times New Roman" w:cs="Times New Roman"/>
                <w:bCs/>
              </w:rPr>
              <w:t xml:space="preserve"> </w:t>
            </w:r>
            <w:r w:rsidRPr="009758DE">
              <w:rPr>
                <w:rFonts w:ascii="Times New Roman" w:hAnsi="Times New Roman" w:cs="Times New Roman"/>
                <w:b/>
              </w:rPr>
              <w:t xml:space="preserve">«Повышение безопасности дорожного движения </w:t>
            </w:r>
            <w:r w:rsidRPr="009758DE">
              <w:rPr>
                <w:rFonts w:ascii="Times New Roman" w:hAnsi="Times New Roman" w:cs="Times New Roman"/>
                <w:b/>
              </w:rPr>
              <w:lastRenderedPageBreak/>
              <w:t xml:space="preserve">на территории населенных пунктов муниципального образования </w:t>
            </w:r>
            <w:proofErr w:type="spellStart"/>
            <w:r w:rsidRPr="009758DE">
              <w:rPr>
                <w:rFonts w:ascii="Times New Roman" w:hAnsi="Times New Roman" w:cs="Times New Roman"/>
                <w:b/>
              </w:rPr>
              <w:t>Ершовского</w:t>
            </w:r>
            <w:proofErr w:type="spellEnd"/>
            <w:r w:rsidRPr="009758DE">
              <w:rPr>
                <w:rFonts w:ascii="Times New Roman" w:hAnsi="Times New Roman" w:cs="Times New Roman"/>
                <w:b/>
              </w:rPr>
              <w:t xml:space="preserve"> района»</w:t>
            </w:r>
          </w:p>
          <w:p w:rsidR="006561F4" w:rsidRPr="00AD7869" w:rsidRDefault="006561F4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lastRenderedPageBreak/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  (за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6561F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rPr>
          <w:trHeight w:val="450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rPr>
          <w:trHeight w:val="675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78190D" w:rsidRDefault="006561F4" w:rsidP="000F14F4">
            <w:pPr>
              <w:pStyle w:val="aff6"/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(бюджет ЕМР)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1C2E14">
            <w:pPr>
              <w:ind w:firstLine="35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9758DE" w:rsidRDefault="006561F4" w:rsidP="000F14F4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758DE">
              <w:rPr>
                <w:rFonts w:ascii="Times New Roman" w:hAnsi="Times New Roman" w:cs="Times New Roman"/>
                <w:sz w:val="22"/>
                <w:szCs w:val="22"/>
              </w:rPr>
              <w:t>Мероприятия 1.</w:t>
            </w:r>
          </w:p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  <w:r w:rsidRPr="00C07AAD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и установка дорожных знаков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07AAD">
              <w:rPr>
                <w:rFonts w:ascii="Times New Roman" w:hAnsi="Times New Roman" w:cs="Times New Roman"/>
                <w:sz w:val="22"/>
                <w:szCs w:val="22"/>
              </w:rPr>
              <w:t>Антоновское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07AAD">
              <w:rPr>
                <w:rFonts w:ascii="Times New Roman" w:hAnsi="Times New Roman" w:cs="Times New Roman"/>
                <w:sz w:val="22"/>
                <w:szCs w:val="22"/>
              </w:rPr>
              <w:t>Декабристское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>Кушумское</w:t>
            </w:r>
            <w:proofErr w:type="spellEnd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>Марьевское</w:t>
            </w:r>
            <w:proofErr w:type="spellEnd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>Миусское</w:t>
            </w:r>
            <w:proofErr w:type="spellEnd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7B5E5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>Новорепинское</w:t>
            </w:r>
            <w:proofErr w:type="spellEnd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7B5E5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7B5E5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7B5E56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7B5E56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7B5E5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>Новокраснянское</w:t>
            </w:r>
            <w:proofErr w:type="spellEnd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07AAD">
              <w:rPr>
                <w:rFonts w:ascii="Times New Roman" w:hAnsi="Times New Roman" w:cs="Times New Roman"/>
                <w:sz w:val="22"/>
                <w:szCs w:val="22"/>
              </w:rPr>
              <w:t xml:space="preserve">Новосельское </w:t>
            </w:r>
            <w:r w:rsidRPr="00C07A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lastRenderedPageBreak/>
              <w:t xml:space="preserve">Отдел ЖКХ, </w:t>
            </w:r>
            <w:r w:rsidRPr="006739B0">
              <w:rPr>
                <w:rFonts w:ascii="Times New Roman" w:hAnsi="Times New Roman" w:cs="Times New Roman"/>
              </w:rPr>
              <w:lastRenderedPageBreak/>
              <w:t xml:space="preserve">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>Перекопновское</w:t>
            </w:r>
            <w:proofErr w:type="spellEnd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6561F4" w:rsidTr="006561F4">
        <w:tc>
          <w:tcPr>
            <w:tcW w:w="2841" w:type="dxa"/>
            <w:vMerge w:val="restart"/>
            <w:tcBorders>
              <w:right w:val="single" w:sz="4" w:space="0" w:color="auto"/>
            </w:tcBorders>
            <w:vAlign w:val="center"/>
          </w:tcPr>
          <w:p w:rsidR="006561F4" w:rsidRPr="00C07AAD" w:rsidRDefault="006561F4" w:rsidP="000F14F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>Чапаевское</w:t>
            </w:r>
            <w:proofErr w:type="spellEnd"/>
            <w:r w:rsidRPr="00C07A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1F4" w:rsidRDefault="006561F4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B75A7F" w:rsidRDefault="006561F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61F4" w:rsidRPr="00930F68" w:rsidRDefault="006561F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1C2E14" w:rsidTr="002E251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1C2E14" w:rsidRPr="00C07AAD" w:rsidRDefault="001C2E1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14" w:rsidRDefault="001C2E14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B75A7F" w:rsidRDefault="001C2E1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Местный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8614BF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1C2E14"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8614BF" w:rsidP="002E251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1C2E14" w:rsidRPr="00930F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1C2E14" w:rsidTr="002E251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1C2E14" w:rsidRPr="00C07AAD" w:rsidRDefault="001C2E1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14" w:rsidRDefault="001C2E14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B75A7F" w:rsidRDefault="001C2E1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1C2E14" w:rsidTr="002E251B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1C2E14" w:rsidRPr="00C07AAD" w:rsidRDefault="001C2E1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14" w:rsidRDefault="001C2E14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B75A7F" w:rsidRDefault="001C2E1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  <w:tr w:rsidR="001C2E14" w:rsidTr="002E251B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E14" w:rsidRPr="00C07AAD" w:rsidRDefault="001C2E14" w:rsidP="000F14F4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4" w:rsidRDefault="001C2E14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B75A7F" w:rsidRDefault="001C2E14" w:rsidP="00E40D9D">
            <w:pPr>
              <w:ind w:firstLine="37"/>
              <w:rPr>
                <w:rFonts w:ascii="Times New Roman" w:hAnsi="Times New Roman" w:cs="Times New Roman"/>
                <w:sz w:val="19"/>
                <w:szCs w:val="19"/>
              </w:rPr>
            </w:pPr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</w:t>
            </w:r>
            <w:proofErr w:type="spellStart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2E14" w:rsidRPr="00930F68" w:rsidRDefault="001C2E14" w:rsidP="002E251B">
            <w:pPr>
              <w:ind w:firstLine="0"/>
              <w:jc w:val="center"/>
            </w:pPr>
            <w:r w:rsidRPr="00930F6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40D9D" w:rsidRDefault="00E40D9D" w:rsidP="000F14F4"/>
    <w:p w:rsidR="00984111" w:rsidRDefault="00984111" w:rsidP="000F14F4"/>
    <w:p w:rsidR="000F14F4" w:rsidRDefault="000F14F4" w:rsidP="000F14F4"/>
    <w:p w:rsidR="000F14F4" w:rsidRDefault="000F14F4" w:rsidP="000F14F4"/>
    <w:p w:rsidR="000F14F4" w:rsidRDefault="000F14F4" w:rsidP="000F14F4"/>
    <w:p w:rsidR="000F14F4" w:rsidRPr="009758DE" w:rsidRDefault="000F14F4" w:rsidP="000F14F4">
      <w:pPr>
        <w:rPr>
          <w:rFonts w:ascii="Times New Roman" w:hAnsi="Times New Roman" w:cs="Times New Roman"/>
          <w:sz w:val="28"/>
          <w:szCs w:val="28"/>
        </w:rPr>
      </w:pPr>
    </w:p>
    <w:p w:rsidR="006A08A7" w:rsidRDefault="006A08A7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sectPr w:rsidR="006A08A7" w:rsidSect="00565038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F4" w:rsidRDefault="006561F4" w:rsidP="007E586B">
      <w:r>
        <w:separator/>
      </w:r>
    </w:p>
  </w:endnote>
  <w:endnote w:type="continuationSeparator" w:id="1">
    <w:p w:rsidR="006561F4" w:rsidRDefault="006561F4" w:rsidP="007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F4" w:rsidRDefault="006561F4" w:rsidP="007E586B">
      <w:r>
        <w:separator/>
      </w:r>
    </w:p>
  </w:footnote>
  <w:footnote w:type="continuationSeparator" w:id="1">
    <w:p w:rsidR="006561F4" w:rsidRDefault="006561F4" w:rsidP="007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3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09A"/>
    <w:rsid w:val="00037C64"/>
    <w:rsid w:val="000462EE"/>
    <w:rsid w:val="000520FD"/>
    <w:rsid w:val="00054B5A"/>
    <w:rsid w:val="00060D37"/>
    <w:rsid w:val="00060EA3"/>
    <w:rsid w:val="00087DD2"/>
    <w:rsid w:val="000932E3"/>
    <w:rsid w:val="000A0766"/>
    <w:rsid w:val="000D6E73"/>
    <w:rsid w:val="000D7B0A"/>
    <w:rsid w:val="000F14F4"/>
    <w:rsid w:val="000F6A20"/>
    <w:rsid w:val="0010252E"/>
    <w:rsid w:val="00105FDD"/>
    <w:rsid w:val="00107EC6"/>
    <w:rsid w:val="00113A79"/>
    <w:rsid w:val="0013577C"/>
    <w:rsid w:val="00167B15"/>
    <w:rsid w:val="00193EE4"/>
    <w:rsid w:val="001A4748"/>
    <w:rsid w:val="001A7697"/>
    <w:rsid w:val="001B7F65"/>
    <w:rsid w:val="001C2E14"/>
    <w:rsid w:val="001D7C76"/>
    <w:rsid w:val="001E00F4"/>
    <w:rsid w:val="00201D3F"/>
    <w:rsid w:val="00203565"/>
    <w:rsid w:val="002113BB"/>
    <w:rsid w:val="002155D9"/>
    <w:rsid w:val="00217EC3"/>
    <w:rsid w:val="002322C8"/>
    <w:rsid w:val="00236692"/>
    <w:rsid w:val="002434C3"/>
    <w:rsid w:val="00261D39"/>
    <w:rsid w:val="00267D19"/>
    <w:rsid w:val="00293D1C"/>
    <w:rsid w:val="002B5D8A"/>
    <w:rsid w:val="002B6566"/>
    <w:rsid w:val="002C0265"/>
    <w:rsid w:val="002C34B8"/>
    <w:rsid w:val="002C6BC9"/>
    <w:rsid w:val="002E251B"/>
    <w:rsid w:val="00312682"/>
    <w:rsid w:val="00314D2F"/>
    <w:rsid w:val="003433BF"/>
    <w:rsid w:val="003509EE"/>
    <w:rsid w:val="0036365F"/>
    <w:rsid w:val="0037449A"/>
    <w:rsid w:val="00381364"/>
    <w:rsid w:val="0038509A"/>
    <w:rsid w:val="003A1423"/>
    <w:rsid w:val="003A2F27"/>
    <w:rsid w:val="003A5ADC"/>
    <w:rsid w:val="003A677F"/>
    <w:rsid w:val="003A6E61"/>
    <w:rsid w:val="003C74B6"/>
    <w:rsid w:val="003D4B54"/>
    <w:rsid w:val="003F252D"/>
    <w:rsid w:val="003F4408"/>
    <w:rsid w:val="00401559"/>
    <w:rsid w:val="00401A14"/>
    <w:rsid w:val="00415730"/>
    <w:rsid w:val="004213F2"/>
    <w:rsid w:val="00430810"/>
    <w:rsid w:val="00437760"/>
    <w:rsid w:val="004428D7"/>
    <w:rsid w:val="0046358A"/>
    <w:rsid w:val="00463CAB"/>
    <w:rsid w:val="00464723"/>
    <w:rsid w:val="00477806"/>
    <w:rsid w:val="00496129"/>
    <w:rsid w:val="004961B1"/>
    <w:rsid w:val="00496989"/>
    <w:rsid w:val="004A02AF"/>
    <w:rsid w:val="004A02F4"/>
    <w:rsid w:val="004B7CB3"/>
    <w:rsid w:val="004C1FEE"/>
    <w:rsid w:val="004F4138"/>
    <w:rsid w:val="004F4C39"/>
    <w:rsid w:val="00503E83"/>
    <w:rsid w:val="0050407F"/>
    <w:rsid w:val="0052287E"/>
    <w:rsid w:val="005350D2"/>
    <w:rsid w:val="00545ECD"/>
    <w:rsid w:val="00565038"/>
    <w:rsid w:val="00573E24"/>
    <w:rsid w:val="0058367C"/>
    <w:rsid w:val="00586257"/>
    <w:rsid w:val="00594BBB"/>
    <w:rsid w:val="00597DAC"/>
    <w:rsid w:val="005D6566"/>
    <w:rsid w:val="005F1E6E"/>
    <w:rsid w:val="00603FE6"/>
    <w:rsid w:val="00605C1E"/>
    <w:rsid w:val="00606B69"/>
    <w:rsid w:val="00607F4F"/>
    <w:rsid w:val="00632660"/>
    <w:rsid w:val="00634456"/>
    <w:rsid w:val="006561F4"/>
    <w:rsid w:val="00663E4D"/>
    <w:rsid w:val="00672FC0"/>
    <w:rsid w:val="00675FEE"/>
    <w:rsid w:val="006A025B"/>
    <w:rsid w:val="006A08A7"/>
    <w:rsid w:val="006A200D"/>
    <w:rsid w:val="006B2975"/>
    <w:rsid w:val="006D735C"/>
    <w:rsid w:val="006E0754"/>
    <w:rsid w:val="006E256B"/>
    <w:rsid w:val="006E5AD0"/>
    <w:rsid w:val="006F0B1C"/>
    <w:rsid w:val="006F7BC3"/>
    <w:rsid w:val="00701297"/>
    <w:rsid w:val="00701306"/>
    <w:rsid w:val="00713F18"/>
    <w:rsid w:val="00724353"/>
    <w:rsid w:val="00733BD3"/>
    <w:rsid w:val="007573C7"/>
    <w:rsid w:val="00790A7E"/>
    <w:rsid w:val="00791B44"/>
    <w:rsid w:val="007B5E56"/>
    <w:rsid w:val="007C08F3"/>
    <w:rsid w:val="007C2194"/>
    <w:rsid w:val="007C3A69"/>
    <w:rsid w:val="007E279D"/>
    <w:rsid w:val="007E586B"/>
    <w:rsid w:val="0080206C"/>
    <w:rsid w:val="00815346"/>
    <w:rsid w:val="008506A6"/>
    <w:rsid w:val="00857EC9"/>
    <w:rsid w:val="008614BF"/>
    <w:rsid w:val="00864DED"/>
    <w:rsid w:val="00866765"/>
    <w:rsid w:val="008840D0"/>
    <w:rsid w:val="00897CF7"/>
    <w:rsid w:val="008A46CE"/>
    <w:rsid w:val="008A68A9"/>
    <w:rsid w:val="008A7103"/>
    <w:rsid w:val="008B1A55"/>
    <w:rsid w:val="008F0B13"/>
    <w:rsid w:val="008F278B"/>
    <w:rsid w:val="008F6BE3"/>
    <w:rsid w:val="00905C6F"/>
    <w:rsid w:val="00906040"/>
    <w:rsid w:val="00930F68"/>
    <w:rsid w:val="009556E5"/>
    <w:rsid w:val="00962A1D"/>
    <w:rsid w:val="0097508D"/>
    <w:rsid w:val="009758DE"/>
    <w:rsid w:val="00984111"/>
    <w:rsid w:val="00994418"/>
    <w:rsid w:val="00995EE9"/>
    <w:rsid w:val="009B4CB4"/>
    <w:rsid w:val="009B6851"/>
    <w:rsid w:val="009C4EA1"/>
    <w:rsid w:val="009D2988"/>
    <w:rsid w:val="009D4F96"/>
    <w:rsid w:val="009E146D"/>
    <w:rsid w:val="009E1515"/>
    <w:rsid w:val="009E5789"/>
    <w:rsid w:val="009E588A"/>
    <w:rsid w:val="009F4CA8"/>
    <w:rsid w:val="00A074F2"/>
    <w:rsid w:val="00A2595C"/>
    <w:rsid w:val="00A2701A"/>
    <w:rsid w:val="00A43085"/>
    <w:rsid w:val="00A60E8F"/>
    <w:rsid w:val="00A65EC7"/>
    <w:rsid w:val="00A749C5"/>
    <w:rsid w:val="00A767C3"/>
    <w:rsid w:val="00A83DDD"/>
    <w:rsid w:val="00AA118B"/>
    <w:rsid w:val="00AC4783"/>
    <w:rsid w:val="00AC4DAA"/>
    <w:rsid w:val="00AD6E73"/>
    <w:rsid w:val="00AE36CB"/>
    <w:rsid w:val="00AF5E8B"/>
    <w:rsid w:val="00B079BC"/>
    <w:rsid w:val="00B10891"/>
    <w:rsid w:val="00B14240"/>
    <w:rsid w:val="00B318F0"/>
    <w:rsid w:val="00B3570F"/>
    <w:rsid w:val="00B406DA"/>
    <w:rsid w:val="00B4186C"/>
    <w:rsid w:val="00B41993"/>
    <w:rsid w:val="00B453E8"/>
    <w:rsid w:val="00B75A7F"/>
    <w:rsid w:val="00B76897"/>
    <w:rsid w:val="00B858BD"/>
    <w:rsid w:val="00BA1538"/>
    <w:rsid w:val="00BB2D24"/>
    <w:rsid w:val="00BC2C4E"/>
    <w:rsid w:val="00BD27B7"/>
    <w:rsid w:val="00BD2F4D"/>
    <w:rsid w:val="00BE2F54"/>
    <w:rsid w:val="00BE6DF1"/>
    <w:rsid w:val="00C0347D"/>
    <w:rsid w:val="00C07DEA"/>
    <w:rsid w:val="00C15ABD"/>
    <w:rsid w:val="00C279CC"/>
    <w:rsid w:val="00C313E5"/>
    <w:rsid w:val="00C42374"/>
    <w:rsid w:val="00C43206"/>
    <w:rsid w:val="00C5775C"/>
    <w:rsid w:val="00C71B5E"/>
    <w:rsid w:val="00C74F52"/>
    <w:rsid w:val="00C93781"/>
    <w:rsid w:val="00C938E2"/>
    <w:rsid w:val="00CB41FC"/>
    <w:rsid w:val="00CE37C4"/>
    <w:rsid w:val="00CE38C0"/>
    <w:rsid w:val="00CE4CC2"/>
    <w:rsid w:val="00CF5AB1"/>
    <w:rsid w:val="00D00544"/>
    <w:rsid w:val="00D10A18"/>
    <w:rsid w:val="00D30360"/>
    <w:rsid w:val="00D41738"/>
    <w:rsid w:val="00D47D12"/>
    <w:rsid w:val="00D67FED"/>
    <w:rsid w:val="00D7370A"/>
    <w:rsid w:val="00DC2CE7"/>
    <w:rsid w:val="00DC4A78"/>
    <w:rsid w:val="00DE7B84"/>
    <w:rsid w:val="00DF6841"/>
    <w:rsid w:val="00E153CD"/>
    <w:rsid w:val="00E31003"/>
    <w:rsid w:val="00E37207"/>
    <w:rsid w:val="00E40D9D"/>
    <w:rsid w:val="00E7136B"/>
    <w:rsid w:val="00E7615A"/>
    <w:rsid w:val="00E84067"/>
    <w:rsid w:val="00E95750"/>
    <w:rsid w:val="00EB354A"/>
    <w:rsid w:val="00EB720B"/>
    <w:rsid w:val="00EE10CC"/>
    <w:rsid w:val="00EE23C5"/>
    <w:rsid w:val="00EF09F1"/>
    <w:rsid w:val="00F04E07"/>
    <w:rsid w:val="00F11491"/>
    <w:rsid w:val="00F35D7B"/>
    <w:rsid w:val="00F363ED"/>
    <w:rsid w:val="00F44D49"/>
    <w:rsid w:val="00F52C5A"/>
    <w:rsid w:val="00F53C13"/>
    <w:rsid w:val="00F57358"/>
    <w:rsid w:val="00F70994"/>
    <w:rsid w:val="00F74596"/>
    <w:rsid w:val="00F95AB6"/>
    <w:rsid w:val="00F96EF2"/>
    <w:rsid w:val="00F976EC"/>
    <w:rsid w:val="00FA0B76"/>
    <w:rsid w:val="00FA4361"/>
    <w:rsid w:val="00FB5A07"/>
    <w:rsid w:val="00FD772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487.1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0B32D-4F30-4BC3-984E-798D406B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9535</Words>
  <Characters>69409</Characters>
  <Application>Microsoft Office Word</Application>
  <DocSecurity>0</DocSecurity>
  <Lines>578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78787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2016-11-09T12:57:00Z</cp:lastPrinted>
  <dcterms:created xsi:type="dcterms:W3CDTF">2016-11-09T13:04:00Z</dcterms:created>
  <dcterms:modified xsi:type="dcterms:W3CDTF">2016-11-10T07:12:00Z</dcterms:modified>
</cp:coreProperties>
</file>