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167AAF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  <w:r w:rsidRPr="004A61EA">
        <w:rPr>
          <w:b/>
        </w:rPr>
        <w:t xml:space="preserve">      </w:t>
      </w:r>
    </w:p>
    <w:p w:rsidR="009659BE" w:rsidRPr="004A61EA" w:rsidRDefault="009659BE" w:rsidP="009659BE">
      <w:pPr>
        <w:rPr>
          <w:b/>
          <w:i/>
          <w:sz w:val="32"/>
          <w:szCs w:val="32"/>
        </w:rPr>
      </w:pPr>
      <w:r w:rsidRPr="004A61EA">
        <w:rPr>
          <w:b/>
          <w:i/>
          <w:sz w:val="36"/>
          <w:szCs w:val="36"/>
        </w:rPr>
        <w:t xml:space="preserve">                              </w:t>
      </w:r>
      <w:r>
        <w:rPr>
          <w:b/>
          <w:i/>
          <w:sz w:val="36"/>
          <w:szCs w:val="36"/>
        </w:rPr>
        <w:t xml:space="preserve">      </w:t>
      </w:r>
      <w:r w:rsidRPr="004A61EA">
        <w:rPr>
          <w:b/>
          <w:i/>
          <w:sz w:val="36"/>
          <w:szCs w:val="36"/>
        </w:rPr>
        <w:t xml:space="preserve"> </w:t>
      </w:r>
      <w:r w:rsidRPr="004A61EA">
        <w:rPr>
          <w:b/>
          <w:i/>
          <w:sz w:val="32"/>
          <w:szCs w:val="32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506276" w:rsidRDefault="009659BE" w:rsidP="00CC4CCF">
      <w:r>
        <w:t xml:space="preserve">   </w:t>
      </w:r>
      <w:r w:rsidRPr="00506276">
        <w:t xml:space="preserve">от </w:t>
      </w:r>
      <w:r w:rsidR="00506276" w:rsidRPr="00506276">
        <w:t>_</w:t>
      </w:r>
      <w:r w:rsidR="002E0349" w:rsidRPr="002E0349">
        <w:rPr>
          <w:u w:val="single"/>
        </w:rPr>
        <w:t>11.01.2016г.</w:t>
      </w:r>
      <w:r w:rsidR="00506276" w:rsidRPr="00506276">
        <w:t>____</w:t>
      </w:r>
      <w:r w:rsidR="00CD3EC9" w:rsidRPr="00506276">
        <w:t xml:space="preserve">  </w:t>
      </w:r>
      <w:r w:rsidRPr="00506276">
        <w:t xml:space="preserve">№ </w:t>
      </w:r>
      <w:r w:rsidR="00CD3EC9" w:rsidRPr="00506276">
        <w:t xml:space="preserve"> </w:t>
      </w:r>
      <w:r w:rsidR="00506276" w:rsidRPr="00506276">
        <w:t>_</w:t>
      </w:r>
      <w:r w:rsidR="002E0349" w:rsidRPr="002E0349">
        <w:rPr>
          <w:u w:val="single"/>
        </w:rPr>
        <w:t>2</w:t>
      </w:r>
      <w:r w:rsidR="00506276" w:rsidRPr="00506276">
        <w:t>_______</w:t>
      </w:r>
      <w:r w:rsidR="00CD3EC9" w:rsidRPr="00506276"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приложение к постановлению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>№ 2166 от 24.12.2013 г.</w:t>
      </w:r>
      <w:r w:rsidR="00506276" w:rsidRPr="000525EC">
        <w:t xml:space="preserve"> 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 xml:space="preserve">ской области, 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2F5E8A" w:rsidP="00321966">
      <w:pPr>
        <w:pStyle w:val="af8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12942">
        <w:rPr>
          <w:rFonts w:ascii="Times New Roman" w:hAnsi="Times New Roman" w:cs="Times New Roman"/>
          <w:b/>
          <w:sz w:val="28"/>
          <w:szCs w:val="28"/>
        </w:rPr>
        <w:t>1.</w:t>
      </w:r>
      <w: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Внести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6276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506276" w:rsidRPr="000525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1B34">
        <w:rPr>
          <w:rFonts w:ascii="Times New Roman" w:hAnsi="Times New Roman"/>
          <w:sz w:val="28"/>
          <w:szCs w:val="28"/>
          <w:lang w:eastAsia="ar-SA"/>
        </w:rPr>
        <w:t xml:space="preserve">приложение к </w:t>
      </w:r>
      <w:r w:rsidR="008B1B34">
        <w:rPr>
          <w:rFonts w:ascii="Times New Roman" w:hAnsi="Times New Roman" w:cs="Times New Roman"/>
          <w:sz w:val="28"/>
          <w:szCs w:val="28"/>
        </w:rPr>
        <w:t>постановлению</w:t>
      </w:r>
      <w:r w:rsidRPr="002F5E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F5E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5E8A">
        <w:rPr>
          <w:rFonts w:ascii="Times New Roman" w:hAnsi="Times New Roman" w:cs="Times New Roman"/>
          <w:sz w:val="28"/>
          <w:szCs w:val="28"/>
        </w:rPr>
        <w:t xml:space="preserve"> муниципального района № 2166 от 24.12.2013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6D12F7">
        <w:rPr>
          <w:rFonts w:ascii="Times New Roman" w:hAnsi="Times New Roman" w:cs="Times New Roman"/>
          <w:sz w:val="28"/>
          <w:szCs w:val="28"/>
        </w:rPr>
        <w:t>и</w:t>
      </w:r>
      <w:r w:rsidRPr="006D12F7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на период до 2016 года»</w:t>
      </w:r>
      <w:r w:rsidR="00E6256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1B3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>
        <w:rPr>
          <w:rFonts w:ascii="Times New Roman" w:hAnsi="Times New Roman" w:cs="Times New Roman"/>
          <w:sz w:val="28"/>
          <w:szCs w:val="28"/>
        </w:rPr>
        <w:t>:</w:t>
      </w:r>
    </w:p>
    <w:p w:rsidR="00CE78C6" w:rsidRDefault="008B1B34" w:rsidP="008B1B34">
      <w:pPr>
        <w:jc w:val="both"/>
      </w:pPr>
      <w:r>
        <w:rPr>
          <w:lang w:eastAsia="ru-RU"/>
        </w:rPr>
        <w:t xml:space="preserve">    </w:t>
      </w:r>
      <w:r w:rsidR="009D07FA">
        <w:rPr>
          <w:lang w:eastAsia="ru-RU"/>
        </w:rPr>
        <w:tab/>
      </w:r>
      <w:r w:rsidR="00E4118A" w:rsidRPr="00512942">
        <w:rPr>
          <w:b/>
          <w:lang w:eastAsia="ru-RU"/>
        </w:rPr>
        <w:t>1.1.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 xml:space="preserve">муниципальной программы «Развитие транспортной системы </w:t>
      </w:r>
      <w:proofErr w:type="spellStart"/>
      <w:r w:rsidR="00E4118A">
        <w:t>Ершовского</w:t>
      </w:r>
      <w:proofErr w:type="spellEnd"/>
      <w:r w:rsidR="00E4118A">
        <w:t xml:space="preserve"> муниципального района </w:t>
      </w:r>
      <w:r w:rsidR="00E4118A" w:rsidRPr="000E18DA">
        <w:t xml:space="preserve"> до 2016 года»</w:t>
      </w:r>
      <w:r w:rsidR="00CE78C6">
        <w:t>:</w:t>
      </w:r>
    </w:p>
    <w:p w:rsidR="00E4118A" w:rsidRPr="009D07FA" w:rsidRDefault="00CE78C6" w:rsidP="00CE78C6">
      <w:pPr>
        <w:ind w:firstLine="708"/>
        <w:jc w:val="both"/>
        <w:rPr>
          <w:b/>
        </w:rPr>
      </w:pPr>
      <w:r w:rsidRPr="00CE78C6">
        <w:rPr>
          <w:b/>
        </w:rPr>
        <w:t>1.1.1</w:t>
      </w:r>
      <w:r w:rsidR="00E4118A">
        <w:t xml:space="preserve">  </w:t>
      </w:r>
      <w:r>
        <w:t>П</w:t>
      </w:r>
      <w:r w:rsidR="00E4118A" w:rsidRPr="000E18DA">
        <w:t xml:space="preserve">озицию </w:t>
      </w:r>
      <w:r w:rsidR="00E4118A">
        <w:t xml:space="preserve"> «</w:t>
      </w:r>
      <w:r w:rsidR="00E4118A" w:rsidRPr="00E4118A">
        <w:rPr>
          <w:rStyle w:val="af5"/>
          <w:b w:val="0"/>
          <w:color w:val="auto"/>
        </w:rPr>
        <w:t>Подпрограммы муниципальной программы»</w:t>
      </w:r>
      <w:r w:rsidR="00E4118A">
        <w:rPr>
          <w:rStyle w:val="af5"/>
          <w:b w:val="0"/>
          <w:color w:val="auto"/>
        </w:rPr>
        <w:t xml:space="preserve"> </w:t>
      </w:r>
      <w:r w:rsidR="008B1B34" w:rsidRPr="009D07FA">
        <w:rPr>
          <w:rStyle w:val="af5"/>
          <w:b w:val="0"/>
          <w:color w:val="auto"/>
        </w:rPr>
        <w:t>дополнить словами:</w:t>
      </w:r>
      <w:r>
        <w:rPr>
          <w:rStyle w:val="af5"/>
          <w:b w:val="0"/>
          <w:color w:val="auto"/>
        </w:rPr>
        <w:t xml:space="preserve"> </w:t>
      </w:r>
      <w:r w:rsidR="008B1B34" w:rsidRPr="009D07FA">
        <w:rPr>
          <w:rStyle w:val="af5"/>
          <w:color w:val="auto"/>
        </w:rPr>
        <w:t>«</w:t>
      </w:r>
      <w:r w:rsidR="00E4118A" w:rsidRPr="009D07FA">
        <w:rPr>
          <w:rStyle w:val="af5"/>
          <w:color w:val="auto"/>
        </w:rPr>
        <w:t xml:space="preserve">подпрограмма 3 </w:t>
      </w:r>
      <w:r w:rsidR="00E4118A" w:rsidRPr="009D07FA">
        <w:t xml:space="preserve">«Паспортизация муниципальных автомобильных дорог местного значения общего пользования   </w:t>
      </w:r>
      <w:proofErr w:type="spellStart"/>
      <w:r w:rsidR="00E4118A" w:rsidRPr="009D07FA">
        <w:t>Ершовского</w:t>
      </w:r>
      <w:proofErr w:type="spellEnd"/>
      <w:r w:rsidR="00E4118A" w:rsidRPr="009D07FA">
        <w:t xml:space="preserve"> муниципального района»</w:t>
      </w:r>
    </w:p>
    <w:p w:rsidR="009214E0" w:rsidRPr="009D07FA" w:rsidRDefault="00CE78C6" w:rsidP="00CE78C6">
      <w:pPr>
        <w:ind w:firstLine="708"/>
        <w:jc w:val="both"/>
        <w:rPr>
          <w:lang w:eastAsia="ru-RU"/>
        </w:rPr>
      </w:pPr>
      <w:r>
        <w:rPr>
          <w:rStyle w:val="af5"/>
          <w:color w:val="auto"/>
        </w:rPr>
        <w:t>1.</w:t>
      </w:r>
      <w:r w:rsidR="009214E0" w:rsidRPr="00512942">
        <w:rPr>
          <w:rStyle w:val="af5"/>
          <w:color w:val="auto"/>
        </w:rPr>
        <w:t>1.2.</w:t>
      </w:r>
      <w:r w:rsidR="009214E0">
        <w:rPr>
          <w:rStyle w:val="af5"/>
          <w:b w:val="0"/>
          <w:color w:val="auto"/>
        </w:rPr>
        <w:t xml:space="preserve"> Позицию «</w:t>
      </w:r>
      <w:r w:rsidR="00652920" w:rsidRPr="003A4915">
        <w:rPr>
          <w:rStyle w:val="af5"/>
          <w:b w:val="0"/>
          <w:color w:val="auto"/>
        </w:rPr>
        <w:t>Целевые показатели муниципальной программы</w:t>
      </w:r>
      <w:r w:rsidR="00A936EF">
        <w:rPr>
          <w:rStyle w:val="af5"/>
        </w:rPr>
        <w:t xml:space="preserve">» </w:t>
      </w:r>
      <w:r w:rsidR="008B1B34">
        <w:rPr>
          <w:rStyle w:val="af5"/>
          <w:b w:val="0"/>
          <w:color w:val="auto"/>
        </w:rPr>
        <w:t>допо</w:t>
      </w:r>
      <w:r w:rsidR="008B1B34">
        <w:rPr>
          <w:rStyle w:val="af5"/>
          <w:b w:val="0"/>
          <w:color w:val="auto"/>
        </w:rPr>
        <w:t>л</w:t>
      </w:r>
      <w:r w:rsidR="008B1B34">
        <w:rPr>
          <w:rStyle w:val="af5"/>
          <w:b w:val="0"/>
          <w:color w:val="auto"/>
        </w:rPr>
        <w:t>нить словами</w:t>
      </w:r>
      <w:r>
        <w:rPr>
          <w:rStyle w:val="af5"/>
          <w:b w:val="0"/>
          <w:color w:val="auto"/>
        </w:rPr>
        <w:t xml:space="preserve"> </w:t>
      </w:r>
      <w:r w:rsidR="008B1B34" w:rsidRPr="009D07FA">
        <w:rPr>
          <w:lang w:eastAsia="ru-RU"/>
        </w:rPr>
        <w:t>«</w:t>
      </w:r>
      <w:r w:rsidR="00717953" w:rsidRPr="00F45820">
        <w:rPr>
          <w:lang w:eastAsia="ru-RU"/>
        </w:rPr>
        <w:t>Паспортизация дорог местного значения общего пользования в границах населенных пунктов муниципаль</w:t>
      </w:r>
      <w:r w:rsidR="00717953">
        <w:rPr>
          <w:lang w:eastAsia="ru-RU"/>
        </w:rPr>
        <w:t>ного района</w:t>
      </w:r>
      <w:proofErr w:type="gramStart"/>
      <w:r w:rsidR="00652920" w:rsidRPr="009D07FA">
        <w:rPr>
          <w:lang w:eastAsia="ru-RU"/>
        </w:rPr>
        <w:t>.</w:t>
      </w:r>
      <w:r w:rsidR="008B1B34" w:rsidRPr="009D07FA">
        <w:rPr>
          <w:lang w:eastAsia="ru-RU"/>
        </w:rPr>
        <w:t>»</w:t>
      </w:r>
      <w:proofErr w:type="gramEnd"/>
    </w:p>
    <w:p w:rsidR="009D07FA" w:rsidRPr="009D07FA" w:rsidRDefault="00CE78C6" w:rsidP="00A936EF">
      <w:pPr>
        <w:pStyle w:val="1"/>
        <w:spacing w:before="0" w:after="0"/>
        <w:rPr>
          <w:rStyle w:val="af5"/>
          <w:rFonts w:ascii="Times New Roman" w:hAnsi="Times New Roman" w:cs="Times New Roman"/>
          <w:sz w:val="28"/>
          <w:szCs w:val="28"/>
        </w:rPr>
      </w:pPr>
      <w:bookmarkStart w:id="0" w:name="sub_700"/>
      <w:r>
        <w:rPr>
          <w:rFonts w:ascii="Times New Roman" w:hAnsi="Times New Roman" w:cs="Times New Roman"/>
          <w:sz w:val="28"/>
          <w:szCs w:val="28"/>
        </w:rPr>
        <w:t>1.</w:t>
      </w:r>
      <w:r w:rsidR="00A936EF" w:rsidRPr="00512942">
        <w:rPr>
          <w:rFonts w:ascii="Times New Roman" w:hAnsi="Times New Roman" w:cs="Times New Roman"/>
          <w:sz w:val="28"/>
          <w:szCs w:val="28"/>
        </w:rPr>
        <w:t>1.3.</w:t>
      </w:r>
      <w:r w:rsidR="00A936EF" w:rsidRPr="00A936EF">
        <w:rPr>
          <w:rFonts w:ascii="Times New Roman" w:hAnsi="Times New Roman" w:cs="Times New Roman"/>
          <w:b w:val="0"/>
          <w:sz w:val="28"/>
          <w:szCs w:val="28"/>
        </w:rPr>
        <w:t xml:space="preserve"> Позицию</w:t>
      </w:r>
      <w:r w:rsidR="00A936E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A936EF" w:rsidRPr="00A936EF">
        <w:rPr>
          <w:rStyle w:val="af5"/>
          <w:rFonts w:ascii="Times New Roman" w:hAnsi="Times New Roman" w:cs="Times New Roman"/>
          <w:color w:val="auto"/>
          <w:sz w:val="28"/>
          <w:szCs w:val="28"/>
        </w:rPr>
        <w:t>Объемы финансового обеспечения </w:t>
      </w:r>
      <w:proofErr w:type="gramStart"/>
      <w:r w:rsidR="00A936EF" w:rsidRPr="00A936EF">
        <w:rPr>
          <w:rStyle w:val="af5"/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  <w:r w:rsidR="00A936EF" w:rsidRPr="00A936EF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36EF" w:rsidRPr="00CE78C6" w:rsidRDefault="00A936EF" w:rsidP="00A936EF">
      <w:pPr>
        <w:pStyle w:val="1"/>
        <w:tabs>
          <w:tab w:val="clear" w:pos="708"/>
          <w:tab w:val="num" w:pos="0"/>
        </w:tabs>
        <w:spacing w:before="0" w:after="0"/>
        <w:ind w:left="0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E78C6">
        <w:rPr>
          <w:rStyle w:val="af5"/>
          <w:rFonts w:ascii="Times New Roman" w:hAnsi="Times New Roman" w:cs="Times New Roman"/>
          <w:color w:val="auto"/>
          <w:sz w:val="28"/>
          <w:szCs w:val="28"/>
        </w:rPr>
        <w:t>прграммы</w:t>
      </w:r>
      <w:proofErr w:type="spellEnd"/>
      <w:r w:rsidRPr="00CE78C6">
        <w:rPr>
          <w:rStyle w:val="af5"/>
          <w:rFonts w:ascii="Times New Roman" w:hAnsi="Times New Roman" w:cs="Times New Roman"/>
          <w:color w:val="auto"/>
          <w:sz w:val="28"/>
          <w:szCs w:val="28"/>
        </w:rPr>
        <w:t>»</w:t>
      </w:r>
      <w:r w:rsidRPr="00CE78C6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CE78C6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изложить в следующей редакции: </w:t>
      </w:r>
    </w:p>
    <w:p w:rsidR="00845920" w:rsidRPr="00AA118B" w:rsidRDefault="00A936EF" w:rsidP="00845920">
      <w:pPr>
        <w:pStyle w:val="af8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общий объем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муниципаль</w:t>
      </w:r>
      <w:r w:rsidRPr="00AA118B">
        <w:rPr>
          <w:rFonts w:ascii="Times New Roman" w:hAnsi="Times New Roman" w:cs="Times New Roman"/>
          <w:sz w:val="28"/>
          <w:szCs w:val="28"/>
        </w:rPr>
        <w:t xml:space="preserve">ной программы на 2014-2016 годы </w:t>
      </w:r>
      <w:r w:rsidR="00845920" w:rsidRPr="00AA118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F821EC">
        <w:rPr>
          <w:rFonts w:ascii="Times New Roman" w:hAnsi="Times New Roman" w:cs="Times New Roman"/>
          <w:sz w:val="28"/>
          <w:szCs w:val="28"/>
        </w:rPr>
        <w:t>25468,33</w:t>
      </w:r>
      <w:r w:rsidR="00845920"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15858,53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21EC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1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7684,10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E5AD0">
        <w:rPr>
          <w:rFonts w:ascii="Times New Roman" w:hAnsi="Times New Roman" w:cs="Times New Roman"/>
          <w:sz w:val="28"/>
          <w:szCs w:val="28"/>
        </w:rPr>
        <w:t>обл</w:t>
      </w:r>
      <w:r w:rsidRPr="00AA118B">
        <w:rPr>
          <w:rFonts w:ascii="Times New Roman" w:hAnsi="Times New Roman" w:cs="Times New Roman"/>
          <w:sz w:val="28"/>
          <w:szCs w:val="28"/>
        </w:rPr>
        <w:t xml:space="preserve">астной бюджет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13781,73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137841,73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lastRenderedPageBreak/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0,0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F821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A936EF" w:rsidRPr="00AA118B" w:rsidRDefault="00A936EF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федеральный бюджет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AA11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местные бюджеты</w:t>
      </w:r>
      <w:r w:rsidR="007C24B0">
        <w:rPr>
          <w:rFonts w:ascii="Times New Roman" w:hAnsi="Times New Roman" w:cs="Times New Roman"/>
          <w:sz w:val="28"/>
          <w:szCs w:val="28"/>
        </w:rPr>
        <w:t xml:space="preserve"> (в т.ч. за счет средств районного дорожного фонда (акцизы))</w:t>
      </w:r>
      <w:r w:rsidRPr="00AA1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F821EC">
        <w:rPr>
          <w:rFonts w:ascii="Times New Roman" w:hAnsi="Times New Roman" w:cs="Times New Roman"/>
          <w:color w:val="FF0000"/>
          <w:sz w:val="28"/>
          <w:szCs w:val="28"/>
        </w:rPr>
        <w:t>687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2077,60 </w:t>
      </w:r>
      <w:r w:rsidRPr="00AA11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="00705773">
        <w:rPr>
          <w:rFonts w:ascii="Times New Roman" w:hAnsi="Times New Roman" w:cs="Times New Roman"/>
          <w:sz w:val="28"/>
          <w:szCs w:val="28"/>
        </w:rPr>
        <w:t>1924,9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5920" w:rsidRPr="00AA118B" w:rsidRDefault="00845920" w:rsidP="008459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D07FA">
        <w:rPr>
          <w:rFonts w:ascii="Times New Roman" w:hAnsi="Times New Roman" w:cs="Times New Roman"/>
          <w:sz w:val="28"/>
          <w:szCs w:val="28"/>
        </w:rPr>
        <w:t xml:space="preserve">– 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7684,10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внебюджетные источники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36EF" w:rsidRPr="00AA118B" w:rsidRDefault="00A936EF" w:rsidP="00A936E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4E0" w:rsidRPr="00B77630" w:rsidRDefault="00CE78C6" w:rsidP="009D07FA">
      <w:pPr>
        <w:ind w:firstLine="708"/>
        <w:jc w:val="both"/>
        <w:outlineLvl w:val="1"/>
        <w:rPr>
          <w:color w:val="FF0000"/>
        </w:rPr>
      </w:pPr>
      <w:r>
        <w:rPr>
          <w:b/>
        </w:rPr>
        <w:t>1.2</w:t>
      </w:r>
      <w:r w:rsidR="008B1B34" w:rsidRPr="00512942">
        <w:rPr>
          <w:b/>
        </w:rPr>
        <w:t>.</w:t>
      </w:r>
      <w:r w:rsidR="003A4915" w:rsidRPr="003A4915">
        <w:t xml:space="preserve"> Раздел </w:t>
      </w:r>
      <w:r w:rsidR="009214E0" w:rsidRPr="003A4915">
        <w:t>5.</w:t>
      </w:r>
      <w:r>
        <w:t xml:space="preserve"> программы</w:t>
      </w:r>
      <w:r w:rsidR="009214E0" w:rsidRPr="003A4915">
        <w:t> </w:t>
      </w:r>
      <w:r w:rsidR="003A4915">
        <w:t>«</w:t>
      </w:r>
      <w:r w:rsidR="009214E0" w:rsidRPr="003A4915">
        <w:t>Перечень основных мероприятий и целевых подпрограмм муниципаль</w:t>
      </w:r>
      <w:r w:rsidR="003A4915">
        <w:t xml:space="preserve">ной программы» </w:t>
      </w:r>
      <w:r w:rsidR="003A4915" w:rsidRPr="009D07FA">
        <w:t>изложить в следующей редакции:</w:t>
      </w:r>
      <w:bookmarkEnd w:id="0"/>
    </w:p>
    <w:p w:rsidR="009214E0" w:rsidRDefault="008B1B34" w:rsidP="009214E0">
      <w:r>
        <w:t>«</w:t>
      </w:r>
      <w:r w:rsidR="009214E0" w:rsidRPr="00EE23C5">
        <w:t>Муниципальная пр</w:t>
      </w:r>
      <w:r w:rsidR="009214E0">
        <w:t xml:space="preserve">ограмма реализуется в рамках </w:t>
      </w:r>
      <w:r w:rsidR="003A4915">
        <w:t>трех</w:t>
      </w:r>
      <w:r w:rsidR="009214E0" w:rsidRPr="00EE23C5">
        <w:t xml:space="preserve"> подпрограмм, которые обеспечивают достижение целей и решение задач муниципальной программы.</w:t>
      </w:r>
    </w:p>
    <w:p w:rsidR="009214E0" w:rsidRDefault="002211EB" w:rsidP="009214E0">
      <w:hyperlink w:anchor="sub_10100" w:history="1">
        <w:r w:rsidR="009214E0" w:rsidRPr="003A4915">
          <w:rPr>
            <w:rStyle w:val="af7"/>
            <w:color w:val="1F497D" w:themeColor="text2"/>
          </w:rPr>
          <w:t>Подпрограмма 1</w:t>
        </w:r>
      </w:hyperlink>
      <w:r w:rsidR="009214E0" w:rsidRPr="00EE23C5">
        <w:t xml:space="preserve"> </w:t>
      </w:r>
      <w:r w:rsidR="009214E0" w:rsidRPr="00463CAB">
        <w:t xml:space="preserve">«Проектирование и строительство (реконструкция) дорог общего пользования местного значения </w:t>
      </w:r>
      <w:proofErr w:type="spellStart"/>
      <w:r w:rsidR="009214E0" w:rsidRPr="00463CAB">
        <w:t>Ершовского</w:t>
      </w:r>
      <w:proofErr w:type="spellEnd"/>
      <w:r w:rsidR="009214E0" w:rsidRPr="00463CAB">
        <w:t xml:space="preserve"> муниципального района с твердым покрытием до сельских населенных пунктов, не имеющих круглог</w:t>
      </w:r>
      <w:r w:rsidR="009214E0" w:rsidRPr="00463CAB">
        <w:t>о</w:t>
      </w:r>
      <w:r w:rsidR="009214E0" w:rsidRPr="00463CAB">
        <w:t>дичной связи с сетью автомобильных дорог общего пользования»</w:t>
      </w:r>
      <w:proofErr w:type="gramStart"/>
      <w:r w:rsidR="009214E0" w:rsidRPr="00463CAB">
        <w:t>.</w:t>
      </w:r>
      <w:proofErr w:type="gramEnd"/>
      <w:r w:rsidR="009214E0" w:rsidRPr="00EE23C5">
        <w:t xml:space="preserve"> </w:t>
      </w:r>
      <w:proofErr w:type="gramStart"/>
      <w:r w:rsidR="009214E0" w:rsidRPr="00EE23C5">
        <w:t>о</w:t>
      </w:r>
      <w:proofErr w:type="gramEnd"/>
      <w:r w:rsidR="009214E0" w:rsidRPr="00EE23C5">
        <w:t>беспечив</w:t>
      </w:r>
      <w:r w:rsidR="009214E0" w:rsidRPr="00EE23C5">
        <w:t>а</w:t>
      </w:r>
      <w:r w:rsidR="009214E0" w:rsidRPr="00EE23C5">
        <w:t>ет</w:t>
      </w:r>
      <w:r w:rsidR="009214E0">
        <w:t>ся мероприятиями:</w:t>
      </w:r>
    </w:p>
    <w:p w:rsidR="009214E0" w:rsidRDefault="009214E0" w:rsidP="009214E0">
      <w:pPr>
        <w:ind w:firstLine="680"/>
      </w:pPr>
      <w:r>
        <w:t>- с</w:t>
      </w:r>
      <w:r w:rsidRPr="009F5DF4">
        <w:t xml:space="preserve">троительство дороги общего пользования местного значения  с твердым  покрытием </w:t>
      </w:r>
      <w:proofErr w:type="gramStart"/>
      <w:r w:rsidRPr="009F5DF4">
        <w:t>до</w:t>
      </w:r>
      <w:proofErr w:type="gramEnd"/>
      <w:r w:rsidRPr="009F5DF4">
        <w:t xml:space="preserve"> </w:t>
      </w:r>
      <w:proofErr w:type="gramStart"/>
      <w:r w:rsidRPr="009F5DF4">
        <w:t>с</w:t>
      </w:r>
      <w:proofErr w:type="gramEnd"/>
      <w:r w:rsidRPr="009F5DF4">
        <w:t xml:space="preserve">. Михайловка </w:t>
      </w:r>
      <w:proofErr w:type="spellStart"/>
      <w:r w:rsidRPr="009F5DF4">
        <w:t>Ершовского</w:t>
      </w:r>
      <w:proofErr w:type="spellEnd"/>
      <w:r w:rsidRPr="009F5DF4">
        <w:t xml:space="preserve"> муниципального района – </w:t>
      </w:r>
      <w:smartTag w:uri="urn:schemas-microsoft-com:office:smarttags" w:element="metricconverter">
        <w:smartTagPr>
          <w:attr w:name="ProductID" w:val="0,6 км"/>
        </w:smartTagPr>
        <w:r w:rsidRPr="009F5DF4">
          <w:t>0,6 км</w:t>
        </w:r>
      </w:smartTag>
    </w:p>
    <w:p w:rsidR="009214E0" w:rsidRDefault="009214E0" w:rsidP="009214E0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6A3">
        <w:rPr>
          <w:rFonts w:ascii="Times New Roman" w:hAnsi="Times New Roman" w:cs="Times New Roman"/>
          <w:sz w:val="28"/>
          <w:szCs w:val="28"/>
        </w:rPr>
        <w:t>троительство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16A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 с твердым  покрытие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</w:t>
      </w:r>
      <w:r w:rsidRPr="0002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216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3 км"/>
        </w:smartTagPr>
        <w:r>
          <w:rPr>
            <w:rFonts w:ascii="Times New Roman" w:hAnsi="Times New Roman" w:cs="Times New Roman"/>
            <w:sz w:val="28"/>
            <w:szCs w:val="28"/>
          </w:rPr>
          <w:t>1,3 км</w:t>
        </w:r>
      </w:smartTag>
    </w:p>
    <w:p w:rsidR="009214E0" w:rsidRDefault="002211EB" w:rsidP="009214E0">
      <w:hyperlink w:anchor="sub_10200" w:history="1">
        <w:r w:rsidR="009214E0" w:rsidRPr="003A4915">
          <w:rPr>
            <w:rStyle w:val="af7"/>
            <w:color w:val="1F497D" w:themeColor="text2"/>
          </w:rPr>
          <w:t>Подпрограмма 2</w:t>
        </w:r>
      </w:hyperlink>
      <w:r w:rsidR="009214E0" w:rsidRPr="003A4915">
        <w:rPr>
          <w:color w:val="1F497D" w:themeColor="text2"/>
        </w:rPr>
        <w:t xml:space="preserve"> </w:t>
      </w:r>
      <w:r w:rsidR="009214E0" w:rsidRPr="00A520AB">
        <w:t>«</w:t>
      </w:r>
      <w:r w:rsidR="009214E0">
        <w:t>Капитальный ремонт, ремонт и содержание автомобильных дорог местного значения вне границ населенных пунктов в границах муниц</w:t>
      </w:r>
      <w:r w:rsidR="009214E0">
        <w:t>и</w:t>
      </w:r>
      <w:r w:rsidR="009214E0">
        <w:t>пального района</w:t>
      </w:r>
      <w:proofErr w:type="gramStart"/>
      <w:r w:rsidR="009214E0">
        <w:t xml:space="preserve"> ,</w:t>
      </w:r>
      <w:proofErr w:type="gramEnd"/>
      <w:r w:rsidR="009214E0">
        <w:t xml:space="preserve"> находящихся в муниципальной собственности за счет средств районного дорожного фонда» о</w:t>
      </w:r>
      <w:r w:rsidR="009214E0" w:rsidRPr="00193EE4">
        <w:t>беспечивается следующими программными м</w:t>
      </w:r>
      <w:r w:rsidR="009214E0" w:rsidRPr="00193EE4">
        <w:t>е</w:t>
      </w:r>
      <w:r w:rsidR="009214E0" w:rsidRPr="00193EE4">
        <w:t>роприятиями:</w:t>
      </w:r>
    </w:p>
    <w:p w:rsidR="009214E0" w:rsidRDefault="009214E0" w:rsidP="009214E0">
      <w:r w:rsidRPr="00463CAB">
        <w:t xml:space="preserve">- Зимнее содержание  </w:t>
      </w:r>
      <w:proofErr w:type="spellStart"/>
      <w:r w:rsidRPr="00463CAB">
        <w:t>автоподъезда</w:t>
      </w:r>
      <w:proofErr w:type="spellEnd"/>
      <w:r w:rsidRPr="00463CAB">
        <w:t xml:space="preserve"> к с. Верхний Узень от а/</w:t>
      </w:r>
      <w:proofErr w:type="spellStart"/>
      <w:r w:rsidRPr="00463CAB">
        <w:t>д</w:t>
      </w:r>
      <w:proofErr w:type="spellEnd"/>
      <w:r w:rsidRPr="00463CAB">
        <w:t xml:space="preserve"> «</w:t>
      </w:r>
      <w:proofErr w:type="spellStart"/>
      <w:r w:rsidRPr="00463CAB">
        <w:t>Новорепно</w:t>
      </w:r>
      <w:proofErr w:type="gramStart"/>
      <w:r w:rsidRPr="00463CAB">
        <w:t>е</w:t>
      </w:r>
      <w:proofErr w:type="spellEnd"/>
      <w:r w:rsidRPr="00463CAB">
        <w:t>-</w:t>
      </w:r>
      <w:proofErr w:type="gramEnd"/>
      <w:r w:rsidRPr="00463CAB">
        <w:t xml:space="preserve"> </w:t>
      </w:r>
      <w:proofErr w:type="spellStart"/>
      <w:r w:rsidRPr="00463CAB">
        <w:t>Ягодинка</w:t>
      </w:r>
      <w:proofErr w:type="spellEnd"/>
      <w:r w:rsidRPr="00463CAB">
        <w:t xml:space="preserve">- </w:t>
      </w:r>
      <w:proofErr w:type="spellStart"/>
      <w:r w:rsidRPr="00463CAB">
        <w:t>Мавринка-Прудовой</w:t>
      </w:r>
      <w:proofErr w:type="spellEnd"/>
      <w:r w:rsidRPr="00463CAB">
        <w:t xml:space="preserve">» </w:t>
      </w:r>
      <w:smartTag w:uri="urn:schemas-microsoft-com:office:smarttags" w:element="metricconverter">
        <w:smartTagPr>
          <w:attr w:name="ProductID" w:val="2,0 км"/>
        </w:smartTagPr>
        <w:r w:rsidRPr="00463CAB">
          <w:t>2,0 км</w:t>
        </w:r>
      </w:smartTag>
      <w:r w:rsidRPr="00463CAB">
        <w:t>.</w:t>
      </w:r>
    </w:p>
    <w:p w:rsidR="009214E0" w:rsidRDefault="009214E0" w:rsidP="009214E0">
      <w:r w:rsidRPr="00463CAB">
        <w:t xml:space="preserve">- Зимнее содержание  </w:t>
      </w:r>
      <w:proofErr w:type="spellStart"/>
      <w:r w:rsidRPr="00463CAB">
        <w:t>автоподъезда</w:t>
      </w:r>
      <w:proofErr w:type="spellEnd"/>
      <w:r w:rsidRPr="00463CAB">
        <w:t xml:space="preserve"> к с. Малый Перелаз от а/</w:t>
      </w:r>
      <w:proofErr w:type="spellStart"/>
      <w:r w:rsidRPr="00463CAB">
        <w:t>д</w:t>
      </w:r>
      <w:proofErr w:type="spellEnd"/>
      <w:r w:rsidRPr="00463CAB">
        <w:t xml:space="preserve"> А/</w:t>
      </w:r>
      <w:proofErr w:type="spellStart"/>
      <w:proofErr w:type="gramStart"/>
      <w:r w:rsidRPr="00463CAB">
        <w:t>п</w:t>
      </w:r>
      <w:proofErr w:type="spellEnd"/>
      <w:proofErr w:type="gramEnd"/>
      <w:r w:rsidRPr="00463CAB">
        <w:t xml:space="preserve"> к п. </w:t>
      </w:r>
      <w:proofErr w:type="spellStart"/>
      <w:r w:rsidRPr="00463CAB">
        <w:t>Кушу</w:t>
      </w:r>
      <w:r w:rsidRPr="00463CAB">
        <w:t>м</w:t>
      </w:r>
      <w:r w:rsidRPr="00463CAB">
        <w:t>ский</w:t>
      </w:r>
      <w:proofErr w:type="spellEnd"/>
      <w:r w:rsidRPr="00463CAB">
        <w:t xml:space="preserve"> от а/</w:t>
      </w:r>
      <w:proofErr w:type="spellStart"/>
      <w:r w:rsidRPr="00463CAB">
        <w:t>д</w:t>
      </w:r>
      <w:proofErr w:type="spellEnd"/>
      <w:r w:rsidRPr="00463CAB">
        <w:t xml:space="preserve"> Ершов-Чапаевка </w:t>
      </w:r>
      <w:smartTag w:uri="urn:schemas-microsoft-com:office:smarttags" w:element="metricconverter">
        <w:smartTagPr>
          <w:attr w:name="ProductID" w:val="0,9 км"/>
        </w:smartTagPr>
        <w:r w:rsidRPr="00463CAB">
          <w:t>0,9 км</w:t>
        </w:r>
      </w:smartTag>
      <w:r w:rsidRPr="00463CAB">
        <w:t>.</w:t>
      </w:r>
    </w:p>
    <w:p w:rsidR="009214E0" w:rsidRDefault="009214E0" w:rsidP="009214E0">
      <w:r>
        <w:t xml:space="preserve">- </w:t>
      </w:r>
      <w:r w:rsidRPr="00463CAB">
        <w:t xml:space="preserve">Ямочный ремонт дорожного покрытия </w:t>
      </w:r>
      <w:proofErr w:type="spellStart"/>
      <w:r w:rsidRPr="00463CAB">
        <w:t>а</w:t>
      </w:r>
      <w:r w:rsidR="00E74B4C">
        <w:t>втоподъезда</w:t>
      </w:r>
      <w:proofErr w:type="spellEnd"/>
      <w:r w:rsidR="00E74B4C">
        <w:t xml:space="preserve"> до п</w:t>
      </w:r>
      <w:proofErr w:type="gramStart"/>
      <w:r w:rsidR="00E74B4C">
        <w:t>.П</w:t>
      </w:r>
      <w:proofErr w:type="gramEnd"/>
      <w:r w:rsidR="00E74B4C">
        <w:t>олуденный до а/</w:t>
      </w:r>
      <w:proofErr w:type="spellStart"/>
      <w:r w:rsidR="00E74B4C">
        <w:t>д</w:t>
      </w:r>
      <w:proofErr w:type="spellEnd"/>
      <w:r w:rsidR="00E74B4C">
        <w:t xml:space="preserve"> Ершов-Чапаевка, </w:t>
      </w:r>
      <w:r w:rsidRPr="00463CAB">
        <w:t xml:space="preserve"> </w:t>
      </w:r>
      <w:r w:rsidR="00E74B4C">
        <w:t>9,2</w:t>
      </w:r>
      <w:r w:rsidRPr="00463CAB">
        <w:t xml:space="preserve"> км</w:t>
      </w:r>
      <w:r w:rsidR="003A4915">
        <w:t>.</w:t>
      </w:r>
    </w:p>
    <w:p w:rsidR="00640FE4" w:rsidRDefault="003A4915" w:rsidP="00640FE4">
      <w:pPr>
        <w:jc w:val="both"/>
      </w:pPr>
      <w:r w:rsidRPr="00640FE4">
        <w:rPr>
          <w:rStyle w:val="af5"/>
          <w:color w:val="1F497D" w:themeColor="text2"/>
        </w:rPr>
        <w:t>Подпрограмма 3</w:t>
      </w:r>
      <w:r w:rsidRPr="009D07FA">
        <w:rPr>
          <w:rStyle w:val="af5"/>
          <w:b w:val="0"/>
          <w:color w:val="auto"/>
        </w:rPr>
        <w:t xml:space="preserve"> </w:t>
      </w:r>
      <w:r w:rsidRPr="00640FE4">
        <w:t>«Паспортизация муниципальных автомобильных дорог мес</w:t>
      </w:r>
      <w:r w:rsidRPr="00640FE4">
        <w:t>т</w:t>
      </w:r>
      <w:r w:rsidRPr="00640FE4">
        <w:t>ного значения общего пользования</w:t>
      </w:r>
      <w:r w:rsidRPr="00640FE4">
        <w:rPr>
          <w:bCs/>
        </w:rPr>
        <w:t xml:space="preserve"> </w:t>
      </w:r>
      <w:r w:rsidRPr="00640FE4">
        <w:t xml:space="preserve">  муниципального района»</w:t>
      </w:r>
      <w:r w:rsidR="00640FE4" w:rsidRPr="00640FE4">
        <w:t>,</w:t>
      </w:r>
      <w:r w:rsidR="00640FE4">
        <w:rPr>
          <w:b/>
        </w:rPr>
        <w:t xml:space="preserve"> </w:t>
      </w:r>
      <w:r w:rsidR="00640FE4" w:rsidRPr="00EE23C5">
        <w:t>обеспечивает</w:t>
      </w:r>
      <w:r w:rsidR="00640FE4">
        <w:t>ся мероприятиями:</w:t>
      </w:r>
    </w:p>
    <w:p w:rsidR="009D07FA" w:rsidRPr="009D07FA" w:rsidRDefault="009D07FA" w:rsidP="009D07FA">
      <w:pPr>
        <w:autoSpaceDE w:val="0"/>
        <w:ind w:left="20"/>
      </w:pPr>
      <w:r>
        <w:t xml:space="preserve">- </w:t>
      </w:r>
      <w:r w:rsidRPr="009D07FA">
        <w:t xml:space="preserve">Паспортизация автомобильных дорог местного значения общего пользования: </w:t>
      </w:r>
    </w:p>
    <w:p w:rsidR="009D07FA" w:rsidRPr="009D07FA" w:rsidRDefault="009D07FA" w:rsidP="009D07FA">
      <w:pPr>
        <w:autoSpaceDE w:val="0"/>
        <w:ind w:left="20"/>
      </w:pPr>
      <w:proofErr w:type="spellStart"/>
      <w:r w:rsidRPr="009D07FA">
        <w:t>Ершовский</w:t>
      </w:r>
      <w:proofErr w:type="spellEnd"/>
      <w:r w:rsidRPr="009D07FA">
        <w:t xml:space="preserve"> район, </w:t>
      </w:r>
      <w:proofErr w:type="spellStart"/>
      <w:r w:rsidRPr="009D07FA">
        <w:t>пос</w:t>
      </w:r>
      <w:proofErr w:type="gramStart"/>
      <w:r w:rsidRPr="009D07FA">
        <w:t>.К</w:t>
      </w:r>
      <w:proofErr w:type="gramEnd"/>
      <w:r w:rsidRPr="009D07FA">
        <w:t>ушумский-с.Михайло-Вербовка</w:t>
      </w:r>
      <w:proofErr w:type="spellEnd"/>
      <w:r w:rsidRPr="009D07FA">
        <w:t xml:space="preserve">,  протяженность 9,3 км </w:t>
      </w:r>
    </w:p>
    <w:p w:rsidR="009D07FA" w:rsidRDefault="009D07FA" w:rsidP="009D07FA">
      <w:pPr>
        <w:autoSpaceDE w:val="0"/>
        <w:rPr>
          <w:color w:val="FF0000"/>
          <w:lang w:eastAsia="ru-RU"/>
        </w:rPr>
      </w:pPr>
      <w:proofErr w:type="spellStart"/>
      <w:r w:rsidRPr="009D07FA">
        <w:t>Ершовский</w:t>
      </w:r>
      <w:proofErr w:type="spellEnd"/>
      <w:r w:rsidRPr="009D07FA">
        <w:t xml:space="preserve"> район, </w:t>
      </w:r>
      <w:proofErr w:type="spellStart"/>
      <w:r w:rsidRPr="009D07FA">
        <w:t>с</w:t>
      </w:r>
      <w:proofErr w:type="gramStart"/>
      <w:r w:rsidRPr="009D07FA">
        <w:t>.Д</w:t>
      </w:r>
      <w:proofErr w:type="gramEnd"/>
      <w:r w:rsidRPr="009D07FA">
        <w:t>митриевка-с.Коптевка</w:t>
      </w:r>
      <w:proofErr w:type="spellEnd"/>
      <w:r>
        <w:t>, п</w:t>
      </w:r>
      <w:r w:rsidRPr="009D07FA">
        <w:t>ротяженность 3,4 км</w:t>
      </w:r>
      <w:r w:rsidR="003A4915" w:rsidRPr="003A4915">
        <w:rPr>
          <w:color w:val="FF0000"/>
          <w:lang w:eastAsia="ru-RU"/>
        </w:rPr>
        <w:t>·</w:t>
      </w:r>
    </w:p>
    <w:p w:rsidR="003A4915" w:rsidRDefault="009D07FA" w:rsidP="00640FE4">
      <w:pPr>
        <w:autoSpaceDE w:val="0"/>
        <w:jc w:val="both"/>
        <w:rPr>
          <w:lang w:eastAsia="ru-RU"/>
        </w:rPr>
      </w:pPr>
      <w:r w:rsidRPr="009D07FA">
        <w:rPr>
          <w:lang w:eastAsia="ru-RU"/>
        </w:rPr>
        <w:t>-</w:t>
      </w:r>
      <w:r w:rsidR="003A4915" w:rsidRPr="009D07FA">
        <w:rPr>
          <w:lang w:eastAsia="ru-RU"/>
        </w:rPr>
        <w:t xml:space="preserve"> снижение аварийности покрытия сети автомобильных дорог (ликвидация </w:t>
      </w:r>
      <w:proofErr w:type="spellStart"/>
      <w:r w:rsidR="003A4915" w:rsidRPr="009D07FA">
        <w:rPr>
          <w:lang w:eastAsia="ru-RU"/>
        </w:rPr>
        <w:t>ямочности</w:t>
      </w:r>
      <w:proofErr w:type="spellEnd"/>
      <w:r w:rsidR="003A4915" w:rsidRPr="009D07FA">
        <w:rPr>
          <w:lang w:eastAsia="ru-RU"/>
        </w:rPr>
        <w:t xml:space="preserve">, </w:t>
      </w:r>
      <w:proofErr w:type="spellStart"/>
      <w:r w:rsidR="003A4915" w:rsidRPr="009D07FA">
        <w:rPr>
          <w:lang w:eastAsia="ru-RU"/>
        </w:rPr>
        <w:t>колейности</w:t>
      </w:r>
      <w:proofErr w:type="spellEnd"/>
      <w:r w:rsidR="003A4915" w:rsidRPr="009D07FA">
        <w:rPr>
          <w:lang w:eastAsia="ru-RU"/>
        </w:rPr>
        <w:t>, приближение к нормативному показателю ровности покрытия).</w:t>
      </w:r>
    </w:p>
    <w:p w:rsidR="00640FE4" w:rsidRDefault="001320D0" w:rsidP="00640FE4">
      <w:r w:rsidRPr="001320D0">
        <w:rPr>
          <w:b/>
          <w:color w:val="1F497D" w:themeColor="text2"/>
          <w:lang w:eastAsia="ru-RU"/>
        </w:rPr>
        <w:t>Подпрограмма 4</w:t>
      </w:r>
      <w:r>
        <w:rPr>
          <w:b/>
          <w:color w:val="1F497D" w:themeColor="text2"/>
          <w:lang w:eastAsia="ru-RU"/>
        </w:rPr>
        <w:t xml:space="preserve"> </w:t>
      </w:r>
      <w:r>
        <w:rPr>
          <w:lang w:eastAsia="ru-RU"/>
        </w:rPr>
        <w:t xml:space="preserve">«Капитальный ремонт, ремонт и содержание автомобильных дорог </w:t>
      </w:r>
      <w:r w:rsidR="00AD7869">
        <w:rPr>
          <w:lang w:eastAsia="ru-RU"/>
        </w:rPr>
        <w:t xml:space="preserve">местного значения </w:t>
      </w:r>
      <w:r>
        <w:rPr>
          <w:lang w:eastAsia="ru-RU"/>
        </w:rPr>
        <w:t>в границах</w:t>
      </w:r>
      <w:r w:rsidR="00AD7869">
        <w:rPr>
          <w:lang w:eastAsia="ru-RU"/>
        </w:rPr>
        <w:t xml:space="preserve"> населенных пунктов муниципального</w:t>
      </w:r>
      <w:r>
        <w:rPr>
          <w:lang w:eastAsia="ru-RU"/>
        </w:rPr>
        <w:t xml:space="preserve"> о</w:t>
      </w:r>
      <w:r>
        <w:rPr>
          <w:lang w:eastAsia="ru-RU"/>
        </w:rPr>
        <w:t>б</w:t>
      </w:r>
      <w:r>
        <w:rPr>
          <w:lang w:eastAsia="ru-RU"/>
        </w:rPr>
        <w:t>разовани</w:t>
      </w:r>
      <w:r w:rsidR="00AD7869">
        <w:rPr>
          <w:lang w:eastAsia="ru-RU"/>
        </w:rPr>
        <w:t>я</w:t>
      </w:r>
      <w:r>
        <w:rPr>
          <w:lang w:eastAsia="ru-RU"/>
        </w:rPr>
        <w:t>»</w:t>
      </w:r>
      <w:r w:rsidR="00640FE4">
        <w:rPr>
          <w:lang w:eastAsia="ru-RU"/>
        </w:rPr>
        <w:t xml:space="preserve">,  </w:t>
      </w:r>
      <w:r w:rsidR="00640FE4" w:rsidRPr="00EE23C5">
        <w:t>обеспечивает</w:t>
      </w:r>
      <w:r w:rsidR="00640FE4">
        <w:t>ся мероприятиями:</w:t>
      </w:r>
    </w:p>
    <w:p w:rsidR="00640FE4" w:rsidRDefault="00640FE4" w:rsidP="00640FE4">
      <w:pPr>
        <w:jc w:val="both"/>
      </w:pPr>
      <w:r w:rsidRPr="00463CAB">
        <w:t xml:space="preserve">- Зимнее содержание  </w:t>
      </w:r>
      <w:r>
        <w:t>автомобильных дорог в границах муниципальных обр</w:t>
      </w:r>
      <w:r>
        <w:t>а</w:t>
      </w:r>
      <w:r>
        <w:t>зований</w:t>
      </w:r>
      <w:r w:rsidR="000C6BD2">
        <w:t xml:space="preserve"> </w:t>
      </w:r>
      <w:proofErr w:type="spellStart"/>
      <w:r w:rsidR="000C6BD2">
        <w:t>Ершовского</w:t>
      </w:r>
      <w:proofErr w:type="spellEnd"/>
      <w:r w:rsidR="000C6BD2">
        <w:t xml:space="preserve"> района</w:t>
      </w:r>
      <w:r>
        <w:t>;</w:t>
      </w:r>
    </w:p>
    <w:p w:rsidR="00640FE4" w:rsidRDefault="00640FE4" w:rsidP="00640FE4">
      <w:r>
        <w:t xml:space="preserve">- </w:t>
      </w:r>
      <w:r w:rsidRPr="00463CAB">
        <w:t xml:space="preserve">Ямочный ремонт дорожного покрытия </w:t>
      </w:r>
      <w:r w:rsidR="000C6BD2">
        <w:t>автомобильных дорог в границах м</w:t>
      </w:r>
      <w:r w:rsidR="000C6BD2">
        <w:t>у</w:t>
      </w:r>
      <w:r w:rsidR="000C6BD2">
        <w:t xml:space="preserve">ниципальных образований </w:t>
      </w:r>
      <w:proofErr w:type="spellStart"/>
      <w:r w:rsidR="000C6BD2">
        <w:t>Ершовского</w:t>
      </w:r>
      <w:proofErr w:type="spellEnd"/>
      <w:r w:rsidR="000C6BD2">
        <w:t xml:space="preserve"> района.</w:t>
      </w:r>
    </w:p>
    <w:p w:rsidR="009214E0" w:rsidRPr="00B15924" w:rsidRDefault="009214E0" w:rsidP="00E4269F">
      <w:pPr>
        <w:pStyle w:val="17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 xml:space="preserve">Сведения об основных мероприятиях </w:t>
      </w:r>
      <w:r>
        <w:rPr>
          <w:color w:val="000000"/>
          <w:szCs w:val="28"/>
        </w:rPr>
        <w:t xml:space="preserve"> муниципальной программы</w:t>
      </w:r>
      <w:r w:rsidRPr="00B15924">
        <w:rPr>
          <w:color w:val="000000"/>
          <w:szCs w:val="28"/>
        </w:rPr>
        <w:t xml:space="preserve"> прив</w:t>
      </w:r>
      <w:r w:rsidRPr="00B15924">
        <w:rPr>
          <w:color w:val="000000"/>
          <w:szCs w:val="28"/>
        </w:rPr>
        <w:t>е</w:t>
      </w:r>
      <w:r w:rsidRPr="00B15924">
        <w:rPr>
          <w:color w:val="000000"/>
          <w:szCs w:val="28"/>
        </w:rPr>
        <w:t xml:space="preserve">дены в приложении № 2 к </w:t>
      </w:r>
      <w:r>
        <w:rPr>
          <w:color w:val="000000"/>
          <w:szCs w:val="28"/>
        </w:rPr>
        <w:t xml:space="preserve"> муниципальной</w:t>
      </w:r>
      <w:r w:rsidRPr="00B15924">
        <w:rPr>
          <w:color w:val="000000"/>
          <w:szCs w:val="28"/>
        </w:rPr>
        <w:t xml:space="preserve"> программе</w:t>
      </w:r>
      <w:proofErr w:type="gramStart"/>
      <w:r w:rsidRPr="00B15924">
        <w:rPr>
          <w:color w:val="000000"/>
          <w:szCs w:val="28"/>
        </w:rPr>
        <w:t>.</w:t>
      </w:r>
      <w:r w:rsidR="008B1B34">
        <w:rPr>
          <w:color w:val="000000"/>
          <w:szCs w:val="28"/>
        </w:rPr>
        <w:t>»</w:t>
      </w:r>
      <w:proofErr w:type="gramEnd"/>
    </w:p>
    <w:p w:rsidR="00B77630" w:rsidRPr="009D07FA" w:rsidRDefault="008B1B34" w:rsidP="00E4269F">
      <w:pPr>
        <w:pStyle w:val="1"/>
        <w:numPr>
          <w:ilvl w:val="0"/>
          <w:numId w:val="0"/>
        </w:numPr>
        <w:spacing w:before="0" w:after="0"/>
        <w:ind w:firstLine="708"/>
      </w:pPr>
      <w:r w:rsidRPr="00512942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7C24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77630" w:rsidRPr="00512942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77630" w:rsidRPr="00B77630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sub_800"/>
      <w:r w:rsidR="00B77630" w:rsidRPr="00B77630">
        <w:rPr>
          <w:rStyle w:val="af5"/>
          <w:rFonts w:ascii="Times New Roman" w:hAnsi="Times New Roman" w:cs="Times New Roman"/>
          <w:color w:val="auto"/>
          <w:sz w:val="28"/>
          <w:szCs w:val="28"/>
        </w:rPr>
        <w:t>Раздел</w:t>
      </w:r>
      <w:r w:rsidR="00B77630">
        <w:rPr>
          <w:rStyle w:val="af5"/>
          <w:color w:val="auto"/>
        </w:rPr>
        <w:t xml:space="preserve"> </w:t>
      </w:r>
      <w:r w:rsidR="00B77630" w:rsidRPr="00B77630">
        <w:rPr>
          <w:rFonts w:ascii="Times New Roman" w:hAnsi="Times New Roman" w:cs="Times New Roman"/>
          <w:b w:val="0"/>
          <w:sz w:val="28"/>
          <w:szCs w:val="28"/>
        </w:rPr>
        <w:t>6.</w:t>
      </w:r>
      <w:r w:rsidR="00B776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77630" w:rsidRPr="00B77630">
        <w:rPr>
          <w:rFonts w:ascii="Times New Roman" w:hAnsi="Times New Roman" w:cs="Times New Roman"/>
          <w:b w:val="0"/>
          <w:sz w:val="28"/>
          <w:szCs w:val="28"/>
        </w:rPr>
        <w:t>Финансовое обеспечение реализации муниципальной пр</w:t>
      </w:r>
      <w:r w:rsidR="00B77630" w:rsidRPr="00B77630">
        <w:rPr>
          <w:rFonts w:ascii="Times New Roman" w:hAnsi="Times New Roman" w:cs="Times New Roman"/>
          <w:b w:val="0"/>
          <w:sz w:val="28"/>
          <w:szCs w:val="28"/>
        </w:rPr>
        <w:t>о</w:t>
      </w:r>
      <w:r w:rsidR="00B77630" w:rsidRPr="00B77630">
        <w:rPr>
          <w:rFonts w:ascii="Times New Roman" w:hAnsi="Times New Roman" w:cs="Times New Roman"/>
          <w:b w:val="0"/>
          <w:sz w:val="28"/>
          <w:szCs w:val="28"/>
        </w:rPr>
        <w:t>граммы</w:t>
      </w:r>
      <w:bookmarkEnd w:id="1"/>
      <w:r w:rsidR="00B7763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77630" w:rsidRPr="009D07F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705773" w:rsidRPr="00AA118B" w:rsidRDefault="008B1B34" w:rsidP="00705773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7630">
        <w:rPr>
          <w:rFonts w:ascii="Times New Roman" w:hAnsi="Times New Roman" w:cs="Times New Roman"/>
          <w:sz w:val="28"/>
          <w:szCs w:val="28"/>
        </w:rPr>
        <w:t>О</w:t>
      </w:r>
      <w:r w:rsidR="00B77630" w:rsidRPr="00AA118B">
        <w:rPr>
          <w:rFonts w:ascii="Times New Roman" w:hAnsi="Times New Roman" w:cs="Times New Roman"/>
          <w:sz w:val="28"/>
          <w:szCs w:val="28"/>
        </w:rPr>
        <w:t>бщий объем фина</w:t>
      </w:r>
      <w:r w:rsidR="00B77630">
        <w:rPr>
          <w:rFonts w:ascii="Times New Roman" w:hAnsi="Times New Roman" w:cs="Times New Roman"/>
          <w:sz w:val="28"/>
          <w:szCs w:val="28"/>
        </w:rPr>
        <w:t>нсового обеспечения муниципаль</w:t>
      </w:r>
      <w:r w:rsidR="00B77630" w:rsidRPr="00AA118B">
        <w:rPr>
          <w:rFonts w:ascii="Times New Roman" w:hAnsi="Times New Roman" w:cs="Times New Roman"/>
          <w:sz w:val="28"/>
          <w:szCs w:val="28"/>
        </w:rPr>
        <w:t xml:space="preserve">ной программы на 2014-2016 годы составит </w:t>
      </w:r>
      <w:r w:rsidR="00705773">
        <w:rPr>
          <w:rFonts w:ascii="Times New Roman" w:hAnsi="Times New Roman" w:cs="Times New Roman"/>
          <w:sz w:val="28"/>
          <w:szCs w:val="28"/>
        </w:rPr>
        <w:t>25468,33</w:t>
      </w:r>
      <w:r w:rsidR="00705773"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15858,53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1924,90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7684,10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6E5AD0">
        <w:rPr>
          <w:rFonts w:ascii="Times New Roman" w:hAnsi="Times New Roman" w:cs="Times New Roman"/>
          <w:sz w:val="28"/>
          <w:szCs w:val="28"/>
        </w:rPr>
        <w:t>обл</w:t>
      </w:r>
      <w:r w:rsidRPr="00AA118B">
        <w:rPr>
          <w:rFonts w:ascii="Times New Roman" w:hAnsi="Times New Roman" w:cs="Times New Roman"/>
          <w:sz w:val="28"/>
          <w:szCs w:val="28"/>
        </w:rPr>
        <w:t xml:space="preserve">астной бюджет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13781,73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137841,73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местные бюджеты </w:t>
      </w:r>
      <w:r w:rsidR="007C24B0">
        <w:rPr>
          <w:rFonts w:ascii="Times New Roman" w:hAnsi="Times New Roman" w:cs="Times New Roman"/>
          <w:sz w:val="28"/>
          <w:szCs w:val="28"/>
        </w:rPr>
        <w:t>(в т.ч. за счет средств районного дорожного фонда (акцизы))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687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2077,60 </w:t>
      </w:r>
      <w:r w:rsidRPr="00AA11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1924,9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05773" w:rsidRPr="00AA118B" w:rsidRDefault="00705773" w:rsidP="0070577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A118B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D07FA">
        <w:rPr>
          <w:rFonts w:ascii="Times New Roman" w:hAnsi="Times New Roman" w:cs="Times New Roman"/>
          <w:sz w:val="28"/>
          <w:szCs w:val="28"/>
        </w:rPr>
        <w:t xml:space="preserve">– </w:t>
      </w:r>
      <w:r w:rsidRPr="00845920">
        <w:rPr>
          <w:rFonts w:ascii="Times New Roman" w:hAnsi="Times New Roman" w:cs="Times New Roman"/>
          <w:color w:val="FF0000"/>
          <w:sz w:val="28"/>
          <w:szCs w:val="28"/>
        </w:rPr>
        <w:t>7684,10</w:t>
      </w:r>
      <w:r w:rsidRPr="00AA118B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proofErr w:type="spellStart"/>
      <w:r w:rsidRPr="00AA118B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AA118B">
        <w:rPr>
          <w:rFonts w:ascii="Times New Roman" w:hAnsi="Times New Roman" w:cs="Times New Roman"/>
          <w:sz w:val="28"/>
          <w:szCs w:val="28"/>
        </w:rPr>
        <w:t>)</w:t>
      </w:r>
    </w:p>
    <w:p w:rsidR="00B77630" w:rsidRPr="00B77630" w:rsidRDefault="00B77630" w:rsidP="00705773">
      <w:pPr>
        <w:pStyle w:val="af8"/>
        <w:rPr>
          <w:rFonts w:ascii="Times New Roman" w:hAnsi="Times New Roman"/>
          <w:color w:val="000000"/>
          <w:sz w:val="28"/>
          <w:szCs w:val="28"/>
        </w:rPr>
      </w:pPr>
      <w:r w:rsidRPr="00B77630">
        <w:rPr>
          <w:rFonts w:ascii="Times New Roman" w:hAnsi="Times New Roman"/>
          <w:color w:val="000000"/>
          <w:sz w:val="28"/>
          <w:szCs w:val="28"/>
        </w:rPr>
        <w:t>Сведения об объемах и источниках финансо</w:t>
      </w:r>
      <w:r w:rsidR="00705773">
        <w:rPr>
          <w:rFonts w:ascii="Times New Roman" w:hAnsi="Times New Roman"/>
          <w:color w:val="000000"/>
          <w:sz w:val="28"/>
          <w:szCs w:val="28"/>
        </w:rPr>
        <w:t>вого обеспечения  муниципальной</w:t>
      </w:r>
      <w:r w:rsidRPr="00B77630">
        <w:rPr>
          <w:rFonts w:ascii="Times New Roman" w:hAnsi="Times New Roman"/>
          <w:color w:val="000000"/>
          <w:sz w:val="28"/>
          <w:szCs w:val="28"/>
        </w:rPr>
        <w:t xml:space="preserve"> программы приведены в приложении № 3 к  муниципальной программе</w:t>
      </w:r>
      <w:r w:rsidR="008B1B34">
        <w:rPr>
          <w:rFonts w:ascii="Times New Roman" w:hAnsi="Times New Roman"/>
          <w:color w:val="000000"/>
          <w:sz w:val="28"/>
          <w:szCs w:val="28"/>
        </w:rPr>
        <w:t>»</w:t>
      </w:r>
    </w:p>
    <w:p w:rsidR="00B77630" w:rsidRDefault="008B1B34" w:rsidP="000C6BD2">
      <w:pPr>
        <w:autoSpaceDE w:val="0"/>
        <w:ind w:left="20" w:firstLine="688"/>
        <w:jc w:val="both"/>
      </w:pPr>
      <w:r w:rsidRPr="00512942">
        <w:rPr>
          <w:rStyle w:val="af5"/>
          <w:color w:val="auto"/>
        </w:rPr>
        <w:t>1.</w:t>
      </w:r>
      <w:r w:rsidR="007C24B0">
        <w:rPr>
          <w:rStyle w:val="af5"/>
          <w:color w:val="auto"/>
        </w:rPr>
        <w:t>4</w:t>
      </w:r>
      <w:r w:rsidR="00B77630" w:rsidRPr="00512942">
        <w:rPr>
          <w:rStyle w:val="af5"/>
          <w:color w:val="auto"/>
        </w:rPr>
        <w:t>.</w:t>
      </w:r>
      <w:r w:rsidR="00B77630">
        <w:rPr>
          <w:rStyle w:val="af5"/>
          <w:b w:val="0"/>
          <w:color w:val="auto"/>
        </w:rPr>
        <w:t xml:space="preserve"> Добавить  </w:t>
      </w:r>
      <w:r w:rsidR="007C24B0">
        <w:rPr>
          <w:rStyle w:val="af5"/>
          <w:b w:val="0"/>
          <w:color w:val="auto"/>
        </w:rPr>
        <w:t xml:space="preserve">в </w:t>
      </w:r>
      <w:r w:rsidR="00B77630">
        <w:rPr>
          <w:rStyle w:val="af5"/>
          <w:b w:val="0"/>
          <w:color w:val="auto"/>
        </w:rPr>
        <w:t xml:space="preserve">программу </w:t>
      </w:r>
      <w:r>
        <w:rPr>
          <w:b/>
          <w:bCs/>
        </w:rPr>
        <w:t xml:space="preserve">Подпрограмму </w:t>
      </w:r>
      <w:r w:rsidR="00B77630" w:rsidRPr="00D717D9">
        <w:rPr>
          <w:b/>
          <w:bCs/>
        </w:rPr>
        <w:t xml:space="preserve"> </w:t>
      </w:r>
      <w:r w:rsidR="00B77630">
        <w:rPr>
          <w:b/>
          <w:bCs/>
        </w:rPr>
        <w:t xml:space="preserve">3 </w:t>
      </w:r>
      <w:r>
        <w:t>следующего содержания:</w:t>
      </w:r>
    </w:p>
    <w:p w:rsidR="009402AF" w:rsidRPr="00D717D9" w:rsidRDefault="009402AF" w:rsidP="00E4269F">
      <w:pPr>
        <w:autoSpaceDE w:val="0"/>
        <w:ind w:left="20"/>
        <w:jc w:val="center"/>
        <w:rPr>
          <w:b/>
          <w:bCs/>
        </w:rPr>
      </w:pPr>
      <w:r w:rsidRPr="00D717D9">
        <w:rPr>
          <w:b/>
          <w:bCs/>
        </w:rPr>
        <w:t xml:space="preserve">Подпрограмма </w:t>
      </w:r>
      <w:r>
        <w:rPr>
          <w:b/>
          <w:bCs/>
        </w:rPr>
        <w:t>3</w:t>
      </w:r>
    </w:p>
    <w:p w:rsidR="00AD7869" w:rsidRPr="00AD7869" w:rsidRDefault="00AD7869" w:rsidP="00E4269F">
      <w:pPr>
        <w:autoSpaceDE w:val="0"/>
        <w:jc w:val="center"/>
        <w:rPr>
          <w:b/>
        </w:rPr>
      </w:pPr>
      <w:r w:rsidRPr="00AD7869">
        <w:rPr>
          <w:b/>
        </w:rPr>
        <w:t>«Паспортизация муниципальных автомобильных дорог местного значения общего пользования</w:t>
      </w:r>
      <w:r w:rsidRPr="00AD7869">
        <w:rPr>
          <w:b/>
          <w:bCs/>
        </w:rPr>
        <w:t xml:space="preserve"> </w:t>
      </w:r>
      <w:r w:rsidRPr="00AD7869">
        <w:rPr>
          <w:b/>
        </w:rPr>
        <w:t xml:space="preserve">  муниципального района»</w:t>
      </w:r>
    </w:p>
    <w:p w:rsidR="009402AF" w:rsidRPr="00D717D9" w:rsidRDefault="009402AF" w:rsidP="00E4269F">
      <w:pPr>
        <w:autoSpaceDE w:val="0"/>
        <w:jc w:val="center"/>
        <w:rPr>
          <w:b/>
          <w:bCs/>
        </w:rPr>
      </w:pPr>
      <w:r w:rsidRPr="00D717D9">
        <w:rPr>
          <w:b/>
          <w:bCs/>
        </w:rPr>
        <w:t>Паспорт муниципальной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0"/>
        <w:gridCol w:w="6090"/>
      </w:tblGrid>
      <w:tr w:rsidR="009402AF" w:rsidRPr="00D717D9" w:rsidTr="005C37CD"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autoSpaceDE w:val="0"/>
              <w:snapToGrid w:val="0"/>
              <w:spacing w:line="255" w:lineRule="exact"/>
              <w:jc w:val="both"/>
              <w:rPr>
                <w:rFonts w:eastAsia="Courier New"/>
                <w:b/>
                <w:bCs/>
              </w:rPr>
            </w:pPr>
            <w:r w:rsidRPr="00D717D9">
              <w:rPr>
                <w:rFonts w:eastAsia="Courier New"/>
                <w:b/>
                <w:bCs/>
              </w:rPr>
              <w:t>Наименование Пр</w:t>
            </w:r>
            <w:r w:rsidRPr="00D717D9">
              <w:rPr>
                <w:rFonts w:eastAsia="Courier New"/>
                <w:b/>
                <w:bCs/>
              </w:rPr>
              <w:t>о</w:t>
            </w:r>
            <w:r w:rsidRPr="00D717D9">
              <w:rPr>
                <w:rFonts w:eastAsia="Courier New"/>
                <w:b/>
                <w:bCs/>
              </w:rPr>
              <w:t>граммы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</w:pPr>
            <w:r>
              <w:t xml:space="preserve"> </w:t>
            </w:r>
            <w:r w:rsidR="00AD7869" w:rsidRPr="00640FE4">
              <w:t>«Паспортизация муниципальных автомобильных дорог местного значения общего пользования</w:t>
            </w:r>
            <w:r w:rsidR="00AD7869" w:rsidRPr="00640FE4">
              <w:rPr>
                <w:bCs/>
              </w:rPr>
              <w:t xml:space="preserve"> </w:t>
            </w:r>
            <w:r w:rsidR="00AD7869" w:rsidRPr="00640FE4">
              <w:t xml:space="preserve">  муниципального района»</w:t>
            </w:r>
            <w:r w:rsidRPr="00D717D9">
              <w:t>, далее Подпрограмма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Основание для разр</w:t>
            </w:r>
            <w:r w:rsidRPr="00D717D9">
              <w:rPr>
                <w:b/>
                <w:bCs/>
              </w:rPr>
              <w:t>а</w:t>
            </w:r>
            <w:r w:rsidRPr="00D717D9">
              <w:rPr>
                <w:b/>
                <w:bCs/>
              </w:rPr>
              <w:t>ботки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Default="009402AF" w:rsidP="005C37CD">
            <w:pPr>
              <w:pStyle w:val="af1"/>
              <w:snapToGrid w:val="0"/>
            </w:pPr>
            <w:r w:rsidRPr="00D717D9">
              <w:t>Федеральный закон</w:t>
            </w:r>
            <w:r>
              <w:t xml:space="preserve"> №257-ФЗ </w:t>
            </w:r>
            <w:r w:rsidRPr="00D717D9">
              <w:t xml:space="preserve"> «О</w:t>
            </w:r>
            <w:r>
              <w:t>б автомобил</w:t>
            </w:r>
            <w:r>
              <w:t>ь</w:t>
            </w:r>
            <w:r>
              <w:t>ных дорогах и о дорожной деятельности в Ро</w:t>
            </w:r>
            <w:r>
              <w:t>с</w:t>
            </w:r>
            <w:r>
              <w:t>сийской Федерации и о внесении изменений в отдельные законодательные акты Российской Федерации»</w:t>
            </w:r>
            <w:r w:rsidRPr="00D717D9">
              <w:t xml:space="preserve"> безопасности дорожного движения»</w:t>
            </w:r>
            <w:r>
              <w:t>.</w:t>
            </w:r>
          </w:p>
          <w:p w:rsidR="009402AF" w:rsidRPr="00D717D9" w:rsidRDefault="009402AF" w:rsidP="005C37CD">
            <w:pPr>
              <w:pStyle w:val="af1"/>
              <w:snapToGrid w:val="0"/>
            </w:pPr>
            <w:r>
              <w:t>Ведомственные строительные нормы (ВСН) 1-83 «Типовая инструкция по техническому учету и паспортизации автомобильных дорог общего пользования».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Цель и задачи Подпр</w:t>
            </w:r>
            <w:r w:rsidRPr="00D717D9">
              <w:rPr>
                <w:b/>
                <w:bCs/>
              </w:rPr>
              <w:t>о</w:t>
            </w:r>
            <w:r w:rsidRPr="00D717D9">
              <w:rPr>
                <w:b/>
                <w:bCs/>
              </w:rPr>
              <w:t>граммы, оценочные п</w:t>
            </w:r>
            <w:r w:rsidRPr="00D717D9">
              <w:rPr>
                <w:b/>
                <w:bCs/>
              </w:rPr>
              <w:t>о</w:t>
            </w:r>
            <w:r w:rsidRPr="00D717D9">
              <w:rPr>
                <w:b/>
                <w:bCs/>
              </w:rPr>
              <w:t>казатели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F45820" w:rsidRDefault="009402AF" w:rsidP="005C37CD">
            <w:r w:rsidRPr="00D717D9">
              <w:rPr>
                <w:rFonts w:eastAsia="Courier New"/>
              </w:rPr>
              <w:t xml:space="preserve">Целью Подпрограммы является </w:t>
            </w:r>
            <w:r>
              <w:rPr>
                <w:lang w:eastAsia="ru-RU"/>
              </w:rPr>
              <w:t xml:space="preserve"> </w:t>
            </w:r>
            <w:r w:rsidRPr="00F45820">
              <w:rPr>
                <w:lang w:eastAsia="ru-RU"/>
              </w:rPr>
              <w:t xml:space="preserve">паспортизация муниципальных автомобильных дорог местного значения общего  пользования  </w:t>
            </w:r>
            <w:proofErr w:type="spellStart"/>
            <w:r>
              <w:rPr>
                <w:lang w:eastAsia="ru-RU"/>
              </w:rPr>
              <w:t>Ершовского</w:t>
            </w:r>
            <w:proofErr w:type="spellEnd"/>
            <w:r>
              <w:rPr>
                <w:lang w:eastAsia="ru-RU"/>
              </w:rPr>
              <w:t xml:space="preserve">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ниципального </w:t>
            </w:r>
            <w:r w:rsidRPr="00F45820">
              <w:rPr>
                <w:lang w:eastAsia="ru-RU"/>
              </w:rPr>
              <w:t>района Саратовской области»</w:t>
            </w:r>
          </w:p>
          <w:p w:rsidR="009402AF" w:rsidRDefault="009402AF" w:rsidP="005C37CD">
            <w:pPr>
              <w:autoSpaceDE w:val="0"/>
              <w:spacing w:line="255" w:lineRule="exact"/>
              <w:ind w:left="65" w:right="5" w:hanging="20"/>
              <w:jc w:val="both"/>
              <w:rPr>
                <w:rFonts w:eastAsia="Courier New"/>
              </w:rPr>
            </w:pPr>
            <w:r w:rsidRPr="00D717D9">
              <w:rPr>
                <w:rFonts w:eastAsia="Courier New"/>
              </w:rPr>
              <w:t xml:space="preserve">Задачами Подпрограммы являются: </w:t>
            </w:r>
          </w:p>
          <w:p w:rsidR="009402AF" w:rsidRPr="00F45820" w:rsidRDefault="009402AF" w:rsidP="005C37CD">
            <w:pPr>
              <w:rPr>
                <w:lang w:eastAsia="ru-RU"/>
              </w:rPr>
            </w:pPr>
            <w:r w:rsidRPr="00F45820">
              <w:rPr>
                <w:lang w:eastAsia="ru-RU"/>
              </w:rPr>
              <w:t>1.Паспортизация дорог местного значения общ</w:t>
            </w:r>
            <w:r w:rsidRPr="00F45820">
              <w:rPr>
                <w:lang w:eastAsia="ru-RU"/>
              </w:rPr>
              <w:t>е</w:t>
            </w:r>
            <w:r w:rsidRPr="00F45820">
              <w:rPr>
                <w:lang w:eastAsia="ru-RU"/>
              </w:rPr>
              <w:t>го пользования в границах населенных пунктов муниципаль</w:t>
            </w:r>
            <w:r>
              <w:rPr>
                <w:lang w:eastAsia="ru-RU"/>
              </w:rPr>
              <w:t>ного района</w:t>
            </w:r>
            <w:r w:rsidRPr="00F45820">
              <w:rPr>
                <w:lang w:eastAsia="ru-RU"/>
              </w:rPr>
              <w:t>.</w:t>
            </w:r>
          </w:p>
          <w:p w:rsidR="009402AF" w:rsidRPr="00F45820" w:rsidRDefault="009402AF" w:rsidP="005C37CD">
            <w:pPr>
              <w:rPr>
                <w:lang w:eastAsia="ru-RU"/>
              </w:rPr>
            </w:pPr>
            <w:r w:rsidRPr="00F45820">
              <w:rPr>
                <w:lang w:eastAsia="ru-RU"/>
              </w:rPr>
              <w:t>2. Ведение реестра дорог местного значения о</w:t>
            </w:r>
            <w:r w:rsidRPr="00F45820">
              <w:rPr>
                <w:lang w:eastAsia="ru-RU"/>
              </w:rPr>
              <w:t>б</w:t>
            </w:r>
            <w:r w:rsidRPr="00F45820">
              <w:rPr>
                <w:lang w:eastAsia="ru-RU"/>
              </w:rPr>
              <w:t>щего пользования.</w:t>
            </w:r>
          </w:p>
          <w:p w:rsidR="009402AF" w:rsidRPr="00D717D9" w:rsidRDefault="009402AF" w:rsidP="005C37CD">
            <w:pPr>
              <w:autoSpaceDE w:val="0"/>
              <w:ind w:left="68" w:right="6" w:hanging="23"/>
              <w:jc w:val="both"/>
              <w:rPr>
                <w:rFonts w:eastAsia="Courier New"/>
              </w:rPr>
            </w:pPr>
            <w:r>
              <w:rPr>
                <w:lang w:eastAsia="ru-RU"/>
              </w:rPr>
              <w:t>3</w:t>
            </w:r>
            <w:r w:rsidRPr="00F45820">
              <w:rPr>
                <w:lang w:eastAsia="ru-RU"/>
              </w:rPr>
              <w:t xml:space="preserve">. Повышение уровня содержания и ремонта </w:t>
            </w:r>
            <w:proofErr w:type="gramStart"/>
            <w:r w:rsidRPr="00F45820">
              <w:rPr>
                <w:lang w:eastAsia="ru-RU"/>
              </w:rPr>
              <w:t>с</w:t>
            </w:r>
            <w:r w:rsidRPr="00F45820">
              <w:rPr>
                <w:lang w:eastAsia="ru-RU"/>
              </w:rPr>
              <w:t>е</w:t>
            </w:r>
            <w:r w:rsidRPr="00F45820">
              <w:rPr>
                <w:lang w:eastAsia="ru-RU"/>
              </w:rPr>
              <w:t>ти</w:t>
            </w:r>
            <w:proofErr w:type="gramEnd"/>
            <w:r w:rsidRPr="00F45820">
              <w:rPr>
                <w:lang w:eastAsia="ru-RU"/>
              </w:rPr>
              <w:t xml:space="preserve"> автомобильных дорог общего пользования для осуществления круглогодичного, беспер</w:t>
            </w:r>
            <w:r w:rsidRPr="00F45820">
              <w:rPr>
                <w:lang w:eastAsia="ru-RU"/>
              </w:rPr>
              <w:t>е</w:t>
            </w:r>
            <w:r w:rsidRPr="00F45820">
              <w:rPr>
                <w:lang w:eastAsia="ru-RU"/>
              </w:rPr>
              <w:t>бойного и безопасного движения автомобильн</w:t>
            </w:r>
            <w:r w:rsidRPr="00F45820">
              <w:rPr>
                <w:lang w:eastAsia="ru-RU"/>
              </w:rPr>
              <w:t>о</w:t>
            </w:r>
            <w:r w:rsidRPr="00F45820">
              <w:rPr>
                <w:lang w:eastAsia="ru-RU"/>
              </w:rPr>
              <w:t>го транспорта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Сроки реализации По</w:t>
            </w:r>
            <w:r w:rsidRPr="00D717D9">
              <w:rPr>
                <w:b/>
                <w:bCs/>
              </w:rPr>
              <w:t>д</w:t>
            </w:r>
            <w:r w:rsidRPr="00D717D9">
              <w:rPr>
                <w:b/>
                <w:bCs/>
              </w:rPr>
              <w:t>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</w:pPr>
            <w:r w:rsidRPr="00D717D9">
              <w:t>2016 годы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Исполнители основных мероприятий Подпр</w:t>
            </w:r>
            <w:r w:rsidRPr="00D717D9">
              <w:rPr>
                <w:b/>
                <w:bCs/>
              </w:rPr>
              <w:t>о</w:t>
            </w:r>
            <w:r w:rsidRPr="00D717D9">
              <w:rPr>
                <w:b/>
                <w:bCs/>
              </w:rPr>
              <w:t>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D717D9" w:rsidRDefault="009402AF" w:rsidP="005C37CD">
            <w:pPr>
              <w:autoSpaceDE w:val="0"/>
              <w:snapToGrid w:val="0"/>
              <w:spacing w:line="255" w:lineRule="exact"/>
              <w:rPr>
                <w:rFonts w:eastAsia="Courier New"/>
              </w:rPr>
            </w:pPr>
            <w:r w:rsidRPr="00D717D9">
              <w:rPr>
                <w:rFonts w:eastAsia="Courier New"/>
              </w:rPr>
              <w:t xml:space="preserve">Отдел </w:t>
            </w:r>
            <w:r>
              <w:rPr>
                <w:rFonts w:eastAsia="Courier New"/>
              </w:rPr>
              <w:t>ЖКХ, транспорта и связи</w:t>
            </w:r>
            <w:r w:rsidRPr="00D717D9">
              <w:rPr>
                <w:rFonts w:eastAsia="Courier New"/>
              </w:rPr>
              <w:t xml:space="preserve">   администрации </w:t>
            </w:r>
            <w:proofErr w:type="spellStart"/>
            <w:r w:rsidRPr="00D717D9">
              <w:rPr>
                <w:rFonts w:eastAsia="Courier New"/>
              </w:rPr>
              <w:t>Ершовского</w:t>
            </w:r>
            <w:proofErr w:type="spellEnd"/>
            <w:r w:rsidRPr="00D717D9">
              <w:rPr>
                <w:rFonts w:eastAsia="Courier New"/>
              </w:rPr>
              <w:t xml:space="preserve"> муниципального района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Объемы финансового обеспечения муниц</w:t>
            </w:r>
            <w:r w:rsidRPr="00D717D9">
              <w:rPr>
                <w:b/>
                <w:bCs/>
              </w:rPr>
              <w:t>и</w:t>
            </w:r>
            <w:r w:rsidRPr="00D717D9">
              <w:rPr>
                <w:b/>
                <w:bCs/>
              </w:rPr>
              <w:t>пальной Подпрограммы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D717D9" w:rsidRDefault="009402AF" w:rsidP="005C37CD">
            <w:pPr>
              <w:snapToGrid w:val="0"/>
              <w:jc w:val="both"/>
            </w:pPr>
            <w:r w:rsidRPr="00D717D9">
              <w:t>Общий объем финансового обеспечения Подпр</w:t>
            </w:r>
            <w:r w:rsidRPr="00D717D9">
              <w:t>о</w:t>
            </w:r>
            <w:r w:rsidRPr="00D717D9">
              <w:t xml:space="preserve">граммы на </w:t>
            </w:r>
            <w:r>
              <w:t xml:space="preserve"> </w:t>
            </w:r>
            <w:r w:rsidRPr="00D717D9">
              <w:t>2016 годы составляет -</w:t>
            </w:r>
            <w:r>
              <w:t>200,0</w:t>
            </w:r>
            <w:r w:rsidRPr="00D717D9">
              <w:t xml:space="preserve"> тыс. руб</w:t>
            </w:r>
            <w:r>
              <w:t>.</w:t>
            </w:r>
            <w:r w:rsidRPr="00D717D9">
              <w:t xml:space="preserve">     </w:t>
            </w:r>
          </w:p>
          <w:p w:rsidR="009402AF" w:rsidRPr="00D717D9" w:rsidRDefault="009402AF" w:rsidP="005C37CD">
            <w:pPr>
              <w:pStyle w:val="af1"/>
              <w:autoSpaceDE w:val="0"/>
              <w:spacing w:line="255" w:lineRule="exact"/>
              <w:ind w:left="500"/>
              <w:jc w:val="both"/>
            </w:pP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>Ожидаемые конечные результаты реализации Подпрограммы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Default="007C24B0" w:rsidP="005C37CD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9402AF" w:rsidRPr="00812805">
              <w:rPr>
                <w:lang w:eastAsia="ru-RU"/>
              </w:rPr>
              <w:t> паспортизаци</w:t>
            </w:r>
            <w:r w:rsidR="009402AF">
              <w:rPr>
                <w:lang w:eastAsia="ru-RU"/>
              </w:rPr>
              <w:t>я</w:t>
            </w:r>
            <w:r w:rsidR="009402AF" w:rsidRPr="00812805">
              <w:rPr>
                <w:lang w:eastAsia="ru-RU"/>
              </w:rPr>
              <w:t xml:space="preserve"> дорог;</w:t>
            </w:r>
          </w:p>
          <w:p w:rsidR="003752AC" w:rsidRPr="00812805" w:rsidRDefault="003752AC" w:rsidP="005C37CD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F4582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Pr="00F45820">
              <w:rPr>
                <w:lang w:eastAsia="ru-RU"/>
              </w:rPr>
              <w:t>едение реестра дорог местного значения общ</w:t>
            </w:r>
            <w:r w:rsidRPr="00F45820">
              <w:rPr>
                <w:lang w:eastAsia="ru-RU"/>
              </w:rPr>
              <w:t>е</w:t>
            </w:r>
            <w:r w:rsidRPr="00F45820">
              <w:rPr>
                <w:lang w:eastAsia="ru-RU"/>
              </w:rPr>
              <w:t>го пользования</w:t>
            </w:r>
          </w:p>
          <w:p w:rsidR="009402AF" w:rsidRPr="00B8164A" w:rsidRDefault="007C24B0" w:rsidP="005C37CD">
            <w:r>
              <w:rPr>
                <w:lang w:eastAsia="ru-RU"/>
              </w:rPr>
              <w:t>-</w:t>
            </w:r>
            <w:r w:rsidR="009402AF" w:rsidRPr="00812805">
              <w:rPr>
                <w:lang w:eastAsia="ru-RU"/>
              </w:rPr>
              <w:t xml:space="preserve"> снижение аварийности покрытия сети автом</w:t>
            </w:r>
            <w:r w:rsidR="009402AF" w:rsidRPr="00812805">
              <w:rPr>
                <w:lang w:eastAsia="ru-RU"/>
              </w:rPr>
              <w:t>о</w:t>
            </w:r>
            <w:r w:rsidR="009402AF" w:rsidRPr="00812805">
              <w:rPr>
                <w:lang w:eastAsia="ru-RU"/>
              </w:rPr>
              <w:t xml:space="preserve">бильных дорог (ликвидация </w:t>
            </w:r>
            <w:proofErr w:type="spellStart"/>
            <w:r w:rsidR="009402AF" w:rsidRPr="00812805">
              <w:rPr>
                <w:lang w:eastAsia="ru-RU"/>
              </w:rPr>
              <w:t>ямочности</w:t>
            </w:r>
            <w:proofErr w:type="spellEnd"/>
            <w:r w:rsidR="009402AF" w:rsidRPr="00812805">
              <w:rPr>
                <w:lang w:eastAsia="ru-RU"/>
              </w:rPr>
              <w:t xml:space="preserve">, </w:t>
            </w:r>
            <w:proofErr w:type="spellStart"/>
            <w:r w:rsidR="009402AF" w:rsidRPr="00812805">
              <w:rPr>
                <w:lang w:eastAsia="ru-RU"/>
              </w:rPr>
              <w:t>колейн</w:t>
            </w:r>
            <w:r w:rsidR="009402AF" w:rsidRPr="00812805">
              <w:rPr>
                <w:lang w:eastAsia="ru-RU"/>
              </w:rPr>
              <w:t>о</w:t>
            </w:r>
            <w:r w:rsidR="009402AF" w:rsidRPr="00812805">
              <w:rPr>
                <w:lang w:eastAsia="ru-RU"/>
              </w:rPr>
              <w:t>сти</w:t>
            </w:r>
            <w:proofErr w:type="spellEnd"/>
            <w:r w:rsidR="009402AF" w:rsidRPr="00812805">
              <w:rPr>
                <w:lang w:eastAsia="ru-RU"/>
              </w:rPr>
              <w:t>, приближение к нормативному показателю ровности покрытия).</w:t>
            </w:r>
          </w:p>
        </w:tc>
      </w:tr>
      <w:tr w:rsidR="009402AF" w:rsidRPr="00D717D9" w:rsidTr="005C37CD"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  <w:rPr>
                <w:b/>
                <w:bCs/>
              </w:rPr>
            </w:pPr>
            <w:r w:rsidRPr="00D717D9">
              <w:rPr>
                <w:b/>
                <w:bCs/>
              </w:rPr>
              <w:t xml:space="preserve">Система организации </w:t>
            </w:r>
            <w:proofErr w:type="gramStart"/>
            <w:r w:rsidRPr="00D717D9">
              <w:rPr>
                <w:b/>
                <w:bCs/>
              </w:rPr>
              <w:t>контроля за</w:t>
            </w:r>
            <w:proofErr w:type="gramEnd"/>
            <w:r w:rsidRPr="00D717D9">
              <w:rPr>
                <w:b/>
                <w:bCs/>
              </w:rPr>
              <w:t xml:space="preserve"> исполнен</w:t>
            </w:r>
            <w:r w:rsidRPr="00D717D9">
              <w:rPr>
                <w:b/>
                <w:bCs/>
              </w:rPr>
              <w:t>и</w:t>
            </w:r>
            <w:r w:rsidRPr="00D717D9">
              <w:rPr>
                <w:b/>
                <w:bCs/>
              </w:rPr>
              <w:t>ем Подпрограммы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02AF" w:rsidRPr="00D717D9" w:rsidRDefault="009402AF" w:rsidP="005C37CD">
            <w:pPr>
              <w:pStyle w:val="af1"/>
              <w:snapToGrid w:val="0"/>
            </w:pPr>
            <w:proofErr w:type="gramStart"/>
            <w:r w:rsidRPr="00D717D9">
              <w:t>Контроль за</w:t>
            </w:r>
            <w:proofErr w:type="gramEnd"/>
            <w:r w:rsidRPr="00D717D9">
              <w:t xml:space="preserve"> выполнением мероприятий Подпр</w:t>
            </w:r>
            <w:r w:rsidRPr="00D717D9">
              <w:t>о</w:t>
            </w:r>
            <w:r w:rsidRPr="00D717D9">
              <w:t>граммы осуществляется:</w:t>
            </w:r>
          </w:p>
          <w:p w:rsidR="009402AF" w:rsidRPr="00D717D9" w:rsidRDefault="009402AF" w:rsidP="005C37CD">
            <w:pPr>
              <w:pStyle w:val="af1"/>
            </w:pPr>
            <w:r w:rsidRPr="00D717D9">
              <w:t>-комиссией по безопасности дорожного движ</w:t>
            </w:r>
            <w:r w:rsidRPr="00D717D9">
              <w:t>е</w:t>
            </w:r>
            <w:r w:rsidRPr="00D717D9">
              <w:t xml:space="preserve">ния при Администрации </w:t>
            </w:r>
            <w:proofErr w:type="spellStart"/>
            <w:r w:rsidRPr="00D717D9">
              <w:t>Ершовского</w:t>
            </w:r>
            <w:proofErr w:type="spellEnd"/>
            <w:r w:rsidRPr="00D717D9">
              <w:t xml:space="preserve"> муниц</w:t>
            </w:r>
            <w:r w:rsidRPr="00D717D9">
              <w:t>и</w:t>
            </w:r>
            <w:r w:rsidRPr="00D717D9">
              <w:t>пального района;</w:t>
            </w:r>
          </w:p>
          <w:p w:rsidR="009402AF" w:rsidRPr="00D717D9" w:rsidRDefault="009402AF" w:rsidP="005C37CD">
            <w:pPr>
              <w:pStyle w:val="af1"/>
            </w:pPr>
            <w:r w:rsidRPr="00D717D9">
              <w:t xml:space="preserve">-первым заместителем главы администрации </w:t>
            </w:r>
            <w:proofErr w:type="spellStart"/>
            <w:r w:rsidRPr="00D717D9">
              <w:t>Ершовского</w:t>
            </w:r>
            <w:proofErr w:type="spellEnd"/>
            <w:r w:rsidRPr="00D717D9">
              <w:t xml:space="preserve"> муниципального района</w:t>
            </w:r>
          </w:p>
        </w:tc>
      </w:tr>
    </w:tbl>
    <w:p w:rsidR="009402AF" w:rsidRPr="00E4269F" w:rsidRDefault="009402AF" w:rsidP="009402AF">
      <w:pPr>
        <w:numPr>
          <w:ilvl w:val="0"/>
          <w:numId w:val="10"/>
        </w:numPr>
        <w:autoSpaceDE w:val="0"/>
        <w:spacing w:after="200" w:line="255" w:lineRule="exact"/>
        <w:jc w:val="both"/>
        <w:rPr>
          <w:b/>
        </w:rPr>
      </w:pPr>
      <w:r w:rsidRPr="00E4269F">
        <w:rPr>
          <w:b/>
        </w:rPr>
        <w:t>Характеристика проблемы</w:t>
      </w:r>
    </w:p>
    <w:p w:rsidR="009402AF" w:rsidRPr="00F45820" w:rsidRDefault="009402AF" w:rsidP="009402AF">
      <w:pPr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Pr="00F45820">
        <w:rPr>
          <w:lang w:eastAsia="ru-RU"/>
        </w:rPr>
        <w:t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  составляет менее 40 км/час, ухудшению экологической о</w:t>
      </w:r>
      <w:r w:rsidRPr="00F45820">
        <w:rPr>
          <w:lang w:eastAsia="ru-RU"/>
        </w:rPr>
        <w:t>б</w:t>
      </w:r>
      <w:r w:rsidRPr="00F45820">
        <w:rPr>
          <w:lang w:eastAsia="ru-RU"/>
        </w:rPr>
        <w:t>становки в связи с увеличением  эмиссии вредных веществ. При данном техн</w:t>
      </w:r>
      <w:r w:rsidRPr="00F45820">
        <w:rPr>
          <w:lang w:eastAsia="ru-RU"/>
        </w:rPr>
        <w:t>и</w:t>
      </w:r>
      <w:r w:rsidRPr="00F45820">
        <w:rPr>
          <w:lang w:eastAsia="ru-RU"/>
        </w:rPr>
        <w:t>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</w:t>
      </w:r>
    </w:p>
    <w:p w:rsidR="009402AF" w:rsidRPr="00F45820" w:rsidRDefault="009402AF" w:rsidP="009402AF">
      <w:pPr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F45820">
        <w:rPr>
          <w:lang w:eastAsia="ru-RU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</w:t>
      </w:r>
      <w:r w:rsidRPr="00F45820">
        <w:rPr>
          <w:lang w:eastAsia="ru-RU"/>
        </w:rPr>
        <w:t>и</w:t>
      </w:r>
      <w:r w:rsidRPr="00F45820">
        <w:rPr>
          <w:lang w:eastAsia="ru-RU"/>
        </w:rPr>
        <w:t>альных последствий, таких как: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  </w:t>
      </w:r>
      <w:r w:rsidR="007C24B0">
        <w:rPr>
          <w:lang w:eastAsia="ru-RU"/>
        </w:rPr>
        <w:t>-</w:t>
      </w:r>
      <w:r w:rsidRPr="00F45820">
        <w:rPr>
          <w:lang w:eastAsia="ru-RU"/>
        </w:rPr>
        <w:t>    сокращение свободного времени за счет увеличения времени пребывания в пути к месту работы, отдыха, торговым центрам и так далее;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  </w:t>
      </w:r>
      <w:r w:rsidR="007C24B0">
        <w:rPr>
          <w:lang w:eastAsia="ru-RU"/>
        </w:rPr>
        <w:t>-</w:t>
      </w:r>
      <w:r w:rsidRPr="00F45820">
        <w:rPr>
          <w:lang w:eastAsia="ru-RU"/>
        </w:rPr>
        <w:t>     несвоевременное оказание медицинской помощи;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 </w:t>
      </w:r>
      <w:r w:rsidR="007C24B0">
        <w:rPr>
          <w:lang w:eastAsia="ru-RU"/>
        </w:rPr>
        <w:t xml:space="preserve"> -</w:t>
      </w:r>
      <w:r w:rsidRPr="00F45820">
        <w:rPr>
          <w:lang w:eastAsia="ru-RU"/>
        </w:rPr>
        <w:t>     увеличение вредных выхлопов  и  шумового воздействия от автотран</w:t>
      </w:r>
      <w:r w:rsidRPr="00F45820">
        <w:rPr>
          <w:lang w:eastAsia="ru-RU"/>
        </w:rPr>
        <w:t>с</w:t>
      </w:r>
      <w:r w:rsidRPr="00F45820">
        <w:rPr>
          <w:lang w:eastAsia="ru-RU"/>
        </w:rPr>
        <w:t>порта;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  </w:t>
      </w:r>
      <w:r w:rsidR="007C24B0">
        <w:rPr>
          <w:lang w:eastAsia="ru-RU"/>
        </w:rPr>
        <w:t>-</w:t>
      </w:r>
      <w:r w:rsidRPr="00F45820">
        <w:rPr>
          <w:lang w:eastAsia="ru-RU"/>
        </w:rPr>
        <w:t>    сдерживание развития производства и предпринимательства.</w:t>
      </w:r>
    </w:p>
    <w:p w:rsidR="009402AF" w:rsidRDefault="009402AF" w:rsidP="009402AF">
      <w:pPr>
        <w:jc w:val="both"/>
      </w:pPr>
    </w:p>
    <w:p w:rsidR="009402AF" w:rsidRPr="00E06E35" w:rsidRDefault="009402AF" w:rsidP="009402AF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2. Срок реализации Подпрограммы</w:t>
      </w:r>
      <w:r w:rsidRPr="00E06E35">
        <w:rPr>
          <w:rFonts w:ascii="Times New Roman" w:hAnsi="Times New Roman" w:cs="Times New Roman"/>
          <w:sz w:val="28"/>
          <w:szCs w:val="28"/>
        </w:rPr>
        <w:t>.</w:t>
      </w:r>
    </w:p>
    <w:p w:rsidR="009402AF" w:rsidRDefault="009402AF" w:rsidP="00940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4A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8164A">
        <w:rPr>
          <w:rFonts w:ascii="Times New Roman" w:hAnsi="Times New Roman" w:cs="Times New Roman"/>
          <w:sz w:val="28"/>
          <w:szCs w:val="28"/>
        </w:rPr>
        <w:t xml:space="preserve">рограммы планируется в </w:t>
      </w:r>
      <w:r>
        <w:rPr>
          <w:rFonts w:ascii="Times New Roman" w:hAnsi="Times New Roman" w:cs="Times New Roman"/>
          <w:sz w:val="28"/>
          <w:szCs w:val="28"/>
        </w:rPr>
        <w:t>2016  году</w:t>
      </w:r>
      <w:r w:rsidRPr="00B8164A">
        <w:rPr>
          <w:rFonts w:ascii="Times New Roman" w:hAnsi="Times New Roman" w:cs="Times New Roman"/>
          <w:sz w:val="28"/>
          <w:szCs w:val="28"/>
        </w:rPr>
        <w:t>.</w:t>
      </w:r>
    </w:p>
    <w:p w:rsidR="009402AF" w:rsidRPr="00B8164A" w:rsidRDefault="009402AF" w:rsidP="00940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3. Основные цели и задачи Подпрограммы.</w:t>
      </w:r>
    </w:p>
    <w:p w:rsidR="009402AF" w:rsidRPr="00F45820" w:rsidRDefault="009402AF" w:rsidP="009402AF">
      <w:pPr>
        <w:jc w:val="both"/>
        <w:rPr>
          <w:lang w:eastAsia="ru-RU"/>
        </w:rPr>
      </w:pPr>
      <w:r>
        <w:rPr>
          <w:i/>
          <w:sz w:val="24"/>
          <w:szCs w:val="24"/>
        </w:rPr>
        <w:t xml:space="preserve">     </w:t>
      </w:r>
      <w:r w:rsidRPr="00F45820">
        <w:rPr>
          <w:lang w:eastAsia="ru-RU"/>
        </w:rPr>
        <w:t>Целью П</w:t>
      </w:r>
      <w:r>
        <w:rPr>
          <w:lang w:eastAsia="ru-RU"/>
        </w:rPr>
        <w:t>одп</w:t>
      </w:r>
      <w:r w:rsidRPr="00F45820">
        <w:rPr>
          <w:lang w:eastAsia="ru-RU"/>
        </w:rPr>
        <w:t>рограммы является  паспортизация муниципальных автомобил</w:t>
      </w:r>
      <w:r w:rsidRPr="00F45820">
        <w:rPr>
          <w:lang w:eastAsia="ru-RU"/>
        </w:rPr>
        <w:t>ь</w:t>
      </w:r>
      <w:r w:rsidRPr="00F45820">
        <w:rPr>
          <w:lang w:eastAsia="ru-RU"/>
        </w:rPr>
        <w:t>ных дорог местного значения общего  пользования  муниципального</w:t>
      </w:r>
      <w:r>
        <w:rPr>
          <w:lang w:eastAsia="ru-RU"/>
        </w:rPr>
        <w:t xml:space="preserve"> образов</w:t>
      </w:r>
      <w:r>
        <w:rPr>
          <w:lang w:eastAsia="ru-RU"/>
        </w:rPr>
        <w:t>а</w:t>
      </w:r>
      <w:r>
        <w:rPr>
          <w:lang w:eastAsia="ru-RU"/>
        </w:rPr>
        <w:t xml:space="preserve">ния город Ершов </w:t>
      </w:r>
      <w:proofErr w:type="spellStart"/>
      <w:r>
        <w:rPr>
          <w:lang w:eastAsia="ru-RU"/>
        </w:rPr>
        <w:t>Ершовского</w:t>
      </w:r>
      <w:proofErr w:type="spellEnd"/>
      <w:r>
        <w:rPr>
          <w:lang w:eastAsia="ru-RU"/>
        </w:rPr>
        <w:t xml:space="preserve"> муниципального</w:t>
      </w:r>
      <w:r w:rsidRPr="00F45820">
        <w:rPr>
          <w:lang w:eastAsia="ru-RU"/>
        </w:rPr>
        <w:t xml:space="preserve"> района Саратовской области.     Достижение цели П</w:t>
      </w:r>
      <w:r>
        <w:rPr>
          <w:lang w:eastAsia="ru-RU"/>
        </w:rPr>
        <w:t>одп</w:t>
      </w:r>
      <w:r w:rsidRPr="00F45820">
        <w:rPr>
          <w:lang w:eastAsia="ru-RU"/>
        </w:rPr>
        <w:t>рограммы будет осуществляться путем выполнения следующих задач: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  </w:t>
      </w:r>
      <w:r w:rsidR="007C24B0">
        <w:rPr>
          <w:lang w:eastAsia="ru-RU"/>
        </w:rPr>
        <w:t>-</w:t>
      </w:r>
      <w:r w:rsidRPr="00F45820">
        <w:rPr>
          <w:lang w:eastAsia="ru-RU"/>
        </w:rPr>
        <w:t>   Паспортизация дорог;</w:t>
      </w:r>
    </w:p>
    <w:p w:rsidR="009402AF" w:rsidRPr="00F45820" w:rsidRDefault="009402AF" w:rsidP="009402AF">
      <w:pPr>
        <w:jc w:val="both"/>
        <w:rPr>
          <w:lang w:eastAsia="ru-RU"/>
        </w:rPr>
      </w:pPr>
      <w:r w:rsidRPr="00F45820">
        <w:rPr>
          <w:lang w:eastAsia="ru-RU"/>
        </w:rPr>
        <w:t>  </w:t>
      </w:r>
      <w:r w:rsidR="007C24B0">
        <w:rPr>
          <w:lang w:eastAsia="ru-RU"/>
        </w:rPr>
        <w:t xml:space="preserve"> </w:t>
      </w:r>
      <w:r w:rsidRPr="00F45820">
        <w:rPr>
          <w:lang w:eastAsia="ru-RU"/>
        </w:rPr>
        <w:t> </w:t>
      </w:r>
      <w:r w:rsidR="007C24B0">
        <w:rPr>
          <w:lang w:eastAsia="ru-RU"/>
        </w:rPr>
        <w:t>-</w:t>
      </w:r>
      <w:r w:rsidRPr="00F45820">
        <w:rPr>
          <w:lang w:eastAsia="ru-RU"/>
        </w:rPr>
        <w:t xml:space="preserve">   Повышение уровня содержания и ремонта </w:t>
      </w:r>
      <w:proofErr w:type="gramStart"/>
      <w:r w:rsidRPr="00F45820">
        <w:rPr>
          <w:lang w:eastAsia="ru-RU"/>
        </w:rPr>
        <w:t>сети</w:t>
      </w:r>
      <w:proofErr w:type="gramEnd"/>
      <w:r w:rsidRPr="00F45820">
        <w:rPr>
          <w:lang w:eastAsia="ru-RU"/>
        </w:rPr>
        <w:t xml:space="preserve"> автомобильных дорог о</w:t>
      </w:r>
      <w:r w:rsidRPr="00F45820">
        <w:rPr>
          <w:lang w:eastAsia="ru-RU"/>
        </w:rPr>
        <w:t>б</w:t>
      </w:r>
      <w:r w:rsidRPr="00F45820">
        <w:rPr>
          <w:lang w:eastAsia="ru-RU"/>
        </w:rPr>
        <w:t>щего пользования для осуществления круглогодичного, бесперебойного и безопасного движения автомобильного транспорта.</w:t>
      </w:r>
    </w:p>
    <w:p w:rsidR="009402A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4. Описание ожидаемых социальных, экономических и экологических результатов реализации Подпрограммы.</w:t>
      </w:r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 анализируются качественные и количественные результаты выполнения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F1978">
        <w:rPr>
          <w:rFonts w:ascii="Times New Roman" w:hAnsi="Times New Roman" w:cs="Times New Roman"/>
          <w:sz w:val="28"/>
          <w:szCs w:val="28"/>
        </w:rPr>
        <w:t>рограммы.</w:t>
      </w:r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78">
        <w:rPr>
          <w:rFonts w:ascii="Times New Roman" w:hAnsi="Times New Roman" w:cs="Times New Roman"/>
          <w:sz w:val="28"/>
          <w:szCs w:val="28"/>
        </w:rPr>
        <w:t>- дорожный эффект, связанный с повышением эффективности эксплуатации дорог, качеством дорожных покрытий и выполнения дорожных работ (снижение расходов на эксплуатацию дорог и транспортных средств, повышение долговечности и надежности покрытий, повышение эффективности использования средств – экономия средств, выделяемых на дорожные работы до 10% в связи с повышением качества проведения подрядных торгов, снижение ресурсоемкости выполнения дорожных работ);</w:t>
      </w:r>
      <w:proofErr w:type="gramEnd"/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 социально – экономический эффе</w:t>
      </w:r>
      <w:proofErr w:type="gramStart"/>
      <w:r w:rsidRPr="009F197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9F1978">
        <w:rPr>
          <w:rFonts w:ascii="Times New Roman" w:hAnsi="Times New Roman" w:cs="Times New Roman"/>
          <w:sz w:val="28"/>
          <w:szCs w:val="28"/>
        </w:rPr>
        <w:t>язи с повышением удобства и безопасности сообщения, сокращением времени пребывания пассажиров в пути, снижением потерь от ДТП, сокращением экологического ущерба от воздействия автотранспорта на окружающую природную среду, своевременным оказанием медицинской помощи;</w:t>
      </w:r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>- показатели ремонта дорог, новое строительство дорог.</w:t>
      </w:r>
    </w:p>
    <w:p w:rsidR="009402AF" w:rsidRPr="009F1978" w:rsidRDefault="009402AF" w:rsidP="00940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8">
        <w:rPr>
          <w:rFonts w:ascii="Times New Roman" w:hAnsi="Times New Roman" w:cs="Times New Roman"/>
          <w:sz w:val="28"/>
          <w:szCs w:val="28"/>
        </w:rPr>
        <w:t xml:space="preserve">Своевременный ремонт дорог будет способствовать развитию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F197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9F1978">
        <w:rPr>
          <w:rFonts w:ascii="Times New Roman" w:hAnsi="Times New Roman" w:cs="Times New Roman"/>
          <w:sz w:val="28"/>
          <w:szCs w:val="28"/>
        </w:rPr>
        <w:t>, улучшению условий жизни граждан.</w:t>
      </w:r>
    </w:p>
    <w:p w:rsidR="009402AF" w:rsidRDefault="009402AF" w:rsidP="00940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5. Целевые индикаторы</w:t>
      </w:r>
      <w:r w:rsidR="00E4269F">
        <w:rPr>
          <w:rFonts w:ascii="Times New Roman" w:hAnsi="Times New Roman" w:cs="Times New Roman"/>
          <w:b/>
          <w:sz w:val="28"/>
          <w:szCs w:val="28"/>
        </w:rPr>
        <w:t>.</w:t>
      </w:r>
    </w:p>
    <w:p w:rsidR="009402AF" w:rsidRPr="003A4915" w:rsidRDefault="009402AF" w:rsidP="009402AF">
      <w:pPr>
        <w:pStyle w:val="ConsPlusNormal"/>
        <w:widowControl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паспортизации автомобильных дорог местного значения общей протяженностью  </w:t>
      </w:r>
      <w:r w:rsidR="009155E8">
        <w:rPr>
          <w:rFonts w:ascii="Times New Roman" w:hAnsi="Times New Roman" w:cs="Times New Roman"/>
          <w:sz w:val="28"/>
          <w:szCs w:val="28"/>
        </w:rPr>
        <w:t>13</w:t>
      </w:r>
      <w:r w:rsidRPr="003A4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37CD">
        <w:rPr>
          <w:rFonts w:ascii="Times New Roman" w:hAnsi="Times New Roman" w:cs="Times New Roman"/>
          <w:sz w:val="28"/>
          <w:szCs w:val="28"/>
        </w:rPr>
        <w:t>км.</w:t>
      </w:r>
    </w:p>
    <w:p w:rsidR="009402A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6. Перечень Подпрограммных мероприятий</w:t>
      </w:r>
      <w:r w:rsidR="00E4269F">
        <w:rPr>
          <w:rFonts w:ascii="Times New Roman" w:hAnsi="Times New Roman" w:cs="Times New Roman"/>
          <w:b/>
          <w:sz w:val="28"/>
          <w:szCs w:val="28"/>
        </w:rPr>
        <w:t>.</w:t>
      </w:r>
    </w:p>
    <w:p w:rsidR="009402AF" w:rsidRPr="005C37CD" w:rsidRDefault="009402AF" w:rsidP="009402AF">
      <w:pPr>
        <w:pStyle w:val="13"/>
        <w:ind w:firstLine="709"/>
        <w:jc w:val="both"/>
        <w:rPr>
          <w:szCs w:val="28"/>
        </w:rPr>
      </w:pPr>
      <w:r w:rsidRPr="005C37CD">
        <w:rPr>
          <w:rFonts w:ascii="Times New Roman" w:hAnsi="Times New Roman"/>
          <w:sz w:val="28"/>
          <w:szCs w:val="28"/>
        </w:rPr>
        <w:t>Основные показатели Программы приведены в Приложение № 1 к Программе. Система программных мероприятий представлена в Приложении № 2 к Программе.  Сведения об объемах и источниках финансового обеспечения   подпрограммы приведены в приложении № 3 к  муниципальной программе.</w:t>
      </w:r>
    </w:p>
    <w:p w:rsidR="009402AF" w:rsidRPr="00A60C0A" w:rsidRDefault="009402AF" w:rsidP="009402A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9F">
        <w:rPr>
          <w:rFonts w:ascii="Times New Roman" w:hAnsi="Times New Roman" w:cs="Times New Roman"/>
          <w:b/>
          <w:sz w:val="28"/>
          <w:szCs w:val="28"/>
        </w:rPr>
        <w:t>7. Методика оценки результативности</w:t>
      </w:r>
      <w:r w:rsidR="00E4269F">
        <w:rPr>
          <w:rFonts w:ascii="Times New Roman" w:hAnsi="Times New Roman" w:cs="Times New Roman"/>
          <w:b/>
          <w:sz w:val="28"/>
          <w:szCs w:val="28"/>
        </w:rPr>
        <w:t>.</w:t>
      </w:r>
    </w:p>
    <w:p w:rsidR="009402AF" w:rsidRPr="009F1978" w:rsidRDefault="009402AF" w:rsidP="009402AF">
      <w:r w:rsidRPr="009F1978">
        <w:t xml:space="preserve">- снижение количества дорожно-транспортных происшествий;   </w:t>
      </w:r>
      <w:r w:rsidRPr="009F1978">
        <w:br/>
        <w:t>- снижение количества лиц, пострадавших в результате дорожно-транспортных происшествий.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2"/>
        <w:gridCol w:w="1811"/>
        <w:gridCol w:w="2065"/>
      </w:tblGrid>
      <w:tr w:rsidR="009402AF" w:rsidRPr="00EA465B" w:rsidTr="005C37CD">
        <w:trPr>
          <w:trHeight w:val="15"/>
          <w:tblCellSpacing w:w="15" w:type="dxa"/>
        </w:trPr>
        <w:tc>
          <w:tcPr>
            <w:tcW w:w="1487" w:type="dxa"/>
            <w:vAlign w:val="center"/>
          </w:tcPr>
          <w:p w:rsidR="009402AF" w:rsidRPr="00EA465B" w:rsidRDefault="009402AF" w:rsidP="005C37CD">
            <w:pPr>
              <w:rPr>
                <w:i/>
                <w:sz w:val="2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9402AF" w:rsidRPr="00EA465B" w:rsidRDefault="009402AF" w:rsidP="005C37CD">
            <w:pPr>
              <w:rPr>
                <w:i/>
                <w:sz w:val="2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402AF" w:rsidRPr="00EA465B" w:rsidRDefault="009402AF" w:rsidP="005C37CD">
            <w:pPr>
              <w:rPr>
                <w:i/>
                <w:sz w:val="2"/>
                <w:szCs w:val="24"/>
              </w:rPr>
            </w:pPr>
          </w:p>
        </w:tc>
      </w:tr>
    </w:tbl>
    <w:p w:rsidR="009402AF" w:rsidRPr="00E4269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816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269F">
        <w:rPr>
          <w:rFonts w:ascii="Times New Roman" w:hAnsi="Times New Roman" w:cs="Times New Roman"/>
          <w:b/>
          <w:sz w:val="28"/>
          <w:szCs w:val="28"/>
        </w:rPr>
        <w:t>8. Оценка рисков реализации программы.</w:t>
      </w:r>
    </w:p>
    <w:p w:rsidR="009402A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9402A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запланированных мероприятий не в полном объеме;</w:t>
      </w:r>
    </w:p>
    <w:p w:rsidR="009402A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инфляции выше прогнозного уровня;</w:t>
      </w:r>
    </w:p>
    <w:p w:rsidR="009402A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 обстоятельства.</w:t>
      </w:r>
    </w:p>
    <w:p w:rsidR="00E4269F" w:rsidRDefault="00E4269F" w:rsidP="009402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02AF" w:rsidRPr="00E4269F" w:rsidRDefault="009402AF" w:rsidP="009402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06E35">
        <w:rPr>
          <w:rFonts w:ascii="Times New Roman" w:hAnsi="Times New Roman" w:cs="Times New Roman"/>
          <w:sz w:val="28"/>
          <w:szCs w:val="28"/>
        </w:rPr>
        <w:t xml:space="preserve"> </w:t>
      </w:r>
      <w:r w:rsidRPr="00E4269F">
        <w:rPr>
          <w:rFonts w:ascii="Times New Roman" w:hAnsi="Times New Roman" w:cs="Times New Roman"/>
          <w:b/>
          <w:sz w:val="28"/>
          <w:szCs w:val="28"/>
        </w:rPr>
        <w:t>9. Ресурсное обеспечение Подпрограммы</w:t>
      </w:r>
      <w:r w:rsidR="00E4269F">
        <w:rPr>
          <w:rFonts w:ascii="Times New Roman" w:hAnsi="Times New Roman" w:cs="Times New Roman"/>
          <w:b/>
          <w:sz w:val="28"/>
          <w:szCs w:val="28"/>
        </w:rPr>
        <w:t>.</w:t>
      </w:r>
    </w:p>
    <w:p w:rsidR="009402AF" w:rsidRDefault="009402AF" w:rsidP="009402A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Расчет потребности в ресурсах произведен с использованием нормативов и с учетом коэффициента удорожания. Общая сумма нормативных затрат в 2016 году составляет </w:t>
      </w:r>
      <w:r w:rsidRPr="005C37CD">
        <w:rPr>
          <w:rFonts w:ascii="Times New Roman" w:hAnsi="Times New Roman" w:cs="Times New Roman"/>
          <w:sz w:val="28"/>
          <w:szCs w:val="28"/>
        </w:rPr>
        <w:t>200,00 тыс. руб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программы  - местный бюджет</w:t>
      </w:r>
      <w:r w:rsidR="00F8045C">
        <w:rPr>
          <w:rFonts w:ascii="Times New Roman" w:hAnsi="Times New Roman" w:cs="Times New Roman"/>
          <w:sz w:val="28"/>
          <w:szCs w:val="28"/>
        </w:rPr>
        <w:t>»</w:t>
      </w:r>
    </w:p>
    <w:p w:rsidR="009402AF" w:rsidRDefault="009402AF" w:rsidP="009402AF">
      <w:pPr>
        <w:tabs>
          <w:tab w:val="left" w:pos="0"/>
          <w:tab w:val="left" w:pos="5103"/>
        </w:tabs>
        <w:ind w:right="4534"/>
        <w:jc w:val="both"/>
      </w:pPr>
    </w:p>
    <w:p w:rsidR="00E4269F" w:rsidRDefault="000C6BD2" w:rsidP="000C6BD2">
      <w:pPr>
        <w:jc w:val="both"/>
        <w:outlineLvl w:val="1"/>
      </w:pPr>
      <w:r>
        <w:tab/>
      </w:r>
    </w:p>
    <w:p w:rsidR="00E4269F" w:rsidRDefault="00E4269F" w:rsidP="000C6BD2">
      <w:pPr>
        <w:jc w:val="both"/>
        <w:outlineLvl w:val="1"/>
      </w:pPr>
    </w:p>
    <w:p w:rsidR="00E4269F" w:rsidRDefault="00E4269F" w:rsidP="000C6BD2">
      <w:pPr>
        <w:jc w:val="both"/>
        <w:outlineLvl w:val="1"/>
      </w:pPr>
    </w:p>
    <w:p w:rsidR="000C6BD2" w:rsidRDefault="000C6BD2" w:rsidP="000C6BD2">
      <w:pPr>
        <w:jc w:val="both"/>
        <w:outlineLvl w:val="1"/>
      </w:pPr>
      <w:r w:rsidRPr="00E06E35">
        <w:rPr>
          <w:b/>
        </w:rPr>
        <w:t>1.</w:t>
      </w:r>
      <w:r w:rsidR="007C24B0">
        <w:rPr>
          <w:b/>
        </w:rPr>
        <w:t>5</w:t>
      </w:r>
      <w:r w:rsidRPr="00E06E35">
        <w:rPr>
          <w:b/>
        </w:rPr>
        <w:t>.</w:t>
      </w:r>
      <w:r>
        <w:t xml:space="preserve"> </w:t>
      </w:r>
      <w:r>
        <w:rPr>
          <w:rStyle w:val="af5"/>
          <w:b w:val="0"/>
          <w:color w:val="auto"/>
        </w:rPr>
        <w:t xml:space="preserve"> Добавить в программу </w:t>
      </w:r>
      <w:r>
        <w:rPr>
          <w:b/>
          <w:bCs/>
        </w:rPr>
        <w:t xml:space="preserve">Подпрограмму </w:t>
      </w:r>
      <w:r w:rsidRPr="00D717D9">
        <w:rPr>
          <w:b/>
          <w:bCs/>
        </w:rPr>
        <w:t xml:space="preserve"> </w:t>
      </w:r>
      <w:r>
        <w:rPr>
          <w:b/>
          <w:bCs/>
        </w:rPr>
        <w:t>4</w:t>
      </w:r>
      <w:r>
        <w:t xml:space="preserve"> следующего содержания:</w:t>
      </w:r>
    </w:p>
    <w:p w:rsidR="000C6BD2" w:rsidRDefault="000C6BD2" w:rsidP="000C6BD2">
      <w:pPr>
        <w:jc w:val="center"/>
        <w:outlineLvl w:val="1"/>
        <w:rPr>
          <w:b/>
          <w:bCs/>
        </w:rPr>
      </w:pPr>
      <w:bookmarkStart w:id="2" w:name="sub_10200"/>
      <w:r>
        <w:rPr>
          <w:b/>
          <w:bCs/>
        </w:rPr>
        <w:t>Подпрограмма 4</w:t>
      </w:r>
    </w:p>
    <w:p w:rsidR="00AD7869" w:rsidRPr="00AD7869" w:rsidRDefault="00AD7869" w:rsidP="000C6BD2">
      <w:pPr>
        <w:jc w:val="center"/>
        <w:rPr>
          <w:b/>
          <w:lang w:eastAsia="ru-RU"/>
        </w:rPr>
      </w:pPr>
      <w:r w:rsidRPr="00AD7869">
        <w:rPr>
          <w:b/>
          <w:lang w:eastAsia="ru-RU"/>
        </w:rPr>
        <w:t>«Капитальный ремонт, ремонт и содержание автомобильных дорог мес</w:t>
      </w:r>
      <w:r w:rsidRPr="00AD7869">
        <w:rPr>
          <w:b/>
          <w:lang w:eastAsia="ru-RU"/>
        </w:rPr>
        <w:t>т</w:t>
      </w:r>
      <w:r w:rsidRPr="00AD7869">
        <w:rPr>
          <w:b/>
          <w:lang w:eastAsia="ru-RU"/>
        </w:rPr>
        <w:t>ного значения в границах населенных пунктов муниципального образов</w:t>
      </w:r>
      <w:r w:rsidRPr="00AD7869">
        <w:rPr>
          <w:b/>
          <w:lang w:eastAsia="ru-RU"/>
        </w:rPr>
        <w:t>а</w:t>
      </w:r>
      <w:r w:rsidRPr="00AD7869">
        <w:rPr>
          <w:b/>
          <w:lang w:eastAsia="ru-RU"/>
        </w:rPr>
        <w:t>ния»</w:t>
      </w:r>
    </w:p>
    <w:p w:rsidR="000C6BD2" w:rsidRPr="00F70994" w:rsidRDefault="000C6BD2" w:rsidP="000C6BD2">
      <w:pPr>
        <w:jc w:val="center"/>
        <w:rPr>
          <w:b/>
          <w:bCs/>
        </w:rPr>
      </w:pPr>
      <w:r w:rsidRPr="00F70994">
        <w:rPr>
          <w:b/>
          <w:bCs/>
        </w:rPr>
        <w:t>Паспорт</w:t>
      </w:r>
      <w:r>
        <w:rPr>
          <w:b/>
          <w:bCs/>
        </w:rPr>
        <w:t xml:space="preserve"> </w:t>
      </w:r>
      <w:r w:rsidRPr="00F70994">
        <w:rPr>
          <w:b/>
          <w:bCs/>
        </w:rPr>
        <w:t xml:space="preserve">подпрограммы </w:t>
      </w:r>
      <w:r>
        <w:rPr>
          <w:b/>
          <w:bCs/>
        </w:rPr>
        <w:t xml:space="preserve"> </w:t>
      </w:r>
    </w:p>
    <w:p w:rsidR="000C6BD2" w:rsidRPr="00E41B20" w:rsidRDefault="000C6BD2" w:rsidP="000C6BD2">
      <w:pPr>
        <w:jc w:val="center"/>
        <w:rPr>
          <w:b/>
          <w:bCs/>
        </w:rPr>
      </w:pP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6146"/>
      </w:tblGrid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Наименование по</w:t>
            </w:r>
            <w:r w:rsidRPr="0052287E">
              <w:t>д</w:t>
            </w:r>
            <w:r w:rsidRPr="0052287E">
              <w:t>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AD7869" w:rsidP="00F1733F">
            <w:pPr>
              <w:outlineLvl w:val="1"/>
            </w:pPr>
            <w:r>
              <w:rPr>
                <w:lang w:eastAsia="ru-RU"/>
              </w:rPr>
              <w:t>«Капитальный ремонт, ремонт и содержание 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томобильных дорог местного значения в гран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цах населенных пунктов муниципального 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зования»</w:t>
            </w:r>
            <w:r w:rsidRPr="0052287E">
              <w:t xml:space="preserve"> </w:t>
            </w:r>
            <w:r w:rsidR="000C6BD2" w:rsidRPr="0052287E">
              <w:t xml:space="preserve">(далее </w:t>
            </w:r>
            <w:proofErr w:type="gramStart"/>
            <w:r w:rsidR="000C6BD2" w:rsidRPr="0052287E">
              <w:t>-п</w:t>
            </w:r>
            <w:proofErr w:type="gramEnd"/>
            <w:r w:rsidR="000C6BD2" w:rsidRPr="0052287E">
              <w:t>одпрограмма)</w:t>
            </w:r>
          </w:p>
          <w:p w:rsidR="000C6BD2" w:rsidRPr="0052287E" w:rsidRDefault="000C6BD2" w:rsidP="00F1733F">
            <w:pPr>
              <w:outlineLvl w:val="1"/>
            </w:pPr>
            <w:r w:rsidRPr="0052287E">
              <w:t xml:space="preserve"> </w:t>
            </w: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Ответственный и</w:t>
            </w:r>
            <w:r w:rsidRPr="0052287E">
              <w:t>с</w:t>
            </w:r>
            <w:r w:rsidRPr="0052287E">
              <w:t>полнитель подпр</w:t>
            </w:r>
            <w:r w:rsidRPr="0052287E">
              <w:t>о</w:t>
            </w:r>
            <w:r w:rsidRPr="0052287E">
              <w:t>граммы</w:t>
            </w:r>
          </w:p>
          <w:p w:rsidR="000C6BD2" w:rsidRPr="0052287E" w:rsidRDefault="000C6BD2" w:rsidP="00F1733F">
            <w:pPr>
              <w:outlineLvl w:val="1"/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 xml:space="preserve">отдел ЖКХ, транспорта и связи  администрации </w:t>
            </w:r>
            <w:proofErr w:type="spellStart"/>
            <w:r w:rsidRPr="0052287E">
              <w:t>Ершовского</w:t>
            </w:r>
            <w:proofErr w:type="spellEnd"/>
            <w:r w:rsidRPr="0052287E">
              <w:t xml:space="preserve"> муниципального района</w:t>
            </w:r>
          </w:p>
          <w:p w:rsidR="000C6BD2" w:rsidRPr="0052287E" w:rsidRDefault="000C6BD2" w:rsidP="00F1733F">
            <w:pPr>
              <w:outlineLvl w:val="1"/>
            </w:pP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Соисполнитель по</w:t>
            </w:r>
            <w:r w:rsidRPr="0052287E">
              <w:t>д</w:t>
            </w:r>
            <w:r w:rsidRPr="0052287E">
              <w:t>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 xml:space="preserve"> отсутствует</w:t>
            </w: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 xml:space="preserve"> Цель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B17F03" w:rsidRDefault="000C6BD2" w:rsidP="00F173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E">
              <w:rPr>
                <w:color w:val="000000"/>
              </w:rPr>
              <w:t xml:space="preserve"> </w:t>
            </w:r>
            <w:proofErr w:type="gramStart"/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технического и эксплуатационного состояния автомобильных дорог</w:t>
            </w:r>
            <w:r w:rsidRPr="00B17F0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</w:t>
            </w:r>
            <w:r w:rsidRPr="00B17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7F03">
              <w:rPr>
                <w:rFonts w:ascii="Times New Roman" w:hAnsi="Times New Roman" w:cs="Times New Roman"/>
                <w:sz w:val="28"/>
                <w:szCs w:val="28"/>
              </w:rPr>
              <w:t>чения в границ населенных пунктов муниц</w:t>
            </w:r>
            <w:r w:rsidRPr="00B17F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7F0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  <w:proofErr w:type="gramEnd"/>
          </w:p>
          <w:p w:rsidR="000C6BD2" w:rsidRPr="0052287E" w:rsidRDefault="000C6BD2" w:rsidP="00F1733F">
            <w:pPr>
              <w:outlineLvl w:val="1"/>
            </w:pP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Задачи  подпрогра</w:t>
            </w:r>
            <w:r w:rsidRPr="0052287E">
              <w:t>м</w:t>
            </w:r>
            <w:r w:rsidRPr="0052287E">
              <w:t>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B17F03" w:rsidRDefault="000C6BD2" w:rsidP="00F173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и ремонт дорожной сети </w:t>
            </w:r>
            <w:r w:rsidR="0078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</w:t>
            </w:r>
            <w:r w:rsidR="0078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84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пунктов муниципальных образований </w:t>
            </w:r>
            <w:proofErr w:type="spellStart"/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шовского</w:t>
            </w:r>
            <w:proofErr w:type="spellEnd"/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ее обустро</w:t>
            </w:r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1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ство в соответствие с требованиями обеспечения безопасности дорожного движения,  </w:t>
            </w:r>
            <w:r w:rsidRPr="00B17F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обеспечение функционирования сети автомобильных дорог</w:t>
            </w:r>
          </w:p>
          <w:p w:rsidR="000C6BD2" w:rsidRPr="0052287E" w:rsidRDefault="000C6BD2" w:rsidP="00F1733F">
            <w:pPr>
              <w:pStyle w:val="ConsPlusCell"/>
            </w:pPr>
          </w:p>
        </w:tc>
      </w:tr>
      <w:tr w:rsidR="000C6BD2" w:rsidTr="00512942">
        <w:trPr>
          <w:trHeight w:val="14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snapToGrid w:val="0"/>
              <w:spacing w:line="216" w:lineRule="auto"/>
            </w:pPr>
            <w:r w:rsidRPr="0052287E">
              <w:t>Ожидаемые конечные результаты реализ</w:t>
            </w:r>
            <w:r w:rsidRPr="0052287E">
              <w:t>а</w:t>
            </w:r>
            <w:r w:rsidRPr="0052287E">
              <w:t>ции подпрограммы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512942">
            <w:pPr>
              <w:snapToGrid w:val="0"/>
              <w:spacing w:line="216" w:lineRule="auto"/>
              <w:ind w:firstLine="33"/>
            </w:pPr>
            <w:r w:rsidRPr="0052287E">
              <w:t xml:space="preserve">повышение транспортной доступности сельских населенных  пунктов и технического уровня транспортной инфраструктуры </w:t>
            </w:r>
            <w:proofErr w:type="spellStart"/>
            <w:r w:rsidRPr="0052287E">
              <w:t>Ершовского</w:t>
            </w:r>
            <w:proofErr w:type="spellEnd"/>
            <w:r w:rsidRPr="0052287E">
              <w:t xml:space="preserve"> ра</w:t>
            </w:r>
            <w:r w:rsidRPr="0052287E">
              <w:t>й</w:t>
            </w:r>
            <w:r w:rsidRPr="0052287E">
              <w:t>она</w:t>
            </w:r>
            <w:r w:rsidR="00512942">
              <w:t>.</w:t>
            </w: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Сроки и этапы реал</w:t>
            </w:r>
            <w:r w:rsidRPr="0052287E">
              <w:t>и</w:t>
            </w:r>
            <w:r w:rsidRPr="0052287E">
              <w:t>зации программы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 xml:space="preserve"> 2016 годы                       </w:t>
            </w: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Объем   финансового обеспечения подпр</w:t>
            </w:r>
            <w:r w:rsidRPr="0052287E">
              <w:t>о</w:t>
            </w:r>
            <w:r w:rsidRPr="0052287E">
              <w:t>граммы, в том числе по годам (в тыс. руб.)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D717D9" w:rsidRDefault="000C6BD2" w:rsidP="00F1733F">
            <w:pPr>
              <w:snapToGrid w:val="0"/>
              <w:jc w:val="both"/>
            </w:pPr>
            <w:r w:rsidRPr="00D717D9">
              <w:t>Общий объем финансового обеспечения По</w:t>
            </w:r>
            <w:r w:rsidRPr="00D717D9">
              <w:t>д</w:t>
            </w:r>
            <w:r w:rsidRPr="00D717D9">
              <w:t xml:space="preserve">программы на </w:t>
            </w:r>
            <w:r>
              <w:t xml:space="preserve"> </w:t>
            </w:r>
            <w:r w:rsidRPr="00D717D9">
              <w:t>2016 годы составляет -</w:t>
            </w:r>
            <w:r>
              <w:t xml:space="preserve"> 5926,2</w:t>
            </w:r>
            <w:r w:rsidRPr="00D717D9">
              <w:t xml:space="preserve"> тыс. руб</w:t>
            </w:r>
            <w:r>
              <w:t>.</w:t>
            </w:r>
            <w:r w:rsidRPr="00D717D9">
              <w:t xml:space="preserve">  </w:t>
            </w:r>
            <w:r w:rsidR="007C24B0">
              <w:t>(за счет средств районного дорожного фонда (акцизы))</w:t>
            </w:r>
            <w:r w:rsidRPr="00D717D9">
              <w:t xml:space="preserve">  </w:t>
            </w:r>
          </w:p>
          <w:p w:rsidR="000C6BD2" w:rsidRPr="00145787" w:rsidRDefault="000C6BD2" w:rsidP="00F1733F">
            <w:pPr>
              <w:pStyle w:val="af8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C6BD2" w:rsidTr="00F173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outlineLvl w:val="1"/>
            </w:pPr>
            <w:r w:rsidRPr="0052287E">
              <w:t>Целевые показатели подпрограммы (инд</w:t>
            </w:r>
            <w:r w:rsidRPr="0052287E">
              <w:t>и</w:t>
            </w:r>
            <w:r w:rsidRPr="0052287E">
              <w:t>каторы)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D2" w:rsidRPr="0052287E" w:rsidRDefault="000C6BD2" w:rsidP="00F1733F">
            <w:pPr>
              <w:rPr>
                <w:color w:val="000000"/>
              </w:rPr>
            </w:pPr>
            <w:r w:rsidRPr="0052287E">
              <w:rPr>
                <w:color w:val="000000"/>
              </w:rPr>
              <w:t xml:space="preserve"> улучшение технического состояния дорожной сети </w:t>
            </w:r>
            <w:proofErr w:type="spellStart"/>
            <w:r w:rsidRPr="0052287E">
              <w:rPr>
                <w:color w:val="000000"/>
              </w:rPr>
              <w:t>Ершовского</w:t>
            </w:r>
            <w:proofErr w:type="spellEnd"/>
            <w:r w:rsidRPr="0052287E">
              <w:rPr>
                <w:color w:val="000000"/>
              </w:rPr>
              <w:t xml:space="preserve"> муниципального района;</w:t>
            </w:r>
          </w:p>
          <w:p w:rsidR="000C6BD2" w:rsidRPr="0052287E" w:rsidRDefault="000C6BD2" w:rsidP="00F1733F">
            <w:pPr>
              <w:tabs>
                <w:tab w:val="left" w:pos="-3220"/>
              </w:tabs>
              <w:rPr>
                <w:color w:val="000000"/>
              </w:rPr>
            </w:pPr>
            <w:r w:rsidRPr="0052287E">
              <w:rPr>
                <w:color w:val="000000"/>
              </w:rPr>
              <w:t>техническая инвентаризация автомобильных д</w:t>
            </w:r>
            <w:r w:rsidRPr="0052287E">
              <w:rPr>
                <w:color w:val="000000"/>
              </w:rPr>
              <w:t>о</w:t>
            </w:r>
            <w:r w:rsidRPr="0052287E">
              <w:rPr>
                <w:color w:val="000000"/>
              </w:rPr>
              <w:t xml:space="preserve">рог к населенным пунктам, расположенных на территории </w:t>
            </w:r>
            <w:proofErr w:type="spellStart"/>
            <w:r w:rsidRPr="0052287E">
              <w:rPr>
                <w:color w:val="000000"/>
              </w:rPr>
              <w:t>Ершовского</w:t>
            </w:r>
            <w:proofErr w:type="spellEnd"/>
            <w:r w:rsidRPr="0052287E">
              <w:rPr>
                <w:color w:val="000000"/>
              </w:rPr>
              <w:t xml:space="preserve"> муниципального ра</w:t>
            </w:r>
            <w:r w:rsidRPr="0052287E">
              <w:rPr>
                <w:color w:val="000000"/>
              </w:rPr>
              <w:t>й</w:t>
            </w:r>
            <w:r w:rsidRPr="0052287E">
              <w:rPr>
                <w:color w:val="000000"/>
              </w:rPr>
              <w:t>она.</w:t>
            </w:r>
          </w:p>
          <w:p w:rsidR="000C6BD2" w:rsidRPr="0052287E" w:rsidRDefault="000C6BD2" w:rsidP="00F1733F">
            <w:pPr>
              <w:rPr>
                <w:color w:val="000000"/>
              </w:rPr>
            </w:pPr>
            <w:r w:rsidRPr="0052287E">
              <w:rPr>
                <w:color w:val="000000"/>
              </w:rPr>
              <w:t xml:space="preserve">   </w:t>
            </w:r>
          </w:p>
          <w:p w:rsidR="000C6BD2" w:rsidRPr="0052287E" w:rsidRDefault="000C6BD2" w:rsidP="00F1733F">
            <w:pPr>
              <w:tabs>
                <w:tab w:val="left" w:pos="-3220"/>
              </w:tabs>
            </w:pPr>
          </w:p>
        </w:tc>
      </w:tr>
    </w:tbl>
    <w:p w:rsidR="000C6BD2" w:rsidRDefault="000C6BD2" w:rsidP="000C6BD2">
      <w:pPr>
        <w:spacing w:after="171" w:line="343" w:lineRule="atLeast"/>
        <w:textAlignment w:val="baseline"/>
        <w:rPr>
          <w:color w:val="000000"/>
          <w:sz w:val="21"/>
          <w:szCs w:val="21"/>
        </w:rPr>
      </w:pPr>
    </w:p>
    <w:p w:rsidR="000C6BD2" w:rsidRPr="00705773" w:rsidRDefault="000C6BD2" w:rsidP="00E06E3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05773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подпрограммы, описание о</w:t>
      </w:r>
      <w:r w:rsidRPr="00705773">
        <w:rPr>
          <w:rFonts w:ascii="Times New Roman" w:hAnsi="Times New Roman" w:cs="Times New Roman"/>
          <w:sz w:val="28"/>
          <w:szCs w:val="28"/>
        </w:rPr>
        <w:t>с</w:t>
      </w:r>
      <w:r w:rsidRPr="00705773">
        <w:rPr>
          <w:rFonts w:ascii="Times New Roman" w:hAnsi="Times New Roman" w:cs="Times New Roman"/>
          <w:sz w:val="28"/>
          <w:szCs w:val="28"/>
        </w:rPr>
        <w:t>новных проблем в указанной сфере и прогноз ее развития</w:t>
      </w:r>
    </w:p>
    <w:p w:rsidR="000C6BD2" w:rsidRDefault="000C6BD2" w:rsidP="000C6BD2">
      <w:pPr>
        <w:ind w:firstLine="708"/>
        <w:jc w:val="both"/>
      </w:pPr>
      <w:r>
        <w:t>Автомобильные дороги являются одним из важнейших элементов тран</w:t>
      </w:r>
      <w:r>
        <w:t>с</w:t>
      </w:r>
      <w:r>
        <w:t>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0C6BD2" w:rsidRDefault="000C6BD2" w:rsidP="000C6BD2">
      <w:pPr>
        <w:ind w:firstLine="708"/>
        <w:jc w:val="both"/>
      </w:pPr>
      <w:r>
        <w:t>Состояние автомобильных дорог определяется своевременностью, полн</w:t>
      </w:r>
      <w:r>
        <w:t>о</w:t>
      </w:r>
      <w:r>
        <w:t>той и качеством выполнения работ по содержанию, ремонту, капитальному р</w:t>
      </w:r>
      <w:r>
        <w:t>е</w:t>
      </w:r>
      <w:r>
        <w:t>монту, реконструкции и напрямую зависит от стабильности финансирования и объемов работ, а также стратегии распределения финансовых ресурсов в усл</w:t>
      </w:r>
      <w:r>
        <w:t>о</w:t>
      </w:r>
      <w:r>
        <w:t>виях их ограниченных объемов.</w:t>
      </w:r>
    </w:p>
    <w:p w:rsidR="000C6BD2" w:rsidRDefault="000C6BD2" w:rsidP="000C6BD2">
      <w:pPr>
        <w:ind w:firstLine="708"/>
        <w:jc w:val="both"/>
      </w:pPr>
      <w:proofErr w:type="spellStart"/>
      <w:r>
        <w:t>Ершовский</w:t>
      </w:r>
      <w:proofErr w:type="spellEnd"/>
      <w:r>
        <w:t xml:space="preserve"> муниципальный район состоит из одного городского и трин</w:t>
      </w:r>
      <w:r>
        <w:t>а</w:t>
      </w:r>
      <w:r>
        <w:t xml:space="preserve">дцати сельских поселений, объединенных общей территорией. В состав </w:t>
      </w:r>
      <w:proofErr w:type="spellStart"/>
      <w:r>
        <w:t>Ершо</w:t>
      </w:r>
      <w:r>
        <w:t>в</w:t>
      </w:r>
      <w:r>
        <w:t>ского</w:t>
      </w:r>
      <w:proofErr w:type="spellEnd"/>
      <w:r>
        <w:t xml:space="preserve"> района входят 60 населенных пунктов. </w:t>
      </w:r>
    </w:p>
    <w:p w:rsidR="000C6BD2" w:rsidRDefault="000C6BD2" w:rsidP="000C6BD2">
      <w:pPr>
        <w:ind w:firstLine="708"/>
        <w:jc w:val="both"/>
      </w:pPr>
      <w:r>
        <w:t>Общая протяженность муниципальных дорог в муниципальных образ</w:t>
      </w:r>
      <w:r>
        <w:t>о</w:t>
      </w:r>
      <w:r>
        <w:t>ваниях составляет 233,7 км</w:t>
      </w:r>
      <w:proofErr w:type="gramStart"/>
      <w:r>
        <w:t xml:space="preserve">., </w:t>
      </w:r>
      <w:proofErr w:type="gramEnd"/>
      <w:r>
        <w:t>в т.ч.</w:t>
      </w:r>
    </w:p>
    <w:p w:rsidR="00512942" w:rsidRDefault="00512942" w:rsidP="000C6BD2">
      <w:pPr>
        <w:ind w:firstLine="708"/>
        <w:jc w:val="both"/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2464"/>
      </w:tblGrid>
      <w:tr w:rsidR="000C6BD2" w:rsidRPr="00AC4DE4" w:rsidTr="00F1733F">
        <w:tc>
          <w:tcPr>
            <w:tcW w:w="1242" w:type="dxa"/>
          </w:tcPr>
          <w:p w:rsidR="000C6BD2" w:rsidRPr="00D7092B" w:rsidRDefault="000C6BD2" w:rsidP="00F1733F">
            <w:pPr>
              <w:jc w:val="center"/>
              <w:rPr>
                <w:sz w:val="24"/>
                <w:szCs w:val="24"/>
              </w:rPr>
            </w:pPr>
            <w:r w:rsidRPr="00D709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9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092B">
              <w:rPr>
                <w:sz w:val="24"/>
                <w:szCs w:val="24"/>
              </w:rPr>
              <w:t>/</w:t>
            </w:r>
            <w:proofErr w:type="spellStart"/>
            <w:r w:rsidRPr="00D709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C6BD2" w:rsidRPr="00D7092B" w:rsidRDefault="000C6BD2" w:rsidP="00F1733F">
            <w:pPr>
              <w:jc w:val="center"/>
              <w:rPr>
                <w:sz w:val="24"/>
                <w:szCs w:val="24"/>
              </w:rPr>
            </w:pPr>
            <w:r w:rsidRPr="00D7092B">
              <w:rPr>
                <w:sz w:val="24"/>
                <w:szCs w:val="24"/>
              </w:rPr>
              <w:t>Наименование муниципальных образований района</w:t>
            </w:r>
          </w:p>
        </w:tc>
        <w:tc>
          <w:tcPr>
            <w:tcW w:w="2464" w:type="dxa"/>
          </w:tcPr>
          <w:p w:rsidR="000C6BD2" w:rsidRPr="00D7092B" w:rsidRDefault="000C6BD2" w:rsidP="00F1733F">
            <w:pPr>
              <w:jc w:val="center"/>
              <w:rPr>
                <w:sz w:val="24"/>
                <w:szCs w:val="24"/>
              </w:rPr>
            </w:pPr>
            <w:r w:rsidRPr="00D7092B">
              <w:rPr>
                <w:sz w:val="24"/>
                <w:szCs w:val="24"/>
              </w:rPr>
              <w:t>Протяженность д</w:t>
            </w:r>
            <w:r w:rsidRPr="00D7092B">
              <w:rPr>
                <w:sz w:val="24"/>
                <w:szCs w:val="24"/>
              </w:rPr>
              <w:t>о</w:t>
            </w:r>
            <w:r w:rsidRPr="00D7092B">
              <w:rPr>
                <w:sz w:val="24"/>
                <w:szCs w:val="24"/>
              </w:rPr>
              <w:t xml:space="preserve">рог, </w:t>
            </w:r>
            <w:proofErr w:type="gramStart"/>
            <w:r w:rsidRPr="00D7092B">
              <w:rPr>
                <w:sz w:val="24"/>
                <w:szCs w:val="24"/>
              </w:rPr>
              <w:t>км</w:t>
            </w:r>
            <w:proofErr w:type="gramEnd"/>
            <w:r w:rsidRPr="00D7092B">
              <w:rPr>
                <w:sz w:val="24"/>
                <w:szCs w:val="24"/>
              </w:rPr>
              <w:t>.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1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r w:rsidRPr="00AC4DE4">
              <w:t>Антоновское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13,9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2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r w:rsidRPr="00AC4DE4">
              <w:t>Декабристское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13,7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3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Кушумское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16,4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4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Марьевское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5</w:t>
            </w:r>
            <w:r>
              <w:t>,0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5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Миусское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>
              <w:t>19,6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6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Моховское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5,6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7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Новокраснянское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18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8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Новорепинское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25,4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9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r w:rsidRPr="00AC4DE4">
              <w:t>Новосельское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19,5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10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Орлово-Гайское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26,7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11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Перекопновское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41,9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Рефлекторское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16,6</w:t>
            </w:r>
          </w:p>
        </w:tc>
      </w:tr>
      <w:tr w:rsidR="000C6BD2" w:rsidRPr="00AC4DE4" w:rsidTr="00F1733F">
        <w:tc>
          <w:tcPr>
            <w:tcW w:w="1242" w:type="dxa"/>
          </w:tcPr>
          <w:p w:rsidR="000C6BD2" w:rsidRPr="00AC4DE4" w:rsidRDefault="000C6BD2" w:rsidP="00F1733F">
            <w:pPr>
              <w:jc w:val="center"/>
            </w:pPr>
            <w:r w:rsidRPr="00AC4DE4">
              <w:t>1</w:t>
            </w:r>
            <w:r>
              <w:t>3</w:t>
            </w:r>
          </w:p>
        </w:tc>
        <w:tc>
          <w:tcPr>
            <w:tcW w:w="3686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Чапаевское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2464" w:type="dxa"/>
          </w:tcPr>
          <w:p w:rsidR="000C6BD2" w:rsidRPr="00AC4DE4" w:rsidRDefault="000C6BD2" w:rsidP="00F1733F">
            <w:pPr>
              <w:jc w:val="center"/>
            </w:pPr>
            <w:r w:rsidRPr="00AC4DE4">
              <w:t>11,4</w:t>
            </w:r>
          </w:p>
        </w:tc>
      </w:tr>
    </w:tbl>
    <w:p w:rsidR="000C6BD2" w:rsidRDefault="000C6BD2" w:rsidP="000C6BD2">
      <w:pPr>
        <w:ind w:firstLine="708"/>
        <w:jc w:val="both"/>
      </w:pPr>
    </w:p>
    <w:p w:rsidR="000C6BD2" w:rsidRDefault="000C6BD2" w:rsidP="000C6BD2">
      <w:pPr>
        <w:ind w:firstLine="708"/>
        <w:jc w:val="both"/>
      </w:pPr>
      <w:r>
        <w:t>Дороги на территории муниципальных образований, как с асфальтным покрытием, так и с грунтовым покрытием. Техническое состояние муниц</w:t>
      </w:r>
      <w:r>
        <w:t>и</w:t>
      </w:r>
      <w:r>
        <w:t xml:space="preserve">пальных автомобильных дорог можно расценивать как неудовлетворительное, развитие дорожной сети не соответствует автомобилизации поселения, поэтому мероприятия по ремонту дорог направлены на улучшение их </w:t>
      </w:r>
      <w:proofErr w:type="spellStart"/>
      <w:r>
        <w:t>транспортно-эксплуатациооного</w:t>
      </w:r>
      <w:proofErr w:type="spellEnd"/>
      <w:r>
        <w:t xml:space="preserve"> состояния, приостановления их разрушения, улучшение с</w:t>
      </w:r>
      <w:r>
        <w:t>о</w:t>
      </w:r>
      <w:r>
        <w:t xml:space="preserve">циальных условий населения.  </w:t>
      </w:r>
    </w:p>
    <w:p w:rsidR="000C6BD2" w:rsidRDefault="000C6BD2" w:rsidP="000C6BD2">
      <w:pPr>
        <w:ind w:firstLine="708"/>
        <w:jc w:val="both"/>
      </w:pPr>
      <w:r>
        <w:t>Значительное внимание в транспортной системе поселения необходимо уделять развитию дорожного хозяйства и обеспечению безопасности дорожн</w:t>
      </w:r>
      <w:r>
        <w:t>о</w:t>
      </w:r>
      <w:r>
        <w:t>го движения.</w:t>
      </w:r>
    </w:p>
    <w:p w:rsidR="000C6BD2" w:rsidRDefault="000C6BD2" w:rsidP="000C6BD2">
      <w:pPr>
        <w:ind w:firstLine="708"/>
        <w:jc w:val="both"/>
      </w:pPr>
      <w:r>
        <w:t>С увеличением уровня автомобилизации и включением  все большего числа граждан в дорожное движение возрастает необходимость в обеспечении безопасности дорожного движения, сохранении жизни и здоровья участников дорожного движения.</w:t>
      </w:r>
    </w:p>
    <w:p w:rsidR="00E4269F" w:rsidRDefault="000C6BD2" w:rsidP="00E4269F">
      <w:pPr>
        <w:shd w:val="clear" w:color="auto" w:fill="F9FCFF"/>
        <w:spacing w:before="100" w:beforeAutospacing="1" w:after="100" w:afterAutospacing="1"/>
        <w:jc w:val="center"/>
        <w:rPr>
          <w:b/>
          <w:color w:val="000000"/>
        </w:rPr>
      </w:pPr>
      <w:r w:rsidRPr="00705773">
        <w:rPr>
          <w:b/>
        </w:rPr>
        <w:t>2.Основные цели и задачи подпрограммы,</w:t>
      </w:r>
      <w:r w:rsidRPr="00705773">
        <w:rPr>
          <w:b/>
          <w:color w:val="000000"/>
        </w:rPr>
        <w:t xml:space="preserve"> целевые показатели подпр</w:t>
      </w:r>
      <w:r w:rsidRPr="00705773">
        <w:rPr>
          <w:b/>
          <w:color w:val="000000"/>
        </w:rPr>
        <w:t>о</w:t>
      </w:r>
      <w:r w:rsidRPr="00705773">
        <w:rPr>
          <w:b/>
          <w:color w:val="000000"/>
        </w:rPr>
        <w:t>граммы, описание основных ожидаемых конечных результатов, сроков и этапов реализации подпрограммы</w:t>
      </w:r>
    </w:p>
    <w:p w:rsidR="000C6BD2" w:rsidRPr="0058025B" w:rsidRDefault="000C6BD2" w:rsidP="00E4269F">
      <w:pPr>
        <w:shd w:val="clear" w:color="auto" w:fill="F9FCFF"/>
        <w:jc w:val="both"/>
      </w:pPr>
      <w:r w:rsidRPr="0058025B">
        <w:t xml:space="preserve">        </w:t>
      </w:r>
      <w:r w:rsidRPr="0058025B">
        <w:rPr>
          <w:color w:val="000000"/>
        </w:rPr>
        <w:t>Основной целью настоящей подпрограммы является улучшение технич</w:t>
      </w:r>
      <w:r w:rsidRPr="0058025B">
        <w:rPr>
          <w:color w:val="000000"/>
        </w:rPr>
        <w:t>е</w:t>
      </w:r>
      <w:r w:rsidRPr="0058025B">
        <w:rPr>
          <w:color w:val="000000"/>
        </w:rPr>
        <w:t>ского и эксплуатационного состояния автомобильных дорог</w:t>
      </w:r>
      <w:r w:rsidRPr="0058025B">
        <w:t xml:space="preserve"> местного значения </w:t>
      </w:r>
      <w:proofErr w:type="gramStart"/>
      <w:r w:rsidRPr="0058025B">
        <w:t>в</w:t>
      </w:r>
      <w:proofErr w:type="gramEnd"/>
      <w:r w:rsidRPr="0058025B">
        <w:t xml:space="preserve"> </w:t>
      </w:r>
      <w:proofErr w:type="gramStart"/>
      <w:r w:rsidRPr="0058025B">
        <w:t>границ</w:t>
      </w:r>
      <w:proofErr w:type="gramEnd"/>
      <w:r w:rsidRPr="0058025B">
        <w:t xml:space="preserve"> населенных пунктов муниципальных образований </w:t>
      </w:r>
      <w:proofErr w:type="spellStart"/>
      <w:r w:rsidRPr="0058025B">
        <w:t>Ершовского</w:t>
      </w:r>
      <w:proofErr w:type="spellEnd"/>
      <w:r w:rsidRPr="0058025B">
        <w:t xml:space="preserve"> района</w:t>
      </w:r>
      <w:r w:rsidRPr="0058025B">
        <w:rPr>
          <w:color w:val="000000"/>
        </w:rPr>
        <w:t>, повышение качества содержания дорог.</w:t>
      </w:r>
    </w:p>
    <w:p w:rsidR="000C6BD2" w:rsidRDefault="000C6BD2" w:rsidP="00E4269F">
      <w:pPr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E74D01">
        <w:rPr>
          <w:color w:val="000000"/>
        </w:rPr>
        <w:t xml:space="preserve">Основными задачами является </w:t>
      </w:r>
      <w:r w:rsidRPr="006F0B1C">
        <w:rPr>
          <w:color w:val="000000"/>
        </w:rPr>
        <w:t xml:space="preserve">содержание и ремонт дорожной сети </w:t>
      </w:r>
      <w:r>
        <w:rPr>
          <w:color w:val="000000"/>
        </w:rPr>
        <w:t>м</w:t>
      </w:r>
      <w:r>
        <w:rPr>
          <w:color w:val="000000"/>
        </w:rPr>
        <w:t>у</w:t>
      </w:r>
      <w:r>
        <w:rPr>
          <w:color w:val="000000"/>
        </w:rPr>
        <w:t xml:space="preserve">ниципальных образований </w:t>
      </w:r>
      <w:proofErr w:type="spellStart"/>
      <w:r w:rsidRPr="006F0B1C">
        <w:rPr>
          <w:color w:val="000000"/>
        </w:rPr>
        <w:t>Ершовского</w:t>
      </w:r>
      <w:proofErr w:type="spellEnd"/>
      <w:r w:rsidRPr="006F0B1C">
        <w:rPr>
          <w:color w:val="000000"/>
        </w:rPr>
        <w:t xml:space="preserve"> района, ее обустройство в соответствие с требованиями обеспечения безопасности дорожного движения,  </w:t>
      </w:r>
      <w:r w:rsidRPr="006F0B1C">
        <w:rPr>
          <w:rFonts w:eastAsia="Calibri"/>
          <w:color w:val="000000"/>
          <w:lang w:eastAsia="en-US"/>
        </w:rPr>
        <w:t>обеспечение функционирования сети автомобильных дорог.</w:t>
      </w:r>
    </w:p>
    <w:p w:rsidR="000C6BD2" w:rsidRPr="0058025B" w:rsidRDefault="000C6BD2" w:rsidP="000C6BD2">
      <w:pPr>
        <w:pStyle w:val="17"/>
        <w:ind w:firstLine="709"/>
        <w:jc w:val="both"/>
        <w:rPr>
          <w:color w:val="FF0000"/>
          <w:szCs w:val="28"/>
        </w:rPr>
      </w:pPr>
      <w:r w:rsidRPr="0058025B">
        <w:rPr>
          <w:color w:val="FF0000"/>
          <w:szCs w:val="28"/>
        </w:rPr>
        <w:t xml:space="preserve">Сведения о целевых показателях приведены в приложении № 1 </w:t>
      </w:r>
      <w:r w:rsidRPr="0058025B">
        <w:rPr>
          <w:color w:val="FF0000"/>
          <w:szCs w:val="28"/>
        </w:rPr>
        <w:br/>
        <w:t>к  муниципальной программе.</w:t>
      </w:r>
    </w:p>
    <w:p w:rsidR="00321966" w:rsidRDefault="000C6BD2" w:rsidP="000C6BD2">
      <w:pPr>
        <w:pStyle w:val="17"/>
        <w:ind w:firstLine="709"/>
        <w:jc w:val="both"/>
        <w:rPr>
          <w:color w:val="000000"/>
          <w:szCs w:val="28"/>
        </w:rPr>
      </w:pPr>
      <w:r w:rsidRPr="00B15924">
        <w:rPr>
          <w:color w:val="000000"/>
          <w:szCs w:val="28"/>
        </w:rPr>
        <w:t>Реализация подпрограммы позволи</w:t>
      </w:r>
      <w:r>
        <w:rPr>
          <w:color w:val="000000"/>
          <w:szCs w:val="28"/>
        </w:rPr>
        <w:t>т достичь следующих результатов</w:t>
      </w:r>
      <w:r w:rsidR="00321966">
        <w:rPr>
          <w:color w:val="000000"/>
          <w:szCs w:val="28"/>
        </w:rPr>
        <w:t xml:space="preserve">: </w:t>
      </w:r>
    </w:p>
    <w:p w:rsidR="000C6BD2" w:rsidRPr="00F35D7B" w:rsidRDefault="000C6BD2" w:rsidP="00321966">
      <w:pPr>
        <w:pStyle w:val="17"/>
        <w:ind w:firstLine="709"/>
        <w:jc w:val="both"/>
      </w:pPr>
      <w:r>
        <w:rPr>
          <w:color w:val="000000"/>
          <w:szCs w:val="28"/>
        </w:rPr>
        <w:t>-</w:t>
      </w:r>
      <w:r>
        <w:t xml:space="preserve"> </w:t>
      </w:r>
      <w:r w:rsidRPr="00791B44">
        <w:t xml:space="preserve">повышение транспортной доступности сельских населенных  пунктов и технического уровня транспортной инфраструктуры </w:t>
      </w:r>
      <w:proofErr w:type="spellStart"/>
      <w:r w:rsidRPr="00791B44">
        <w:t>Ершовского</w:t>
      </w:r>
      <w:proofErr w:type="spellEnd"/>
      <w:r w:rsidRPr="00791B44">
        <w:t xml:space="preserve"> района</w:t>
      </w:r>
    </w:p>
    <w:p w:rsidR="000C6BD2" w:rsidRPr="0058025B" w:rsidRDefault="000C6BD2" w:rsidP="000C6BD2">
      <w:pPr>
        <w:snapToGrid w:val="0"/>
        <w:spacing w:line="216" w:lineRule="auto"/>
        <w:ind w:firstLine="33"/>
        <w:jc w:val="both"/>
        <w:rPr>
          <w:color w:val="FF0000"/>
        </w:rPr>
      </w:pPr>
      <w:r w:rsidRPr="0058025B">
        <w:rPr>
          <w:color w:val="FF0000"/>
        </w:rPr>
        <w:t xml:space="preserve"> Срок реализации подпрограммы 2016 годы.</w:t>
      </w:r>
    </w:p>
    <w:p w:rsidR="000C6BD2" w:rsidRDefault="000C6BD2" w:rsidP="000C6BD2">
      <w:pPr>
        <w:textAlignment w:val="baseline"/>
        <w:rPr>
          <w:color w:val="000000"/>
        </w:rPr>
      </w:pPr>
    </w:p>
    <w:p w:rsidR="000C6BD2" w:rsidRPr="00705773" w:rsidRDefault="000C6BD2" w:rsidP="000C6BD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73"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</w:t>
      </w:r>
    </w:p>
    <w:p w:rsidR="000C6BD2" w:rsidRPr="00494C3F" w:rsidRDefault="000C6BD2" w:rsidP="000C6BD2">
      <w:pPr>
        <w:textAlignment w:val="baseline"/>
      </w:pPr>
      <w:r w:rsidRPr="00494C3F">
        <w:t xml:space="preserve"> </w:t>
      </w:r>
      <w:r w:rsidR="00321966">
        <w:tab/>
      </w:r>
      <w:r w:rsidRPr="00494C3F">
        <w:t>В систему мероприятий по реализации подпрограммы включены:</w:t>
      </w:r>
    </w:p>
    <w:p w:rsidR="000C6BD2" w:rsidRPr="00494C3F" w:rsidRDefault="000C6BD2" w:rsidP="000C6BD2">
      <w:pPr>
        <w:textAlignment w:val="baseline"/>
      </w:pPr>
      <w:r w:rsidRPr="00494C3F">
        <w:t>-  анализ существующего состояния дел по обеспечению обустройства, ремо</w:t>
      </w:r>
      <w:r w:rsidRPr="00494C3F">
        <w:t>н</w:t>
      </w:r>
      <w:r w:rsidRPr="00494C3F">
        <w:t>та;</w:t>
      </w:r>
    </w:p>
    <w:p w:rsidR="000C6BD2" w:rsidRPr="00494C3F" w:rsidRDefault="000C6BD2" w:rsidP="000C6BD2">
      <w:pPr>
        <w:textAlignment w:val="baseline"/>
      </w:pPr>
      <w:r>
        <w:t xml:space="preserve">- </w:t>
      </w:r>
      <w:r w:rsidRPr="00494C3F">
        <w:t>улучшению технического состояния и содержанию автодорог, местного зн</w:t>
      </w:r>
      <w:r w:rsidRPr="00494C3F">
        <w:t>а</w:t>
      </w:r>
      <w:r w:rsidRPr="00494C3F">
        <w:t>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0C6BD2" w:rsidRPr="00494C3F" w:rsidRDefault="000C6BD2" w:rsidP="000C6BD2">
      <w:pPr>
        <w:textAlignment w:val="baseline"/>
      </w:pPr>
      <w:r w:rsidRPr="00494C3F">
        <w:t xml:space="preserve">-  муниципальный </w:t>
      </w:r>
      <w:proofErr w:type="gramStart"/>
      <w:r w:rsidRPr="00494C3F">
        <w:t>контроль за</w:t>
      </w:r>
      <w:proofErr w:type="gramEnd"/>
      <w:r w:rsidRPr="00494C3F">
        <w:t xml:space="preserve"> обеспечением сохранности автомобильных д</w:t>
      </w:r>
      <w:r w:rsidRPr="00494C3F">
        <w:t>о</w:t>
      </w:r>
      <w:r w:rsidRPr="00494C3F">
        <w:t>рог местного значения;</w:t>
      </w:r>
    </w:p>
    <w:p w:rsidR="000C6BD2" w:rsidRPr="00494C3F" w:rsidRDefault="000C6BD2" w:rsidP="000C6BD2">
      <w:pPr>
        <w:textAlignment w:val="baseline"/>
      </w:pPr>
      <w:r w:rsidRPr="00494C3F">
        <w:t xml:space="preserve">-  развитие дорожной сети </w:t>
      </w:r>
      <w:proofErr w:type="spellStart"/>
      <w:r w:rsidRPr="00494C3F">
        <w:t>Ершовского</w:t>
      </w:r>
      <w:proofErr w:type="spellEnd"/>
      <w:r w:rsidRPr="00494C3F">
        <w:t xml:space="preserve"> муниципального района;</w:t>
      </w:r>
    </w:p>
    <w:p w:rsidR="000C6BD2" w:rsidRPr="00494C3F" w:rsidRDefault="000C6BD2" w:rsidP="000C6BD2">
      <w:pPr>
        <w:textAlignment w:val="baseline"/>
      </w:pPr>
      <w:r w:rsidRPr="00494C3F">
        <w:t>-  разработка основных направлений инвестиционной политики в области</w:t>
      </w:r>
    </w:p>
    <w:p w:rsidR="000C6BD2" w:rsidRPr="00494C3F" w:rsidRDefault="000C6BD2" w:rsidP="000C6BD2">
      <w:pPr>
        <w:textAlignment w:val="baseline"/>
      </w:pPr>
      <w:r w:rsidRPr="00494C3F">
        <w:t>развития автомобильных дорог местного значения;</w:t>
      </w:r>
    </w:p>
    <w:p w:rsidR="000C6BD2" w:rsidRPr="00494C3F" w:rsidRDefault="000C6BD2" w:rsidP="000C6BD2">
      <w:pPr>
        <w:textAlignment w:val="baseline"/>
      </w:pPr>
      <w:r w:rsidRPr="00494C3F">
        <w:t>-  осуществление дорожной деятельности в отношении автомобильных дорог местного значения;</w:t>
      </w:r>
    </w:p>
    <w:p w:rsidR="000C6BD2" w:rsidRPr="00494C3F" w:rsidRDefault="000C6BD2" w:rsidP="000C6BD2">
      <w:pPr>
        <w:textAlignment w:val="baseline"/>
      </w:pPr>
      <w:r w:rsidRPr="00494C3F">
        <w:t>-  обеспечение безопасности дорожного движения;</w:t>
      </w:r>
    </w:p>
    <w:p w:rsidR="000C6BD2" w:rsidRPr="00494C3F" w:rsidRDefault="000C6BD2" w:rsidP="000C6BD2">
      <w:pPr>
        <w:textAlignment w:val="baseline"/>
      </w:pPr>
      <w:r w:rsidRPr="00494C3F">
        <w:t>-  выполнение мероприятий программы развития села, по развитию дорожной сети в сельской местности;</w:t>
      </w:r>
    </w:p>
    <w:p w:rsidR="000C6BD2" w:rsidRPr="00494C3F" w:rsidRDefault="000C6BD2" w:rsidP="000C6BD2">
      <w:pPr>
        <w:textAlignment w:val="baseline"/>
      </w:pPr>
      <w:r w:rsidRPr="00494C3F">
        <w:t xml:space="preserve">-  разработка технической документации на автодороги </w:t>
      </w:r>
      <w:proofErr w:type="spellStart"/>
      <w:r w:rsidRPr="00494C3F">
        <w:t>Ершовского</w:t>
      </w:r>
      <w:proofErr w:type="spellEnd"/>
    </w:p>
    <w:p w:rsidR="000C6BD2" w:rsidRPr="00494C3F" w:rsidRDefault="000C6BD2" w:rsidP="000C6BD2">
      <w:pPr>
        <w:textAlignment w:val="baseline"/>
      </w:pPr>
      <w:r w:rsidRPr="00494C3F">
        <w:t>муниципального района.</w:t>
      </w:r>
    </w:p>
    <w:p w:rsidR="000C6BD2" w:rsidRPr="00494C3F" w:rsidRDefault="000C6BD2" w:rsidP="000C6BD2">
      <w:pPr>
        <w:pStyle w:val="17"/>
        <w:spacing w:line="245" w:lineRule="auto"/>
        <w:ind w:firstLine="709"/>
        <w:jc w:val="both"/>
        <w:rPr>
          <w:color w:val="FF0000"/>
          <w:szCs w:val="28"/>
        </w:rPr>
      </w:pPr>
      <w:r w:rsidRPr="00494C3F">
        <w:rPr>
          <w:szCs w:val="28"/>
        </w:rPr>
        <w:tab/>
      </w:r>
      <w:r w:rsidRPr="00494C3F">
        <w:rPr>
          <w:color w:val="FF0000"/>
          <w:szCs w:val="28"/>
        </w:rPr>
        <w:t xml:space="preserve"> Сведения об основных мероприятиях подпрограммы приведены </w:t>
      </w:r>
      <w:r w:rsidRPr="00494C3F">
        <w:rPr>
          <w:color w:val="FF0000"/>
          <w:szCs w:val="28"/>
        </w:rPr>
        <w:br/>
        <w:t>в приложении № 2 к  муниципальной программе.</w:t>
      </w:r>
    </w:p>
    <w:p w:rsidR="000C6BD2" w:rsidRPr="00494C3F" w:rsidRDefault="000C6BD2" w:rsidP="000C6BD2">
      <w:pPr>
        <w:pStyle w:val="17"/>
        <w:jc w:val="center"/>
        <w:rPr>
          <w:b/>
          <w:bCs/>
          <w:szCs w:val="28"/>
        </w:rPr>
      </w:pPr>
    </w:p>
    <w:p w:rsidR="000C6BD2" w:rsidRPr="00705773" w:rsidRDefault="000C6BD2" w:rsidP="000C6BD2">
      <w:pPr>
        <w:spacing w:line="216" w:lineRule="auto"/>
        <w:jc w:val="center"/>
        <w:rPr>
          <w:b/>
        </w:rPr>
      </w:pPr>
      <w:r w:rsidRPr="00705773">
        <w:rPr>
          <w:b/>
        </w:rPr>
        <w:t>4. Объем финансового обеспечения, необходимого для реализации подпр</w:t>
      </w:r>
      <w:r w:rsidRPr="00705773">
        <w:rPr>
          <w:b/>
        </w:rPr>
        <w:t>о</w:t>
      </w:r>
      <w:r w:rsidRPr="00705773">
        <w:rPr>
          <w:b/>
        </w:rPr>
        <w:t>граммы</w:t>
      </w:r>
    </w:p>
    <w:p w:rsidR="000C6BD2" w:rsidRDefault="000C6BD2" w:rsidP="000C6B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нормативных затрат в 2016 году составляет 5926,2</w:t>
      </w:r>
      <w:r w:rsidRPr="005C37C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программы  - местный бюджет</w:t>
      </w:r>
      <w:r w:rsidR="00AD7869">
        <w:rPr>
          <w:rFonts w:ascii="Times New Roman" w:hAnsi="Times New Roman" w:cs="Times New Roman"/>
          <w:sz w:val="28"/>
          <w:szCs w:val="28"/>
        </w:rPr>
        <w:t xml:space="preserve"> </w:t>
      </w:r>
      <w:r w:rsidR="00F8045C">
        <w:rPr>
          <w:rFonts w:ascii="Times New Roman" w:hAnsi="Times New Roman" w:cs="Times New Roman"/>
          <w:sz w:val="28"/>
          <w:szCs w:val="28"/>
        </w:rPr>
        <w:t>(за счет средств районного дорожного фонда (акцизы))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BD2" w:rsidRPr="0058025B" w:rsidRDefault="000C6BD2" w:rsidP="000C6BD2">
      <w:pPr>
        <w:pStyle w:val="17"/>
        <w:ind w:firstLine="709"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390"/>
        <w:gridCol w:w="1974"/>
        <w:gridCol w:w="1838"/>
        <w:gridCol w:w="1836"/>
      </w:tblGrid>
      <w:tr w:rsidR="000C6BD2" w:rsidRPr="00494C3F" w:rsidTr="00F1733F">
        <w:trPr>
          <w:trHeight w:val="699"/>
        </w:trPr>
        <w:tc>
          <w:tcPr>
            <w:tcW w:w="817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4C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4C3F">
              <w:rPr>
                <w:sz w:val="24"/>
                <w:szCs w:val="24"/>
              </w:rPr>
              <w:t>/</w:t>
            </w:r>
            <w:proofErr w:type="spellStart"/>
            <w:r w:rsidRPr="00494C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Наименование муниципал</w:t>
            </w:r>
            <w:r w:rsidRPr="00494C3F">
              <w:rPr>
                <w:sz w:val="24"/>
                <w:szCs w:val="24"/>
              </w:rPr>
              <w:t>ь</w:t>
            </w:r>
            <w:r w:rsidRPr="00494C3F">
              <w:rPr>
                <w:sz w:val="24"/>
                <w:szCs w:val="24"/>
              </w:rPr>
              <w:t xml:space="preserve">ных образований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985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Всего,</w:t>
            </w:r>
          </w:p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 xml:space="preserve"> тыс. </w:t>
            </w:r>
            <w:proofErr w:type="spellStart"/>
            <w:r w:rsidRPr="00494C3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Содержание дорог, тыс</w:t>
            </w:r>
            <w:proofErr w:type="gramStart"/>
            <w:r w:rsidRPr="00494C3F">
              <w:rPr>
                <w:sz w:val="24"/>
                <w:szCs w:val="24"/>
              </w:rPr>
              <w:t>.р</w:t>
            </w:r>
            <w:proofErr w:type="gramEnd"/>
            <w:r w:rsidRPr="00494C3F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Ямочный р</w:t>
            </w:r>
            <w:r w:rsidRPr="00494C3F">
              <w:rPr>
                <w:sz w:val="24"/>
                <w:szCs w:val="24"/>
              </w:rPr>
              <w:t>е</w:t>
            </w:r>
            <w:r w:rsidRPr="00494C3F">
              <w:rPr>
                <w:sz w:val="24"/>
                <w:szCs w:val="24"/>
              </w:rPr>
              <w:t>монт, тыс</w:t>
            </w:r>
            <w:proofErr w:type="gramStart"/>
            <w:r w:rsidRPr="00494C3F">
              <w:rPr>
                <w:sz w:val="24"/>
                <w:szCs w:val="24"/>
              </w:rPr>
              <w:t>.р</w:t>
            </w:r>
            <w:proofErr w:type="gramEnd"/>
            <w:r w:rsidRPr="00494C3F">
              <w:rPr>
                <w:sz w:val="24"/>
                <w:szCs w:val="24"/>
              </w:rPr>
              <w:t>уб.</w:t>
            </w:r>
          </w:p>
        </w:tc>
      </w:tr>
      <w:tr w:rsidR="000C6BD2" w:rsidRPr="00494C3F" w:rsidTr="00F1733F">
        <w:tc>
          <w:tcPr>
            <w:tcW w:w="817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C6BD2" w:rsidRPr="00494C3F" w:rsidRDefault="000C6BD2" w:rsidP="00F1733F">
            <w:pPr>
              <w:jc w:val="center"/>
              <w:rPr>
                <w:sz w:val="24"/>
                <w:szCs w:val="24"/>
              </w:rPr>
            </w:pPr>
            <w:r w:rsidRPr="00494C3F">
              <w:rPr>
                <w:sz w:val="24"/>
                <w:szCs w:val="24"/>
              </w:rPr>
              <w:t>5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1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r w:rsidRPr="00AC4DE4">
              <w:t>Антоновское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351,6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151,6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200,0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2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r w:rsidRPr="00AC4DE4">
              <w:t>Декабристское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347,8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90,0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257,8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3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Кушумское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417,9</w:t>
            </w:r>
          </w:p>
        </w:tc>
        <w:tc>
          <w:tcPr>
            <w:tcW w:w="1842" w:type="dxa"/>
          </w:tcPr>
          <w:p w:rsidR="000C6BD2" w:rsidRPr="00AC4DE4" w:rsidRDefault="000C6BD2" w:rsidP="00321966">
            <w:pPr>
              <w:jc w:val="center"/>
            </w:pPr>
            <w:r>
              <w:t>57,</w:t>
            </w:r>
            <w:r w:rsidR="00321966">
              <w:t>9</w:t>
            </w:r>
          </w:p>
        </w:tc>
        <w:tc>
          <w:tcPr>
            <w:tcW w:w="1843" w:type="dxa"/>
          </w:tcPr>
          <w:p w:rsidR="000C6BD2" w:rsidRPr="00AC4DE4" w:rsidRDefault="000C6BD2" w:rsidP="00F1733F">
            <w:pPr>
              <w:jc w:val="center"/>
            </w:pPr>
            <w:r>
              <w:t>360,0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4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Марьевское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125,1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50,1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75,0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5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Миусское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496,1</w:t>
            </w:r>
          </w:p>
        </w:tc>
        <w:tc>
          <w:tcPr>
            <w:tcW w:w="1842" w:type="dxa"/>
          </w:tcPr>
          <w:p w:rsidR="000C6BD2" w:rsidRDefault="00321966" w:rsidP="00F1733F">
            <w:pPr>
              <w:jc w:val="center"/>
            </w:pPr>
            <w:r>
              <w:t>96,1</w:t>
            </w:r>
          </w:p>
        </w:tc>
        <w:tc>
          <w:tcPr>
            <w:tcW w:w="1843" w:type="dxa"/>
          </w:tcPr>
          <w:p w:rsidR="00321966" w:rsidRDefault="00321966" w:rsidP="00321966">
            <w:pPr>
              <w:jc w:val="center"/>
            </w:pPr>
            <w:r>
              <w:t>400,0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6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Моховское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140,5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140,5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7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Новокраснянское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457,2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457,2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8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Новорепинское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644,6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144,6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500,0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9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r w:rsidRPr="00AC4DE4">
              <w:t>Новосельское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496,1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46,1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450,0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10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Орлово-Гайское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675,8</w:t>
            </w:r>
          </w:p>
        </w:tc>
        <w:tc>
          <w:tcPr>
            <w:tcW w:w="1842" w:type="dxa"/>
          </w:tcPr>
          <w:p w:rsidR="000C6BD2" w:rsidRPr="00AC4DE4" w:rsidRDefault="000C6BD2" w:rsidP="00F1733F">
            <w:pPr>
              <w:jc w:val="center"/>
            </w:pPr>
            <w:r>
              <w:t>160,8</w:t>
            </w:r>
          </w:p>
        </w:tc>
        <w:tc>
          <w:tcPr>
            <w:tcW w:w="1843" w:type="dxa"/>
          </w:tcPr>
          <w:p w:rsidR="000C6BD2" w:rsidRPr="00AC4DE4" w:rsidRDefault="000C6BD2" w:rsidP="00F1733F">
            <w:pPr>
              <w:jc w:val="center"/>
            </w:pPr>
            <w:r>
              <w:t>515,0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11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Перекопновское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1062,5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362,5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700,0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Рефлекторское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421,9</w:t>
            </w:r>
          </w:p>
        </w:tc>
        <w:tc>
          <w:tcPr>
            <w:tcW w:w="1842" w:type="dxa"/>
          </w:tcPr>
          <w:p w:rsidR="000C6BD2" w:rsidRPr="00AC4DE4" w:rsidRDefault="000C6BD2" w:rsidP="00F1733F">
            <w:pPr>
              <w:jc w:val="center"/>
            </w:pPr>
            <w:r>
              <w:t>99,9</w:t>
            </w:r>
          </w:p>
        </w:tc>
        <w:tc>
          <w:tcPr>
            <w:tcW w:w="1843" w:type="dxa"/>
          </w:tcPr>
          <w:p w:rsidR="000C6BD2" w:rsidRPr="00AC4DE4" w:rsidRDefault="000C6BD2" w:rsidP="00F1733F">
            <w:pPr>
              <w:jc w:val="center"/>
            </w:pPr>
            <w:r>
              <w:t>322,0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  <w:r w:rsidRPr="00AC4DE4">
              <w:t>1</w:t>
            </w:r>
            <w:r>
              <w:t>3</w:t>
            </w: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proofErr w:type="spellStart"/>
            <w:r w:rsidRPr="00AC4DE4">
              <w:t>Чапаевское</w:t>
            </w:r>
            <w:proofErr w:type="spellEnd"/>
            <w:r w:rsidRPr="00AC4DE4">
              <w:t xml:space="preserve"> МО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289,1</w:t>
            </w:r>
          </w:p>
        </w:tc>
        <w:tc>
          <w:tcPr>
            <w:tcW w:w="1842" w:type="dxa"/>
          </w:tcPr>
          <w:p w:rsidR="000C6BD2" w:rsidRPr="00AC4DE4" w:rsidRDefault="00321966" w:rsidP="00F1733F">
            <w:pPr>
              <w:jc w:val="center"/>
            </w:pPr>
            <w:r>
              <w:t>89,1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200,0</w:t>
            </w:r>
          </w:p>
        </w:tc>
      </w:tr>
      <w:tr w:rsidR="000C6BD2" w:rsidRPr="00AC4DE4" w:rsidTr="00F1733F">
        <w:tc>
          <w:tcPr>
            <w:tcW w:w="817" w:type="dxa"/>
          </w:tcPr>
          <w:p w:rsidR="000C6BD2" w:rsidRPr="00AC4DE4" w:rsidRDefault="000C6BD2" w:rsidP="00F1733F">
            <w:pPr>
              <w:jc w:val="center"/>
            </w:pPr>
          </w:p>
        </w:tc>
        <w:tc>
          <w:tcPr>
            <w:tcW w:w="3402" w:type="dxa"/>
          </w:tcPr>
          <w:p w:rsidR="000C6BD2" w:rsidRPr="00AC4DE4" w:rsidRDefault="000C6BD2" w:rsidP="00F1733F">
            <w:pPr>
              <w:jc w:val="center"/>
            </w:pPr>
            <w:r>
              <w:t>Всего</w:t>
            </w:r>
          </w:p>
        </w:tc>
        <w:tc>
          <w:tcPr>
            <w:tcW w:w="1985" w:type="dxa"/>
          </w:tcPr>
          <w:p w:rsidR="000C6BD2" w:rsidRPr="00AC4DE4" w:rsidRDefault="000C6BD2" w:rsidP="00F1733F">
            <w:pPr>
              <w:jc w:val="center"/>
            </w:pPr>
            <w:r>
              <w:t>5926,2</w:t>
            </w:r>
          </w:p>
        </w:tc>
        <w:tc>
          <w:tcPr>
            <w:tcW w:w="1842" w:type="dxa"/>
          </w:tcPr>
          <w:p w:rsidR="000C6BD2" w:rsidRPr="00AC4DE4" w:rsidRDefault="00E06E35" w:rsidP="00F1733F">
            <w:pPr>
              <w:jc w:val="center"/>
            </w:pPr>
            <w:r>
              <w:t>1489,2</w:t>
            </w:r>
          </w:p>
        </w:tc>
        <w:tc>
          <w:tcPr>
            <w:tcW w:w="1843" w:type="dxa"/>
          </w:tcPr>
          <w:p w:rsidR="000C6BD2" w:rsidRPr="00AC4DE4" w:rsidRDefault="00321966" w:rsidP="00F1733F">
            <w:pPr>
              <w:jc w:val="center"/>
            </w:pPr>
            <w:r>
              <w:t>4437,0</w:t>
            </w:r>
          </w:p>
        </w:tc>
      </w:tr>
    </w:tbl>
    <w:p w:rsidR="000C6BD2" w:rsidRPr="0058025B" w:rsidRDefault="000C6BD2" w:rsidP="000C6BD2">
      <w:pPr>
        <w:rPr>
          <w:color w:val="FF0000"/>
        </w:rPr>
      </w:pPr>
    </w:p>
    <w:p w:rsidR="000C6BD2" w:rsidRPr="001F1B4A" w:rsidRDefault="000C6BD2" w:rsidP="000C6BD2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B4A">
        <w:rPr>
          <w:rFonts w:ascii="Times New Roman" w:hAnsi="Times New Roman" w:cs="Times New Roman"/>
          <w:color w:val="FF0000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</w:p>
    <w:p w:rsidR="000C6BD2" w:rsidRPr="00705773" w:rsidRDefault="000C6BD2" w:rsidP="000C6BD2">
      <w:pPr>
        <w:pStyle w:val="1"/>
        <w:tabs>
          <w:tab w:val="clear" w:pos="708"/>
          <w:tab w:val="num" w:pos="-142"/>
        </w:tabs>
        <w:ind w:left="0" w:right="-144"/>
        <w:jc w:val="center"/>
        <w:rPr>
          <w:rFonts w:ascii="Times New Roman" w:hAnsi="Times New Roman" w:cs="Times New Roman"/>
          <w:sz w:val="28"/>
          <w:szCs w:val="28"/>
        </w:rPr>
      </w:pPr>
      <w:r w:rsidRPr="00705773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и описание мер  управления  рисками реализации подпрограммы</w:t>
      </w:r>
    </w:p>
    <w:p w:rsidR="000C6BD2" w:rsidRDefault="000C6BD2" w:rsidP="000C6BD2">
      <w:pPr>
        <w:ind w:firstLine="708"/>
        <w:jc w:val="both"/>
      </w:pPr>
      <w:r w:rsidRPr="00471865">
        <w:t>Основные риски при реализации подпрограммы связаны с недостаточным финансированием мероприятий подпрограммы со стороны районного</w:t>
      </w:r>
      <w:r>
        <w:t xml:space="preserve"> и</w:t>
      </w:r>
      <w:r w:rsidRPr="00471865">
        <w:t xml:space="preserve"> облас</w:t>
      </w:r>
      <w:r w:rsidRPr="00471865">
        <w:t>т</w:t>
      </w:r>
      <w:r w:rsidRPr="00471865">
        <w:t>ного  бюджетов.</w:t>
      </w:r>
    </w:p>
    <w:p w:rsidR="000C6BD2" w:rsidRPr="00471865" w:rsidRDefault="000C6BD2" w:rsidP="000C6BD2">
      <w:pPr>
        <w:jc w:val="both"/>
      </w:pPr>
      <w:r w:rsidRPr="00471865">
        <w:t xml:space="preserve">С целью минимизации влияния рисков на достижение цели и запланированных результатов ответственным исполнителем в процессе реализации </w:t>
      </w:r>
      <w:r>
        <w:t xml:space="preserve"> </w:t>
      </w:r>
      <w:r w:rsidRPr="00471865">
        <w:t xml:space="preserve"> подпр</w:t>
      </w:r>
      <w:r w:rsidRPr="00471865">
        <w:t>о</w:t>
      </w:r>
      <w:r w:rsidRPr="00471865">
        <w:t>граммы возможно принятие следующих общих мер:</w:t>
      </w:r>
    </w:p>
    <w:p w:rsidR="000C6BD2" w:rsidRPr="00471865" w:rsidRDefault="000C6BD2" w:rsidP="000C6BD2">
      <w:pPr>
        <w:jc w:val="both"/>
      </w:pPr>
      <w:r w:rsidRPr="00471865">
        <w:t xml:space="preserve">мониторинг реализации </w:t>
      </w:r>
      <w:r>
        <w:t xml:space="preserve"> </w:t>
      </w:r>
      <w:r w:rsidRPr="00471865">
        <w:t xml:space="preserve"> подпрограммы, позволяющий отслеживать выполн</w:t>
      </w:r>
      <w:r w:rsidRPr="00471865">
        <w:t>е</w:t>
      </w:r>
      <w:r w:rsidRPr="00471865">
        <w:t>ние запланированных мероприятий и достижение показателей;</w:t>
      </w:r>
    </w:p>
    <w:p w:rsidR="000C6BD2" w:rsidRDefault="000C6BD2" w:rsidP="000C6BD2">
      <w:pPr>
        <w:spacing w:after="171" w:line="343" w:lineRule="atLeast"/>
        <w:jc w:val="both"/>
        <w:textAlignment w:val="baseline"/>
        <w:rPr>
          <w:rStyle w:val="af5"/>
        </w:rPr>
      </w:pPr>
      <w:r w:rsidRPr="00471865">
        <w:t>принятие решений, направленных на достижение эффективного взаимодейс</w:t>
      </w:r>
      <w:r w:rsidRPr="00471865">
        <w:t>т</w:t>
      </w:r>
      <w:r w:rsidRPr="00471865">
        <w:t>вия исполнителей и участников муниципальной подпрограммы, а также осущ</w:t>
      </w:r>
      <w:r w:rsidRPr="00471865">
        <w:t>е</w:t>
      </w:r>
      <w:r w:rsidRPr="00471865">
        <w:t>ствление контроля качества за сроками ее выполнения</w:t>
      </w:r>
      <w:bookmarkStart w:id="3" w:name="sub_1100"/>
      <w:bookmarkEnd w:id="2"/>
      <w:proofErr w:type="gramStart"/>
      <w:r>
        <w:rPr>
          <w:rStyle w:val="af5"/>
        </w:rPr>
        <w:t>.</w:t>
      </w:r>
      <w:bookmarkEnd w:id="3"/>
      <w:r w:rsidR="00F8045C">
        <w:rPr>
          <w:rStyle w:val="af5"/>
        </w:rPr>
        <w:t>»</w:t>
      </w:r>
      <w:proofErr w:type="gramEnd"/>
    </w:p>
    <w:p w:rsidR="00F8045C" w:rsidRPr="00F8045C" w:rsidRDefault="00F8045C" w:rsidP="00F8045C">
      <w:pPr>
        <w:spacing w:after="171" w:line="343" w:lineRule="atLeast"/>
        <w:ind w:firstLine="708"/>
        <w:jc w:val="both"/>
        <w:textAlignment w:val="baseline"/>
        <w:rPr>
          <w:b/>
        </w:rPr>
      </w:pPr>
      <w:r w:rsidRPr="00F8045C">
        <w:rPr>
          <w:rStyle w:val="af5"/>
          <w:color w:val="auto"/>
        </w:rPr>
        <w:t>2.</w:t>
      </w:r>
      <w:r w:rsidRPr="00F8045C">
        <w:rPr>
          <w:rStyle w:val="af5"/>
          <w:b w:val="0"/>
          <w:color w:val="auto"/>
        </w:rPr>
        <w:t xml:space="preserve"> Изложить </w:t>
      </w:r>
      <w:r>
        <w:rPr>
          <w:rStyle w:val="af5"/>
          <w:b w:val="0"/>
          <w:color w:val="auto"/>
        </w:rPr>
        <w:t xml:space="preserve">приложения №1, №2, №3 к </w:t>
      </w:r>
      <w:r w:rsidRPr="000E18DA">
        <w:t>муниципальной про</w:t>
      </w:r>
      <w:r>
        <w:t xml:space="preserve">грамме </w:t>
      </w:r>
      <w:r w:rsidRPr="000E18DA">
        <w:t>«Ра</w:t>
      </w:r>
      <w:r w:rsidRPr="000E18DA">
        <w:t>з</w:t>
      </w:r>
      <w:r w:rsidRPr="000E18DA">
        <w:t xml:space="preserve">витие транспортной системы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r w:rsidRPr="000E18DA">
        <w:t xml:space="preserve"> до 2016 г</w:t>
      </w:r>
      <w:r w:rsidRPr="000E18DA">
        <w:t>о</w:t>
      </w:r>
      <w:r w:rsidRPr="000E18DA">
        <w:t>да»</w:t>
      </w:r>
      <w:r>
        <w:t xml:space="preserve"> в новой редакции </w:t>
      </w:r>
      <w:proofErr w:type="gramStart"/>
      <w:r>
        <w:t>согласно приложений</w:t>
      </w:r>
      <w:proofErr w:type="gramEnd"/>
      <w:r>
        <w:t xml:space="preserve"> </w:t>
      </w:r>
      <w:r>
        <w:rPr>
          <w:rStyle w:val="af5"/>
          <w:b w:val="0"/>
          <w:color w:val="auto"/>
        </w:rPr>
        <w:t>№1, №2, №3</w:t>
      </w:r>
      <w:r w:rsidR="00D14D63">
        <w:rPr>
          <w:rStyle w:val="af5"/>
          <w:b w:val="0"/>
          <w:color w:val="auto"/>
        </w:rPr>
        <w:t xml:space="preserve"> к настоящему пост</w:t>
      </w:r>
      <w:r w:rsidR="00D14D63">
        <w:rPr>
          <w:rStyle w:val="af5"/>
          <w:b w:val="0"/>
          <w:color w:val="auto"/>
        </w:rPr>
        <w:t>а</w:t>
      </w:r>
      <w:r w:rsidR="00D14D63">
        <w:rPr>
          <w:rStyle w:val="af5"/>
          <w:b w:val="0"/>
          <w:color w:val="auto"/>
        </w:rPr>
        <w:t>новлению</w:t>
      </w:r>
      <w:r>
        <w:rPr>
          <w:rStyle w:val="af5"/>
          <w:b w:val="0"/>
          <w:color w:val="auto"/>
        </w:rPr>
        <w:t>.</w:t>
      </w:r>
    </w:p>
    <w:p w:rsidR="00506276" w:rsidRPr="000525EC" w:rsidRDefault="00E06E35" w:rsidP="007968C7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F8045C" w:rsidRPr="00D14D63">
        <w:rPr>
          <w:b/>
        </w:rPr>
        <w:t>3</w:t>
      </w:r>
      <w:r w:rsidR="002F5E8A" w:rsidRPr="00E06E35">
        <w:rPr>
          <w:b/>
        </w:rPr>
        <w:t>.</w:t>
      </w:r>
      <w:r w:rsidR="002F5E8A">
        <w:t xml:space="preserve"> </w:t>
      </w:r>
      <w:r w:rsidR="00F8045C">
        <w:t>Сектору</w:t>
      </w:r>
      <w:r w:rsidR="00506276" w:rsidRPr="000525EC">
        <w:t xml:space="preserve"> </w:t>
      </w:r>
      <w:r w:rsidR="008B1B34">
        <w:t>по</w:t>
      </w:r>
      <w:r w:rsidR="00D14D63" w:rsidRPr="00D14D63">
        <w:t xml:space="preserve"> </w:t>
      </w:r>
      <w:r w:rsidR="00D14D63" w:rsidRPr="00C248EE">
        <w:t>информационным технологиям и программного обеспечения</w:t>
      </w:r>
      <w:r w:rsidR="008B1B34">
        <w:t xml:space="preserve"> администрации ЕМР</w:t>
      </w:r>
      <w:r w:rsidR="00506276" w:rsidRPr="000525EC">
        <w:t xml:space="preserve"> </w:t>
      </w:r>
      <w:proofErr w:type="gramStart"/>
      <w:r w:rsidR="00506276" w:rsidRPr="000525EC">
        <w:t>разместить</w:t>
      </w:r>
      <w:proofErr w:type="gramEnd"/>
      <w:r w:rsidR="00506276" w:rsidRPr="000525EC">
        <w:t xml:space="preserve"> настоящее постановление на официальном сайте администрации </w:t>
      </w:r>
      <w:proofErr w:type="spellStart"/>
      <w:r w:rsidR="00506276" w:rsidRPr="000525EC">
        <w:t>Ершовского</w:t>
      </w:r>
      <w:proofErr w:type="spellEnd"/>
      <w:r w:rsidR="00506276" w:rsidRPr="000525EC">
        <w:t xml:space="preserve"> муниципального района Саратовской области</w:t>
      </w:r>
      <w:r w:rsidR="00D14D63">
        <w:t xml:space="preserve"> в сети Интернет</w:t>
      </w:r>
      <w:r w:rsidR="00506276" w:rsidRPr="000525EC">
        <w:t>.</w:t>
      </w:r>
    </w:p>
    <w:p w:rsidR="00506276" w:rsidRPr="000525EC" w:rsidRDefault="009223E3" w:rsidP="002F5E8A">
      <w:pPr>
        <w:shd w:val="clear" w:color="auto" w:fill="FFFFFF"/>
        <w:tabs>
          <w:tab w:val="left" w:pos="709"/>
        </w:tabs>
        <w:suppressAutoHyphens/>
        <w:autoSpaceDE w:val="0"/>
        <w:snapToGrid w:val="0"/>
        <w:spacing w:before="108" w:after="108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proofErr w:type="gramStart"/>
      <w:r w:rsidR="00506276" w:rsidRPr="000525EC">
        <w:t>Контроль за</w:t>
      </w:r>
      <w:proofErr w:type="gramEnd"/>
      <w:r w:rsidR="00506276" w:rsidRPr="000525EC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06276" w:rsidRPr="000525EC">
        <w:t>Ершовского</w:t>
      </w:r>
      <w:proofErr w:type="spellEnd"/>
      <w:r w:rsidR="00506276" w:rsidRPr="000525EC">
        <w:t xml:space="preserve"> муниципального района.</w:t>
      </w: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both"/>
      </w:pPr>
      <w:r w:rsidRPr="000525EC">
        <w:t xml:space="preserve">Глава администрации                                               С.А. </w:t>
      </w:r>
      <w:proofErr w:type="spellStart"/>
      <w:r w:rsidRPr="000525EC">
        <w:t>Зубрицкая</w:t>
      </w:r>
      <w:proofErr w:type="spellEnd"/>
    </w:p>
    <w:p w:rsidR="00506276" w:rsidRPr="000525EC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shd w:val="clear" w:color="auto" w:fill="FFFFFF"/>
        <w:autoSpaceDE w:val="0"/>
        <w:snapToGrid w:val="0"/>
        <w:spacing w:before="108" w:after="108"/>
        <w:jc w:val="center"/>
      </w:pPr>
    </w:p>
    <w:p w:rsidR="00506276" w:rsidRDefault="00506276" w:rsidP="00506276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276" w:rsidRDefault="00506276" w:rsidP="00506276">
      <w:pPr>
        <w:jc w:val="center"/>
      </w:pPr>
    </w:p>
    <w:p w:rsidR="00506276" w:rsidRDefault="00506276" w:rsidP="00506276">
      <w:pPr>
        <w:jc w:val="center"/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B77630" w:rsidRDefault="00B77630" w:rsidP="007968C7">
      <w:pPr>
        <w:pStyle w:val="ConsPlusNormal"/>
        <w:widowControl/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506276" w:rsidRPr="00B8164A" w:rsidRDefault="00506276" w:rsidP="009402AF">
      <w:pPr>
        <w:pStyle w:val="ConsPlusNormal"/>
        <w:widowControl/>
        <w:ind w:left="5387" w:firstLine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506276" w:rsidRPr="00B8164A" w:rsidRDefault="00506276" w:rsidP="00506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</w:pPr>
    </w:p>
    <w:p w:rsidR="00A60C0A" w:rsidRDefault="00A60C0A" w:rsidP="00506276">
      <w:pPr>
        <w:tabs>
          <w:tab w:val="left" w:pos="0"/>
          <w:tab w:val="left" w:pos="5103"/>
        </w:tabs>
        <w:ind w:right="4534"/>
        <w:jc w:val="both"/>
        <w:sectPr w:rsidR="00A60C0A" w:rsidSect="00CC4CCF">
          <w:foot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09" w:gutter="0"/>
          <w:cols w:space="720"/>
          <w:docGrid w:linePitch="381"/>
        </w:sectPr>
      </w:pPr>
    </w:p>
    <w:p w:rsidR="00A60C0A" w:rsidRDefault="00291876" w:rsidP="00291876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 к программе</w:t>
      </w:r>
    </w:p>
    <w:p w:rsidR="00A60C0A" w:rsidRDefault="00A60C0A" w:rsidP="00A60C0A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A60C0A" w:rsidRDefault="00A60C0A" w:rsidP="00A60C0A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A60C0A" w:rsidRPr="00ED3B71" w:rsidRDefault="00A60C0A" w:rsidP="00A60C0A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до 2016 года</w:t>
      </w:r>
    </w:p>
    <w:p w:rsidR="00A60C0A" w:rsidRPr="00905B48" w:rsidRDefault="00A60C0A" w:rsidP="00A60C0A">
      <w:pPr>
        <w:pStyle w:val="ConsPlusNonformat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905B4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60C0A" w:rsidRDefault="00A60C0A" w:rsidP="00A60C0A">
      <w:pPr>
        <w:jc w:val="center"/>
        <w:outlineLvl w:val="1"/>
      </w:pPr>
    </w:p>
    <w:tbl>
      <w:tblPr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1559"/>
        <w:gridCol w:w="1418"/>
        <w:gridCol w:w="1417"/>
        <w:gridCol w:w="1418"/>
        <w:gridCol w:w="1275"/>
      </w:tblGrid>
      <w:tr w:rsidR="00A60C0A" w:rsidRPr="00905B48" w:rsidTr="005C37CD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05B48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5B4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905B4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A60C0A" w:rsidRPr="00905B48" w:rsidTr="005C37CD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2012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2013</w:t>
            </w:r>
            <w:r w:rsidRPr="00905B4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6DF1">
              <w:rPr>
                <w:rFonts w:eastAsia="Calibri"/>
                <w:sz w:val="24"/>
                <w:szCs w:val="24"/>
                <w:lang w:eastAsia="en-US"/>
              </w:rPr>
              <w:t>2016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A60C0A" w:rsidRPr="00905B48" w:rsidTr="005C37CD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5B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0C0A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BE6D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D27B7" w:rsidRDefault="00A60C0A" w:rsidP="005C37CD">
            <w:pPr>
              <w:snapToGrid w:val="0"/>
              <w:spacing w:line="216" w:lineRule="auto"/>
            </w:pPr>
            <w:r>
              <w:t>С</w:t>
            </w:r>
            <w:r w:rsidRPr="00BD27B7">
              <w:t>троительство дорожного полотна  с твердым  покрытием до села Миха</w:t>
            </w:r>
            <w:r w:rsidRPr="00BD27B7">
              <w:t>й</w:t>
            </w:r>
            <w:r w:rsidRPr="00BD27B7">
              <w:t xml:space="preserve">ловка </w:t>
            </w:r>
            <w:r>
              <w:t xml:space="preserve">и села Васильевка </w:t>
            </w:r>
            <w:proofErr w:type="spellStart"/>
            <w:r w:rsidRPr="00BD27B7">
              <w:t>Ершовского</w:t>
            </w:r>
            <w:proofErr w:type="spellEnd"/>
            <w:r w:rsidRPr="00BD27B7">
              <w:t xml:space="preserve"> муниципального района   </w:t>
            </w:r>
          </w:p>
          <w:p w:rsidR="00A60C0A" w:rsidRPr="00BE6DF1" w:rsidRDefault="00A60C0A" w:rsidP="005C37CD">
            <w:pPr>
              <w:pStyle w:val="ConsPlusCell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</w:tr>
      <w:tr w:rsidR="00A60C0A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D27B7" w:rsidRDefault="00A60C0A" w:rsidP="005C37CD">
            <w:pPr>
              <w:snapToGrid w:val="0"/>
              <w:spacing w:line="216" w:lineRule="auto"/>
            </w:pPr>
            <w:r>
              <w:t>П</w:t>
            </w:r>
            <w:r w:rsidRPr="00BD27B7">
              <w:t xml:space="preserve">овышение транспортной доступности до села Михайловка </w:t>
            </w:r>
            <w:r>
              <w:t>и села Васильевка</w:t>
            </w:r>
            <w:r w:rsidRPr="00BD27B7">
              <w:t xml:space="preserve"> </w:t>
            </w:r>
            <w:proofErr w:type="spellStart"/>
            <w:r w:rsidRPr="00BD27B7">
              <w:t>Ершовского</w:t>
            </w:r>
            <w:proofErr w:type="spellEnd"/>
            <w:r w:rsidRPr="00BD27B7">
              <w:t xml:space="preserve"> района и технического уровня транспортной инфраструктуры</w:t>
            </w:r>
          </w:p>
          <w:p w:rsidR="00A60C0A" w:rsidRDefault="00A60C0A" w:rsidP="005C37CD">
            <w:pPr>
              <w:pStyle w:val="ConsPlusCel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</w:tr>
      <w:tr w:rsidR="00A60C0A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4C1EA2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C20631" w:rsidRDefault="00A60C0A" w:rsidP="005C37CD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технического состояния дорожной сети </w:t>
            </w:r>
            <w:proofErr w:type="spellStart"/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Ершовского</w:t>
            </w:r>
            <w:proofErr w:type="spellEnd"/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района и ее обустройство.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A60C0A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A60C0A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905B48" w:rsidRDefault="004C1EA2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C20631" w:rsidRDefault="00A60C0A" w:rsidP="005C37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инвентаризация автом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бильных дорог к населенным пунктам, расположенных на территории </w:t>
            </w:r>
            <w:proofErr w:type="spellStart"/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2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BE6DF1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4C1EA2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Pr="009223E3" w:rsidRDefault="004C1EA2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23E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3E3" w:rsidRPr="009223E3" w:rsidRDefault="009223E3" w:rsidP="009223E3">
            <w:r w:rsidRPr="009223E3">
              <w:t>Паспортизация дорог местного знач</w:t>
            </w:r>
            <w:r w:rsidRPr="009223E3">
              <w:t>е</w:t>
            </w:r>
            <w:r w:rsidRPr="009223E3">
              <w:t>ния общего пользования в границах населенных пунктов муниципального района.</w:t>
            </w:r>
          </w:p>
          <w:p w:rsidR="004C1EA2" w:rsidRPr="00C20631" w:rsidRDefault="004C1EA2" w:rsidP="005C37CD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Default="005C37CD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Pr="00BE6DF1" w:rsidRDefault="004C1EA2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Pr="00BE6DF1" w:rsidRDefault="004C1EA2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Default="00BF225E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Default="00BF225E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EA2" w:rsidRDefault="009223E3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</w:tr>
      <w:tr w:rsidR="00A60C0A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784080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57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80" w:rsidRPr="001857F9" w:rsidRDefault="00784080" w:rsidP="00784080">
            <w:pPr>
              <w:jc w:val="both"/>
            </w:pPr>
            <w:r w:rsidRPr="001857F9">
              <w:t>- Зимнее содержание  автомобильных дорог в границах муниципальных о</w:t>
            </w:r>
            <w:r w:rsidRPr="001857F9">
              <w:t>б</w:t>
            </w:r>
            <w:r w:rsidRPr="001857F9">
              <w:t xml:space="preserve">разований </w:t>
            </w:r>
            <w:proofErr w:type="spellStart"/>
            <w:r w:rsidRPr="001857F9">
              <w:t>Ершовского</w:t>
            </w:r>
            <w:proofErr w:type="spellEnd"/>
            <w:r w:rsidRPr="001857F9">
              <w:t xml:space="preserve"> района;</w:t>
            </w:r>
          </w:p>
          <w:p w:rsidR="00A60C0A" w:rsidRPr="001857F9" w:rsidRDefault="00A60C0A" w:rsidP="0070252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A60C0A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0A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233,7</w:t>
            </w:r>
          </w:p>
        </w:tc>
      </w:tr>
      <w:tr w:rsidR="00702520" w:rsidRPr="00905B48" w:rsidTr="005C37C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702520" w:rsidP="005C37C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57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702520" w:rsidP="00702520">
            <w:r w:rsidRPr="001857F9">
              <w:t>- Ямочный ремонт дорожного покр</w:t>
            </w:r>
            <w:r w:rsidRPr="001857F9">
              <w:t>ы</w:t>
            </w:r>
            <w:r w:rsidRPr="001857F9">
              <w:t xml:space="preserve">тия автомобильных дорог в границах муниципальных образований </w:t>
            </w:r>
            <w:proofErr w:type="spellStart"/>
            <w:r w:rsidRPr="001857F9">
              <w:t>Ершо</w:t>
            </w:r>
            <w:r w:rsidRPr="001857F9">
              <w:t>в</w:t>
            </w:r>
            <w:r w:rsidRPr="001857F9">
              <w:t>ского</w:t>
            </w:r>
            <w:proofErr w:type="spellEnd"/>
            <w:r w:rsidRPr="001857F9">
              <w:t xml:space="preserve"> района.</w:t>
            </w:r>
          </w:p>
          <w:p w:rsidR="00702520" w:rsidRPr="001857F9" w:rsidRDefault="00702520" w:rsidP="00784080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E06E35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702520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E06E35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E06E35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520" w:rsidRPr="001857F9" w:rsidRDefault="00E06E35" w:rsidP="005C37CD">
            <w:pPr>
              <w:pStyle w:val="ConsPlusCell"/>
              <w:jc w:val="center"/>
              <w:rPr>
                <w:rFonts w:eastAsia="Calibri"/>
                <w:lang w:eastAsia="en-US"/>
              </w:rPr>
            </w:pPr>
            <w:r w:rsidRPr="001857F9">
              <w:rPr>
                <w:rFonts w:eastAsia="Calibri"/>
                <w:lang w:eastAsia="en-US"/>
              </w:rPr>
              <w:t>100</w:t>
            </w:r>
          </w:p>
        </w:tc>
      </w:tr>
    </w:tbl>
    <w:p w:rsidR="00A60C0A" w:rsidRPr="0093271B" w:rsidRDefault="00A60C0A" w:rsidP="00A60C0A">
      <w:pPr>
        <w:rPr>
          <w:sz w:val="2"/>
          <w:szCs w:val="2"/>
        </w:rPr>
      </w:pPr>
    </w:p>
    <w:p w:rsidR="00A60C0A" w:rsidRDefault="00A60C0A" w:rsidP="00A60C0A"/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6E41" w:rsidRDefault="00F16E41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773" w:rsidRDefault="00705773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773" w:rsidRDefault="00705773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773" w:rsidRDefault="00705773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773" w:rsidRDefault="00705773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773" w:rsidRDefault="00705773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0C0A" w:rsidRDefault="00A60C0A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№2 к программе</w:t>
      </w:r>
    </w:p>
    <w:p w:rsidR="00A60C0A" w:rsidRDefault="00A60C0A" w:rsidP="00A60C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0A" w:rsidRPr="00970606" w:rsidRDefault="00A60C0A" w:rsidP="00A60C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0C0A" w:rsidRPr="00DF6841" w:rsidRDefault="00A60C0A" w:rsidP="00A60C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06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Pr="00DF684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60C0A" w:rsidRPr="00970606" w:rsidRDefault="00A60C0A" w:rsidP="00A60C0A">
      <w:pPr>
        <w:pStyle w:val="ConsPlusNormal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</w:t>
      </w:r>
      <w:proofErr w:type="spellEnd"/>
      <w:r w:rsidRPr="00DF68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до 2016 года</w:t>
      </w:r>
    </w:p>
    <w:p w:rsidR="00A60C0A" w:rsidRDefault="00A60C0A" w:rsidP="00A60C0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A60C0A" w:rsidRDefault="00A60C0A" w:rsidP="00A60C0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3256"/>
        <w:gridCol w:w="2124"/>
        <w:gridCol w:w="2016"/>
      </w:tblGrid>
      <w:tr w:rsidR="00A60C0A" w:rsidTr="005C37CD">
        <w:trPr>
          <w:trHeight w:val="261"/>
        </w:trPr>
        <w:tc>
          <w:tcPr>
            <w:tcW w:w="8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60C0A" w:rsidTr="005C37CD">
        <w:trPr>
          <w:trHeight w:val="295"/>
        </w:trPr>
        <w:tc>
          <w:tcPr>
            <w:tcW w:w="8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jc w:val="center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EF7D98" w:rsidRDefault="00A60C0A" w:rsidP="005C37C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A60C0A" w:rsidTr="005C37CD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DF6841" w:rsidRDefault="00A60C0A" w:rsidP="005C37CD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F6841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строительство (реконструкция) дорог общего пользования местного значения </w:t>
            </w:r>
            <w:proofErr w:type="spellStart"/>
            <w:r w:rsidRPr="00DF6841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DF68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твердым покрытием до сельских населенных пунктов, не имеющих круглогодичной связи с сетью автомобильных дорог общего пользования».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F57358" w:rsidRDefault="00A60C0A" w:rsidP="005C37CD">
            <w:pPr>
              <w:snapToGrid w:val="0"/>
              <w:spacing w:line="216" w:lineRule="auto"/>
            </w:pPr>
            <w:r w:rsidRPr="00F57358">
              <w:t>1.</w:t>
            </w:r>
            <w:r w:rsidRPr="00F57358">
              <w:rPr>
                <w:spacing w:val="-12"/>
              </w:rPr>
              <w:t xml:space="preserve">  </w:t>
            </w:r>
            <w:r w:rsidRPr="00F57358">
              <w:t xml:space="preserve">Строительство дороги общего пользования местного значения  с твердым  покрытием </w:t>
            </w:r>
            <w:proofErr w:type="gramStart"/>
            <w:r w:rsidRPr="00F57358">
              <w:t>до</w:t>
            </w:r>
            <w:proofErr w:type="gramEnd"/>
            <w:r w:rsidRPr="00F57358">
              <w:t xml:space="preserve"> </w:t>
            </w:r>
            <w:proofErr w:type="gramStart"/>
            <w:r w:rsidRPr="00F57358">
              <w:t>с</w:t>
            </w:r>
            <w:proofErr w:type="gramEnd"/>
            <w:r w:rsidRPr="00F57358">
              <w:t xml:space="preserve">. Михайловка </w:t>
            </w:r>
            <w:proofErr w:type="spellStart"/>
            <w:r w:rsidRPr="00F57358">
              <w:t>Ершовского</w:t>
            </w:r>
            <w:proofErr w:type="spellEnd"/>
            <w:r w:rsidRPr="00F57358">
              <w:t xml:space="preserve"> муниц</w:t>
            </w:r>
            <w:r w:rsidRPr="00F57358">
              <w:t>и</w:t>
            </w:r>
            <w:r w:rsidRPr="00F57358">
              <w:t xml:space="preserve">пального района –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57358">
                <w:t>0,6 км</w:t>
              </w:r>
            </w:smartTag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F57358" w:rsidRDefault="00A60C0A" w:rsidP="005C37CD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58">
              <w:rPr>
                <w:rFonts w:ascii="Times New Roman" w:hAnsi="Times New Roman"/>
                <w:sz w:val="24"/>
                <w:szCs w:val="24"/>
              </w:rPr>
              <w:t xml:space="preserve">Отдел ЖКХ, транспорта и связи  администрации </w:t>
            </w:r>
            <w:proofErr w:type="spellStart"/>
            <w:r w:rsidRPr="00F57358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F5735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8F278B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8F278B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F57358" w:rsidRDefault="00A60C0A" w:rsidP="005C37CD">
            <w:pPr>
              <w:tabs>
                <w:tab w:val="left" w:pos="470"/>
              </w:tabs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F57358" w:rsidRDefault="00A60C0A" w:rsidP="005C3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358">
              <w:rPr>
                <w:bCs/>
                <w:sz w:val="24"/>
                <w:szCs w:val="24"/>
              </w:rPr>
              <w:t xml:space="preserve"> </w:t>
            </w:r>
            <w:r w:rsidRPr="00F5735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общего пользования местного значения  с твердым  покрытием </w:t>
            </w:r>
            <w:proofErr w:type="gramStart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 xml:space="preserve">. Васильевка </w:t>
            </w:r>
            <w:proofErr w:type="spellStart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F573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–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F57358">
                <w:rPr>
                  <w:rFonts w:ascii="Times New Roman" w:hAnsi="Times New Roman" w:cs="Times New Roman"/>
                  <w:sz w:val="24"/>
                  <w:szCs w:val="24"/>
                </w:rPr>
                <w:t>1,3 км</w:t>
              </w:r>
            </w:smartTag>
          </w:p>
          <w:p w:rsidR="00A60C0A" w:rsidRDefault="00A60C0A" w:rsidP="005C37C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0342B" w:rsidRDefault="00A60C0A" w:rsidP="005C37CD">
            <w:pPr>
              <w:outlineLvl w:val="1"/>
            </w:pPr>
            <w:r w:rsidRPr="0030342B">
              <w:t xml:space="preserve">Отдел ЖКХ, транспорта и связи  администрации </w:t>
            </w:r>
            <w:proofErr w:type="spellStart"/>
            <w:r w:rsidRPr="0030342B">
              <w:t>Ершовского</w:t>
            </w:r>
            <w:proofErr w:type="spellEnd"/>
            <w:r w:rsidRPr="0030342B">
              <w:t xml:space="preserve"> муниц</w:t>
            </w:r>
            <w:r w:rsidRPr="0030342B">
              <w:t>и</w:t>
            </w:r>
            <w:r w:rsidRPr="0030342B">
              <w:t>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60C0A" w:rsidTr="005C37CD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DF6841" w:rsidRDefault="00A60C0A" w:rsidP="005C37CD">
            <w:pPr>
              <w:pStyle w:val="ConsPlusNormal"/>
              <w:widowControl/>
              <w:tabs>
                <w:tab w:val="left" w:pos="317"/>
              </w:tabs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DF6841">
              <w:rPr>
                <w:rFonts w:ascii="Times New Roman" w:hAnsi="Times New Roman"/>
                <w:sz w:val="24"/>
                <w:szCs w:val="24"/>
              </w:rPr>
              <w:t>«Капитальный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фонда»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snapToGrid w:val="0"/>
              <w:spacing w:line="216" w:lineRule="auto"/>
            </w:pPr>
          </w:p>
          <w:p w:rsidR="00A60C0A" w:rsidRPr="00E06E35" w:rsidRDefault="00A60C0A" w:rsidP="00F1733F">
            <w:pPr>
              <w:snapToGrid w:val="0"/>
              <w:spacing w:line="216" w:lineRule="auto"/>
            </w:pPr>
            <w:r w:rsidRPr="00E06E35">
              <w:t>1.</w:t>
            </w:r>
            <w:r w:rsidR="00F1733F" w:rsidRPr="00E06E35">
              <w:t xml:space="preserve"> Зимнее содержание  </w:t>
            </w:r>
            <w:proofErr w:type="spellStart"/>
            <w:r w:rsidR="00F1733F" w:rsidRPr="00E06E35">
              <w:t>автоподъездов</w:t>
            </w:r>
            <w:proofErr w:type="spellEnd"/>
            <w:r w:rsidR="00F1733F" w:rsidRPr="00E06E35">
              <w:t xml:space="preserve"> </w:t>
            </w:r>
            <w:r w:rsidRPr="00E06E35">
              <w:t xml:space="preserve"> к </w:t>
            </w:r>
            <w:r w:rsidR="00F1733F" w:rsidRPr="00E06E35">
              <w:t>населенным</w:t>
            </w:r>
            <w:r w:rsidR="00624D29" w:rsidRPr="00E06E35">
              <w:t xml:space="preserve"> пунктам </w:t>
            </w:r>
            <w:proofErr w:type="gramStart"/>
            <w:r w:rsidR="00624D29" w:rsidRPr="00E06E35">
              <w:t>находящихся</w:t>
            </w:r>
            <w:proofErr w:type="gramEnd"/>
            <w:r w:rsidR="00624D29" w:rsidRPr="00E06E35">
              <w:t xml:space="preserve">  в собственности </w:t>
            </w:r>
            <w:proofErr w:type="spellStart"/>
            <w:r w:rsidR="00624D29" w:rsidRPr="00E06E35">
              <w:t>Ершовского</w:t>
            </w:r>
            <w:proofErr w:type="spellEnd"/>
            <w:r w:rsidR="00624D29" w:rsidRPr="00E06E35">
              <w:t xml:space="preserve"> муниципального района</w:t>
            </w:r>
            <w:r w:rsidR="00F1733F" w:rsidRPr="00E06E35"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/>
                <w:sz w:val="24"/>
                <w:szCs w:val="24"/>
              </w:rPr>
              <w:t xml:space="preserve">Отдел ЖКХ, транспорта и связи  администрации </w:t>
            </w:r>
            <w:proofErr w:type="spellStart"/>
            <w:r w:rsidRPr="00E06E35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06E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C0A" w:rsidRPr="00E06E35" w:rsidRDefault="00A60C0A" w:rsidP="005C37CD">
            <w:r w:rsidRPr="00E06E35">
              <w:t xml:space="preserve">2.Зимнее содержание  </w:t>
            </w:r>
            <w:proofErr w:type="spellStart"/>
            <w:r w:rsidRPr="00E06E35">
              <w:t>автоподъезда</w:t>
            </w:r>
            <w:proofErr w:type="spellEnd"/>
            <w:r w:rsidRPr="00E06E35">
              <w:t xml:space="preserve"> к с. Малый Перелаз от а/</w:t>
            </w:r>
            <w:proofErr w:type="spellStart"/>
            <w:r w:rsidRPr="00E06E35">
              <w:t>д</w:t>
            </w:r>
            <w:proofErr w:type="spellEnd"/>
            <w:r w:rsidRPr="00E06E35">
              <w:t xml:space="preserve"> А/</w:t>
            </w:r>
            <w:proofErr w:type="spellStart"/>
            <w:proofErr w:type="gramStart"/>
            <w:r w:rsidRPr="00E06E35">
              <w:t>п</w:t>
            </w:r>
            <w:proofErr w:type="spellEnd"/>
            <w:proofErr w:type="gramEnd"/>
            <w:r w:rsidRPr="00E06E35">
              <w:t xml:space="preserve"> к п. </w:t>
            </w:r>
            <w:proofErr w:type="spellStart"/>
            <w:r w:rsidRPr="00E06E35">
              <w:t>Кушумский</w:t>
            </w:r>
            <w:proofErr w:type="spellEnd"/>
            <w:r w:rsidRPr="00E06E35">
              <w:t xml:space="preserve"> от а/</w:t>
            </w:r>
            <w:proofErr w:type="spellStart"/>
            <w:r w:rsidRPr="00E06E35">
              <w:t>д</w:t>
            </w:r>
            <w:proofErr w:type="spellEnd"/>
            <w:r w:rsidRPr="00E06E35">
              <w:t xml:space="preserve"> Ершов-Чапаевка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E06E35">
                <w:t>0,9 км</w:t>
              </w:r>
            </w:smartTag>
            <w:r w:rsidRPr="00E06E35"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/>
                <w:sz w:val="24"/>
                <w:szCs w:val="24"/>
              </w:rPr>
              <w:t xml:space="preserve">Отдел ЖКХ, транспорта и связи  администрации </w:t>
            </w:r>
            <w:proofErr w:type="spellStart"/>
            <w:r w:rsidRPr="00E06E35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E06E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06E35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/>
          <w:p w:rsidR="00A60C0A" w:rsidRPr="00E74B4C" w:rsidRDefault="00A60C0A" w:rsidP="00E74B4C">
            <w:pPr>
              <w:rPr>
                <w:color w:val="FF0000"/>
              </w:rPr>
            </w:pPr>
            <w:r w:rsidRPr="00E74B4C">
              <w:rPr>
                <w:color w:val="FF0000"/>
              </w:rPr>
              <w:t xml:space="preserve">3.Ямочный ремонт дорожного покрытия </w:t>
            </w:r>
            <w:r w:rsidR="00E74B4C" w:rsidRPr="00E74B4C">
              <w:rPr>
                <w:color w:val="FF0000"/>
              </w:rPr>
              <w:t xml:space="preserve"> </w:t>
            </w:r>
            <w:proofErr w:type="spellStart"/>
            <w:r w:rsidR="00E74B4C" w:rsidRPr="00E74B4C">
              <w:rPr>
                <w:color w:val="FF0000"/>
              </w:rPr>
              <w:t>автоподъезда</w:t>
            </w:r>
            <w:proofErr w:type="spellEnd"/>
            <w:r w:rsidR="00E74B4C" w:rsidRPr="00E74B4C">
              <w:rPr>
                <w:color w:val="FF0000"/>
              </w:rPr>
              <w:t xml:space="preserve"> п</w:t>
            </w:r>
            <w:proofErr w:type="gramStart"/>
            <w:r w:rsidR="00E74B4C" w:rsidRPr="00E74B4C">
              <w:rPr>
                <w:color w:val="FF0000"/>
              </w:rPr>
              <w:t>.П</w:t>
            </w:r>
            <w:proofErr w:type="gramEnd"/>
            <w:r w:rsidR="00E74B4C" w:rsidRPr="00E74B4C">
              <w:rPr>
                <w:color w:val="FF0000"/>
              </w:rPr>
              <w:t xml:space="preserve">олуденный от </w:t>
            </w:r>
            <w:r w:rsidRPr="00E74B4C">
              <w:rPr>
                <w:color w:val="FF0000"/>
              </w:rPr>
              <w:t>а/</w:t>
            </w:r>
            <w:proofErr w:type="spellStart"/>
            <w:r w:rsidRPr="00E74B4C">
              <w:rPr>
                <w:color w:val="FF0000"/>
              </w:rPr>
              <w:t>д</w:t>
            </w:r>
            <w:proofErr w:type="spellEnd"/>
            <w:r w:rsidRPr="00E74B4C">
              <w:rPr>
                <w:color w:val="FF0000"/>
              </w:rPr>
              <w:t xml:space="preserve"> </w:t>
            </w:r>
            <w:r w:rsidR="00E74B4C" w:rsidRPr="00E74B4C">
              <w:rPr>
                <w:color w:val="FF0000"/>
              </w:rPr>
              <w:t>Ершов-Чапаевка,</w:t>
            </w:r>
            <w:r w:rsidRPr="00E74B4C">
              <w:rPr>
                <w:color w:val="FF0000"/>
              </w:rPr>
              <w:t xml:space="preserve"> </w:t>
            </w:r>
            <w:r w:rsidR="00E74B4C" w:rsidRPr="00E74B4C">
              <w:rPr>
                <w:color w:val="FF0000"/>
              </w:rPr>
              <w:t xml:space="preserve"> 9,2</w:t>
            </w:r>
            <w:r w:rsidRPr="00E74B4C">
              <w:rPr>
                <w:color w:val="FF0000"/>
              </w:rPr>
              <w:t xml:space="preserve"> км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0342B" w:rsidRDefault="00A60C0A" w:rsidP="005C37CD">
            <w:pPr>
              <w:outlineLvl w:val="1"/>
            </w:pPr>
            <w:r w:rsidRPr="0030342B">
              <w:t xml:space="preserve">Отдел ЖКХ, транспорта и связи  администрации </w:t>
            </w:r>
            <w:proofErr w:type="spellStart"/>
            <w:r w:rsidRPr="0030342B">
              <w:t>Ершовского</w:t>
            </w:r>
            <w:proofErr w:type="spellEnd"/>
            <w:r w:rsidRPr="0030342B">
              <w:t xml:space="preserve"> муниц</w:t>
            </w:r>
            <w:r w:rsidRPr="0030342B">
              <w:t>и</w:t>
            </w:r>
            <w:r w:rsidRPr="0030342B">
              <w:t>пального района</w:t>
            </w:r>
          </w:p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74B4C" w:rsidRDefault="00A60C0A" w:rsidP="00D33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4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338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E74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E74B4C" w:rsidRDefault="00A60C0A" w:rsidP="00D33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4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338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E74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</w:tr>
      <w:tr w:rsidR="00A60C0A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F57358" w:rsidRDefault="00A60C0A" w:rsidP="005C37CD">
            <w:pPr>
              <w:ind w:firstLine="34"/>
            </w:pPr>
            <w:r>
              <w:rPr>
                <w:color w:val="000000"/>
              </w:rPr>
              <w:t>4.</w:t>
            </w:r>
            <w:r w:rsidRPr="00F57358">
              <w:rPr>
                <w:color w:val="000000"/>
              </w:rPr>
              <w:t>Техническая инвентаризация автомобильных дорог к населе</w:t>
            </w:r>
            <w:r w:rsidRPr="00F57358">
              <w:rPr>
                <w:color w:val="000000"/>
              </w:rPr>
              <w:t>н</w:t>
            </w:r>
            <w:r w:rsidRPr="00F57358">
              <w:rPr>
                <w:color w:val="000000"/>
              </w:rPr>
              <w:t xml:space="preserve">ным пунктам, расположенных на территории </w:t>
            </w:r>
            <w:proofErr w:type="spellStart"/>
            <w:r w:rsidRPr="00F57358">
              <w:rPr>
                <w:color w:val="000000"/>
              </w:rPr>
              <w:t>Ершовского</w:t>
            </w:r>
            <w:proofErr w:type="spellEnd"/>
            <w:r w:rsidRPr="00F57358">
              <w:rPr>
                <w:color w:val="000000"/>
              </w:rPr>
              <w:t xml:space="preserve"> мун</w:t>
            </w:r>
            <w:r w:rsidRPr="00F57358">
              <w:rPr>
                <w:color w:val="000000"/>
              </w:rPr>
              <w:t>и</w:t>
            </w:r>
            <w:r w:rsidRPr="00F57358">
              <w:rPr>
                <w:color w:val="000000"/>
              </w:rPr>
              <w:t>ципального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0342B" w:rsidRDefault="00A60C0A" w:rsidP="005C37CD">
            <w:pPr>
              <w:outlineLvl w:val="1"/>
            </w:pPr>
            <w:r w:rsidRPr="0030342B">
              <w:t xml:space="preserve">Отдел ЖКХ, транспорта и связи  администрации </w:t>
            </w:r>
            <w:proofErr w:type="spellStart"/>
            <w:r w:rsidRPr="0030342B">
              <w:t>Ершовского</w:t>
            </w:r>
            <w:proofErr w:type="spellEnd"/>
            <w:r w:rsidRPr="0030342B">
              <w:t xml:space="preserve"> муниц</w:t>
            </w:r>
            <w:r w:rsidRPr="0030342B">
              <w:t>и</w:t>
            </w:r>
            <w:r w:rsidRPr="0030342B">
              <w:t>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0A" w:rsidRDefault="00A60C0A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C20631" w:rsidTr="005C37CD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1" w:rsidRPr="00AD7869" w:rsidRDefault="00C2063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="00AD7869" w:rsidRPr="00AD7869">
              <w:rPr>
                <w:rFonts w:ascii="Times New Roman" w:hAnsi="Times New Roman" w:cs="Times New Roman"/>
                <w:sz w:val="24"/>
                <w:szCs w:val="24"/>
              </w:rPr>
              <w:t>«Паспортизация муниципальных автомобильных дорог местного значения общего пользования</w:t>
            </w:r>
            <w:r w:rsidR="00AD7869" w:rsidRPr="00AD7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7869" w:rsidRPr="00AD786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района»</w:t>
            </w:r>
          </w:p>
        </w:tc>
      </w:tr>
      <w:tr w:rsidR="00C20631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3" w:rsidRPr="009223E3" w:rsidRDefault="009223E3" w:rsidP="009223E3">
            <w:r w:rsidRPr="009223E3">
              <w:t>1.Паспортизация дорог местного значения общего пользования в границах населенных пунктов муниципального района.</w:t>
            </w:r>
          </w:p>
          <w:p w:rsidR="00C20631" w:rsidRPr="009223E3" w:rsidRDefault="00C20631" w:rsidP="00C20631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1" w:rsidRPr="009223E3" w:rsidRDefault="00C20631" w:rsidP="005C37CD">
            <w:pPr>
              <w:outlineLvl w:val="1"/>
            </w:pPr>
            <w:r w:rsidRPr="009223E3">
              <w:t xml:space="preserve">Отдел ЖКХ, транспорта и связи  администрации </w:t>
            </w:r>
            <w:proofErr w:type="spellStart"/>
            <w:r w:rsidRPr="009223E3">
              <w:t>Ершовского</w:t>
            </w:r>
            <w:proofErr w:type="spellEnd"/>
            <w:r w:rsidRPr="009223E3">
              <w:t xml:space="preserve"> муниц</w:t>
            </w:r>
            <w:r w:rsidRPr="009223E3">
              <w:t>и</w:t>
            </w:r>
            <w:r w:rsidRPr="009223E3">
              <w:t>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1" w:rsidRPr="009223E3" w:rsidRDefault="00C2063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1" w:rsidRPr="009223E3" w:rsidRDefault="00C2063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631D0" w:rsidTr="00F1733F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80" w:rsidRPr="00AD7869" w:rsidRDefault="00D631D0" w:rsidP="00784080">
            <w:pPr>
              <w:jc w:val="both"/>
              <w:outlineLvl w:val="1"/>
              <w:rPr>
                <w:sz w:val="24"/>
                <w:szCs w:val="24"/>
              </w:rPr>
            </w:pPr>
            <w:r w:rsidRPr="001857F9">
              <w:rPr>
                <w:bCs/>
                <w:sz w:val="24"/>
                <w:szCs w:val="24"/>
              </w:rPr>
              <w:t>Подпрограмма 4</w:t>
            </w:r>
            <w:r w:rsidR="00784080" w:rsidRPr="001857F9">
              <w:rPr>
                <w:bCs/>
                <w:sz w:val="24"/>
                <w:szCs w:val="24"/>
              </w:rPr>
              <w:t xml:space="preserve"> </w:t>
            </w:r>
            <w:r w:rsidR="00AD7869" w:rsidRPr="00AD7869">
              <w:rPr>
                <w:sz w:val="24"/>
                <w:szCs w:val="24"/>
                <w:lang w:eastAsia="ru-RU"/>
              </w:rPr>
              <w:t>«Капитальный ремонт, ремонт и содержание автомобильных дорог местного значения в границах населенных пунктов муниц</w:t>
            </w:r>
            <w:r w:rsidR="00AD7869" w:rsidRPr="00AD7869">
              <w:rPr>
                <w:sz w:val="24"/>
                <w:szCs w:val="24"/>
                <w:lang w:eastAsia="ru-RU"/>
              </w:rPr>
              <w:t>и</w:t>
            </w:r>
            <w:r w:rsidR="00AD7869" w:rsidRPr="00AD7869">
              <w:rPr>
                <w:sz w:val="24"/>
                <w:szCs w:val="24"/>
                <w:lang w:eastAsia="ru-RU"/>
              </w:rPr>
              <w:t>пального образования»</w:t>
            </w:r>
          </w:p>
          <w:p w:rsidR="00D631D0" w:rsidRPr="001857F9" w:rsidRDefault="00D631D0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11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Pr="001857F9" w:rsidRDefault="00E87611" w:rsidP="009223E3">
            <w:r w:rsidRPr="001857F9">
              <w:t xml:space="preserve">1.Содержание  автомобильных дорог в границах муниципальных образований </w:t>
            </w:r>
            <w:proofErr w:type="spellStart"/>
            <w:r w:rsidRPr="001857F9">
              <w:t>Ершовского</w:t>
            </w:r>
            <w:proofErr w:type="spellEnd"/>
            <w:r w:rsidRPr="001857F9">
              <w:t xml:space="preserve"> района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Default="00E87611">
            <w:r w:rsidRPr="005570DE">
              <w:t xml:space="preserve">Отдел ЖКХ, транспорта и связи  администрации </w:t>
            </w:r>
            <w:proofErr w:type="spellStart"/>
            <w:r w:rsidRPr="005570DE">
              <w:t>Ершовского</w:t>
            </w:r>
            <w:proofErr w:type="spellEnd"/>
            <w:r w:rsidRPr="005570DE">
              <w:t xml:space="preserve"> муниц</w:t>
            </w:r>
            <w:r w:rsidRPr="005570DE">
              <w:t>и</w:t>
            </w:r>
            <w:r w:rsidRPr="005570DE">
              <w:t>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Pr="009223E3" w:rsidRDefault="00E8761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Pr="009223E3" w:rsidRDefault="00E8761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7611" w:rsidTr="005C37CD"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Pr="001857F9" w:rsidRDefault="00E87611" w:rsidP="00702520">
            <w:r w:rsidRPr="001857F9">
              <w:t xml:space="preserve">2. Ямочный ремонт дорожного покрытия автомобильных дорог в границах муниципальных образований </w:t>
            </w:r>
            <w:proofErr w:type="spellStart"/>
            <w:r w:rsidRPr="001857F9">
              <w:t>Ершовского</w:t>
            </w:r>
            <w:proofErr w:type="spellEnd"/>
            <w:r w:rsidRPr="001857F9">
              <w:t xml:space="preserve"> района.</w:t>
            </w:r>
          </w:p>
          <w:p w:rsidR="00E87611" w:rsidRPr="001857F9" w:rsidRDefault="00E87611" w:rsidP="009223E3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Default="00E87611">
            <w:r w:rsidRPr="005570DE">
              <w:t xml:space="preserve">Отдел ЖКХ, транспорта и связи  администрации </w:t>
            </w:r>
            <w:proofErr w:type="spellStart"/>
            <w:r w:rsidRPr="005570DE">
              <w:t>Ершовского</w:t>
            </w:r>
            <w:proofErr w:type="spellEnd"/>
            <w:r w:rsidRPr="005570DE">
              <w:t xml:space="preserve"> муниц</w:t>
            </w:r>
            <w:r w:rsidRPr="005570DE">
              <w:t>и</w:t>
            </w:r>
            <w:r w:rsidRPr="005570DE">
              <w:t>пального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Default="00E8761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11" w:rsidRDefault="00E87611" w:rsidP="005C37C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A60C0A" w:rsidRDefault="00A60C0A" w:rsidP="00A60C0A">
      <w:pPr>
        <w:pStyle w:val="ConsPlusNonformat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№3 к программе</w:t>
      </w:r>
    </w:p>
    <w:p w:rsidR="00A60C0A" w:rsidRDefault="00A60C0A" w:rsidP="00A60C0A">
      <w:pPr>
        <w:jc w:val="right"/>
      </w:pPr>
    </w:p>
    <w:p w:rsidR="00A60C0A" w:rsidRPr="009B3FB4" w:rsidRDefault="00A60C0A" w:rsidP="00A60C0A">
      <w:pPr>
        <w:jc w:val="center"/>
        <w:rPr>
          <w:b/>
        </w:rPr>
      </w:pPr>
      <w:r w:rsidRPr="009B3FB4">
        <w:rPr>
          <w:b/>
        </w:rPr>
        <w:t>Сведения</w:t>
      </w:r>
    </w:p>
    <w:p w:rsidR="00A60C0A" w:rsidRPr="009B3FB4" w:rsidRDefault="00A60C0A" w:rsidP="00A60C0A">
      <w:pPr>
        <w:jc w:val="center"/>
      </w:pPr>
      <w:r w:rsidRPr="009B3FB4">
        <w:rPr>
          <w:b/>
        </w:rPr>
        <w:t>об объемах и источниках финансового обеспечения муниципальной программы</w:t>
      </w:r>
      <w:r w:rsidRPr="009B3FB4">
        <w:t xml:space="preserve"> </w:t>
      </w:r>
    </w:p>
    <w:p w:rsidR="00A60C0A" w:rsidRPr="00E31003" w:rsidRDefault="00A60C0A" w:rsidP="00A60C0A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транспортной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до 2016 года</w:t>
      </w:r>
    </w:p>
    <w:p w:rsidR="00A60C0A" w:rsidRDefault="00A60C0A" w:rsidP="00A60C0A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245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4"/>
        <w:gridCol w:w="1745"/>
        <w:gridCol w:w="1962"/>
        <w:gridCol w:w="1250"/>
        <w:gridCol w:w="1393"/>
        <w:gridCol w:w="1417"/>
        <w:gridCol w:w="1843"/>
      </w:tblGrid>
      <w:tr w:rsidR="00A60C0A" w:rsidTr="005C37CD">
        <w:tc>
          <w:tcPr>
            <w:tcW w:w="2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исполнитель, уч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стник)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вого обеспечения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го обесп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чения (вс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го), тыс. руб.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 том числе по годам реализации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36365F" w:rsidRDefault="00A60C0A" w:rsidP="005C37CD">
            <w:pPr>
              <w:pStyle w:val="a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36365F" w:rsidRDefault="00A60C0A" w:rsidP="005C37CD">
            <w:pPr>
              <w:pStyle w:val="a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36365F" w:rsidRDefault="00A60C0A" w:rsidP="005C37CD">
            <w:pPr>
              <w:pStyle w:val="a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36365F" w:rsidRDefault="00A60C0A" w:rsidP="005C37CD">
            <w:pPr>
              <w:pStyle w:val="af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</w:tr>
      <w:tr w:rsidR="00A60C0A" w:rsidTr="005C37C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eastAsia="Calibri" w:hAnsi="Times New Roman" w:cs="Times New Roman"/>
                <w:lang w:eastAsia="en-US"/>
              </w:rPr>
              <w:t xml:space="preserve">Развитие транспортной системы </w:t>
            </w:r>
            <w:proofErr w:type="spellStart"/>
            <w:r w:rsidRPr="0036365F">
              <w:rPr>
                <w:rFonts w:ascii="Times New Roman" w:eastAsia="Calibri" w:hAnsi="Times New Roman" w:cs="Times New Roman"/>
                <w:lang w:eastAsia="en-US"/>
              </w:rPr>
              <w:t>Ершовского</w:t>
            </w:r>
            <w:proofErr w:type="spellEnd"/>
            <w:r w:rsidRPr="0036365F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 до 2016 года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D631D0" w:rsidRDefault="001857F9" w:rsidP="009D07FA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25468,33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1857F9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F821EC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D631D0" w:rsidRDefault="00F821EC" w:rsidP="00F821EC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7684,10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 w:rsidR="00D14D63">
              <w:rPr>
                <w:rFonts w:ascii="Times New Roman" w:hAnsi="Times New Roman" w:cs="Times New Roman"/>
                <w:sz w:val="19"/>
                <w:szCs w:val="19"/>
              </w:rPr>
              <w:t>(в т.ч. за счет средств районного дорожн</w:t>
            </w:r>
            <w:r w:rsidR="00D14D63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D14D63">
              <w:rPr>
                <w:rFonts w:ascii="Times New Roman" w:hAnsi="Times New Roman" w:cs="Times New Roman"/>
                <w:sz w:val="19"/>
                <w:szCs w:val="19"/>
              </w:rPr>
              <w:t>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D631D0" w:rsidRDefault="001857F9" w:rsidP="001857F9">
            <w:pPr>
              <w:pStyle w:val="ConsPlusCell"/>
              <w:spacing w:line="235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11687,0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F16E41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F821EC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D631D0" w:rsidRDefault="00F16E41" w:rsidP="00F821EC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7684,10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60C0A" w:rsidRPr="00FF6730" w:rsidRDefault="00A60C0A" w:rsidP="005C37C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1857F9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13781,73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F821EC" w:rsidP="005C37CD">
            <w:pPr>
              <w:pStyle w:val="ConsPlusCell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F821EC" w:rsidP="00F821E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Default="00F821EC" w:rsidP="00F821E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A3E9D" w:rsidTr="005C37C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Pr="005D6566" w:rsidRDefault="003A3E9D" w:rsidP="005C37CD">
            <w:pPr>
              <w:pStyle w:val="af8"/>
            </w:pPr>
            <w:r w:rsidRPr="001D7C76">
              <w:rPr>
                <w:rFonts w:ascii="Times New Roman" w:hAnsi="Times New Roman"/>
                <w:b/>
              </w:rPr>
              <w:t xml:space="preserve">Подпрограмма 1 </w:t>
            </w:r>
            <w:r w:rsidRPr="005D6566">
              <w:rPr>
                <w:rFonts w:ascii="Times New Roman" w:hAnsi="Times New Roman"/>
              </w:rPr>
              <w:t>Прое</w:t>
            </w:r>
            <w:r w:rsidRPr="005D6566">
              <w:rPr>
                <w:rFonts w:ascii="Times New Roman" w:hAnsi="Times New Roman"/>
              </w:rPr>
              <w:t>к</w:t>
            </w:r>
            <w:r w:rsidRPr="005D6566">
              <w:rPr>
                <w:rFonts w:ascii="Times New Roman" w:hAnsi="Times New Roman"/>
              </w:rPr>
              <w:t>тирование и строител</w:t>
            </w:r>
            <w:r w:rsidRPr="005D6566">
              <w:rPr>
                <w:rFonts w:ascii="Times New Roman" w:hAnsi="Times New Roman"/>
              </w:rPr>
              <w:t>ь</w:t>
            </w:r>
            <w:r w:rsidRPr="005D6566">
              <w:rPr>
                <w:rFonts w:ascii="Times New Roman" w:hAnsi="Times New Roman"/>
              </w:rPr>
              <w:t>ство (реконструкция) д</w:t>
            </w:r>
            <w:r w:rsidRPr="005D6566">
              <w:rPr>
                <w:rFonts w:ascii="Times New Roman" w:hAnsi="Times New Roman"/>
              </w:rPr>
              <w:t>о</w:t>
            </w:r>
            <w:r w:rsidRPr="005D6566">
              <w:rPr>
                <w:rFonts w:ascii="Times New Roman" w:hAnsi="Times New Roman"/>
              </w:rPr>
              <w:t xml:space="preserve">рог общего пользования местного значения </w:t>
            </w:r>
            <w:proofErr w:type="spellStart"/>
            <w:r w:rsidRPr="005D6566">
              <w:rPr>
                <w:rFonts w:ascii="Times New Roman" w:hAnsi="Times New Roman"/>
              </w:rPr>
              <w:t>Е</w:t>
            </w:r>
            <w:r w:rsidRPr="005D6566">
              <w:rPr>
                <w:rFonts w:ascii="Times New Roman" w:hAnsi="Times New Roman"/>
              </w:rPr>
              <w:t>р</w:t>
            </w:r>
            <w:r w:rsidRPr="005D6566">
              <w:rPr>
                <w:rFonts w:ascii="Times New Roman" w:hAnsi="Times New Roman"/>
              </w:rPr>
              <w:t>шовского</w:t>
            </w:r>
            <w:proofErr w:type="spellEnd"/>
            <w:r w:rsidRPr="005D6566">
              <w:rPr>
                <w:rFonts w:ascii="Times New Roman" w:hAnsi="Times New Roman"/>
              </w:rPr>
              <w:t xml:space="preserve"> муниципал</w:t>
            </w:r>
            <w:r w:rsidRPr="005D6566">
              <w:rPr>
                <w:rFonts w:ascii="Times New Roman" w:hAnsi="Times New Roman"/>
              </w:rPr>
              <w:t>ь</w:t>
            </w:r>
            <w:r w:rsidRPr="005D6566">
              <w:rPr>
                <w:rFonts w:ascii="Times New Roman" w:hAnsi="Times New Roman"/>
              </w:rPr>
              <w:t>ного района с твердым покрытием до сельских населенных пунктов, не имеющих круглогоди</w:t>
            </w:r>
            <w:r w:rsidRPr="005D6566">
              <w:rPr>
                <w:rFonts w:ascii="Times New Roman" w:hAnsi="Times New Roman"/>
              </w:rPr>
              <w:t>ч</w:t>
            </w:r>
            <w:r w:rsidRPr="005D6566">
              <w:rPr>
                <w:rFonts w:ascii="Times New Roman" w:hAnsi="Times New Roman"/>
              </w:rPr>
              <w:t>ной связи с сетью авт</w:t>
            </w:r>
            <w:r w:rsidRPr="005D6566">
              <w:rPr>
                <w:rFonts w:ascii="Times New Roman" w:hAnsi="Times New Roman"/>
              </w:rPr>
              <w:t>о</w:t>
            </w:r>
            <w:r w:rsidRPr="005D6566">
              <w:rPr>
                <w:rFonts w:ascii="Times New Roman" w:hAnsi="Times New Roman"/>
              </w:rPr>
              <w:t>мобильных дорог общего пользования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9D" w:rsidRDefault="003A3E9D" w:rsidP="005C37C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36365F" w:rsidRDefault="003A3E9D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E87611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6884,5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544D66" w:rsidRDefault="003A3E9D" w:rsidP="001857F9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544D66">
              <w:rPr>
                <w:color w:val="FF0000"/>
                <w:sz w:val="24"/>
                <w:szCs w:val="24"/>
              </w:rPr>
              <w:t>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16E41" w:rsidRDefault="003A3E9D" w:rsidP="00E87611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A3E9D" w:rsidRPr="00F16E41" w:rsidRDefault="003A3E9D" w:rsidP="0042193D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A3E9D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36365F" w:rsidRDefault="003A3E9D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E87611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28,8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Default="003A3E9D" w:rsidP="001857F9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16E41" w:rsidRDefault="003A3E9D" w:rsidP="00E87611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A3E9D" w:rsidRPr="00F16E41" w:rsidRDefault="003A3E9D" w:rsidP="0042193D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A3E9D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36365F" w:rsidRDefault="003A3E9D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E87611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8761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F6730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16E41" w:rsidRDefault="003A3E9D" w:rsidP="00E87611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16E4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A3E9D" w:rsidRPr="00F16E41" w:rsidRDefault="003A3E9D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16E4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</w:tr>
      <w:tr w:rsidR="003A3E9D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36365F" w:rsidRDefault="003A3E9D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E87611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6855,7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Default="003A3E9D" w:rsidP="001857F9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16E41" w:rsidRDefault="003A3E9D" w:rsidP="00E87611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A3E9D" w:rsidRPr="00F16E41" w:rsidRDefault="003A3E9D" w:rsidP="003A3E9D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A3E9D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9D" w:rsidRDefault="003A3E9D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36365F" w:rsidRDefault="003A3E9D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E87611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8761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Pr="00FF6730" w:rsidRDefault="003A3E9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E9D" w:rsidRDefault="003A3E9D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3E9D" w:rsidRPr="00FF6730" w:rsidRDefault="003A3E9D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A3E9D" w:rsidRDefault="003A3E9D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A3E9D" w:rsidRPr="00FF6730" w:rsidRDefault="003A3E9D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rPr>
                <w:sz w:val="24"/>
                <w:szCs w:val="24"/>
              </w:rPr>
            </w:pPr>
            <w:r w:rsidRPr="0078190D">
              <w:rPr>
                <w:b/>
                <w:sz w:val="24"/>
                <w:szCs w:val="24"/>
              </w:rPr>
              <w:t>Мероприятие 1</w:t>
            </w:r>
            <w:r w:rsidRPr="0078190D">
              <w:rPr>
                <w:sz w:val="24"/>
                <w:szCs w:val="24"/>
              </w:rPr>
              <w:t>.</w:t>
            </w:r>
            <w:r w:rsidRPr="0078190D">
              <w:rPr>
                <w:spacing w:val="-12"/>
                <w:sz w:val="24"/>
                <w:szCs w:val="24"/>
              </w:rPr>
              <w:t xml:space="preserve">  </w:t>
            </w:r>
            <w:r w:rsidRPr="0078190D">
              <w:rPr>
                <w:sz w:val="24"/>
                <w:szCs w:val="24"/>
              </w:rPr>
              <w:t>Стро</w:t>
            </w:r>
            <w:r w:rsidRPr="0078190D">
              <w:rPr>
                <w:sz w:val="24"/>
                <w:szCs w:val="24"/>
              </w:rPr>
              <w:t>и</w:t>
            </w:r>
            <w:r w:rsidRPr="0078190D">
              <w:rPr>
                <w:sz w:val="24"/>
                <w:szCs w:val="24"/>
              </w:rPr>
              <w:t>тельство дороги общего пользования местного значения  с твердым  п</w:t>
            </w:r>
            <w:r w:rsidRPr="0078190D">
              <w:rPr>
                <w:sz w:val="24"/>
                <w:szCs w:val="24"/>
              </w:rPr>
              <w:t>о</w:t>
            </w:r>
            <w:r w:rsidRPr="0078190D">
              <w:rPr>
                <w:sz w:val="24"/>
                <w:szCs w:val="24"/>
              </w:rPr>
              <w:t xml:space="preserve">крытием </w:t>
            </w:r>
            <w:proofErr w:type="gramStart"/>
            <w:r w:rsidRPr="0078190D">
              <w:rPr>
                <w:sz w:val="24"/>
                <w:szCs w:val="24"/>
              </w:rPr>
              <w:t>до</w:t>
            </w:r>
            <w:proofErr w:type="gramEnd"/>
            <w:r w:rsidRPr="0078190D">
              <w:rPr>
                <w:sz w:val="24"/>
                <w:szCs w:val="24"/>
              </w:rPr>
              <w:t xml:space="preserve"> </w:t>
            </w:r>
            <w:proofErr w:type="gramStart"/>
            <w:r w:rsidRPr="0078190D">
              <w:rPr>
                <w:sz w:val="24"/>
                <w:szCs w:val="24"/>
              </w:rPr>
              <w:t>с</w:t>
            </w:r>
            <w:proofErr w:type="gramEnd"/>
            <w:r w:rsidRPr="0078190D">
              <w:rPr>
                <w:sz w:val="24"/>
                <w:szCs w:val="24"/>
              </w:rPr>
              <w:t>. Миха</w:t>
            </w:r>
            <w:r w:rsidRPr="0078190D">
              <w:rPr>
                <w:sz w:val="24"/>
                <w:szCs w:val="24"/>
              </w:rPr>
              <w:t>й</w:t>
            </w:r>
            <w:r w:rsidRPr="0078190D">
              <w:rPr>
                <w:sz w:val="24"/>
                <w:szCs w:val="24"/>
              </w:rPr>
              <w:t xml:space="preserve">ловка </w:t>
            </w:r>
            <w:proofErr w:type="spellStart"/>
            <w:r w:rsidRPr="0078190D">
              <w:rPr>
                <w:sz w:val="24"/>
                <w:szCs w:val="24"/>
              </w:rPr>
              <w:t>Ершовского</w:t>
            </w:r>
            <w:proofErr w:type="spellEnd"/>
            <w:r w:rsidRPr="0078190D">
              <w:rPr>
                <w:sz w:val="24"/>
                <w:szCs w:val="24"/>
              </w:rPr>
              <w:t xml:space="preserve"> мун</w:t>
            </w:r>
            <w:r w:rsidRPr="0078190D">
              <w:rPr>
                <w:sz w:val="24"/>
                <w:szCs w:val="24"/>
              </w:rPr>
              <w:t>и</w:t>
            </w:r>
            <w:r w:rsidRPr="0078190D">
              <w:rPr>
                <w:sz w:val="24"/>
                <w:szCs w:val="24"/>
              </w:rPr>
              <w:t>ципального района – 0,6 км ВЦП 1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E87611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6884,5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E87611" w:rsidP="00E87611">
            <w:pPr>
              <w:pStyle w:val="ConsPlusCell"/>
              <w:spacing w:line="235" w:lineRule="auto"/>
              <w:jc w:val="center"/>
              <w:rPr>
                <w:color w:val="FF0000"/>
                <w:sz w:val="24"/>
                <w:szCs w:val="24"/>
              </w:rPr>
            </w:pPr>
            <w:r w:rsidRPr="00544D66">
              <w:rPr>
                <w:color w:val="FF0000"/>
                <w:sz w:val="24"/>
                <w:szCs w:val="24"/>
              </w:rPr>
              <w:t>6884,5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E87611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E87611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28,8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E87611" w:rsidP="00E8761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E87611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E87611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8761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E87611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36365F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E87611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6855,7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Default="00E87611" w:rsidP="00E87611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E87611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44D66" w:rsidTr="00544D66">
        <w:trPr>
          <w:trHeight w:val="1122"/>
        </w:trPr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6" w:rsidRPr="0078190D" w:rsidRDefault="00544D66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6" w:rsidRDefault="00544D6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66" w:rsidRPr="0036365F" w:rsidRDefault="00544D66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66" w:rsidRPr="00E87611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8761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66" w:rsidRPr="00FF6730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D66" w:rsidRPr="00FF6730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544D66" w:rsidRPr="00FF6730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44D66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rPr>
                <w:sz w:val="24"/>
                <w:szCs w:val="24"/>
              </w:rPr>
            </w:pPr>
            <w:r w:rsidRPr="0078190D">
              <w:rPr>
                <w:b/>
                <w:sz w:val="24"/>
                <w:szCs w:val="24"/>
              </w:rPr>
              <w:t>Подпрограмма 2</w:t>
            </w:r>
            <w:r w:rsidRPr="0078190D">
              <w:rPr>
                <w:sz w:val="24"/>
                <w:szCs w:val="24"/>
              </w:rPr>
              <w:t xml:space="preserve"> Кап</w:t>
            </w:r>
            <w:r w:rsidRPr="0078190D">
              <w:rPr>
                <w:sz w:val="24"/>
                <w:szCs w:val="24"/>
              </w:rPr>
              <w:t>и</w:t>
            </w:r>
            <w:r w:rsidRPr="0078190D">
              <w:rPr>
                <w:sz w:val="24"/>
                <w:szCs w:val="24"/>
              </w:rPr>
              <w:t>тальный ремонт, ремонт и содержание автом</w:t>
            </w:r>
            <w:r w:rsidRPr="0078190D">
              <w:rPr>
                <w:sz w:val="24"/>
                <w:szCs w:val="24"/>
              </w:rPr>
              <w:t>о</w:t>
            </w:r>
            <w:r w:rsidRPr="0078190D">
              <w:rPr>
                <w:sz w:val="24"/>
                <w:szCs w:val="24"/>
              </w:rPr>
              <w:t>бильных дорог местного значения вне границ н</w:t>
            </w:r>
            <w:r w:rsidRPr="0078190D">
              <w:rPr>
                <w:sz w:val="24"/>
                <w:szCs w:val="24"/>
              </w:rPr>
              <w:t>а</w:t>
            </w:r>
            <w:r w:rsidRPr="0078190D">
              <w:rPr>
                <w:sz w:val="24"/>
                <w:szCs w:val="24"/>
              </w:rPr>
              <w:t>селенных пунктов в гр</w:t>
            </w:r>
            <w:r w:rsidRPr="0078190D">
              <w:rPr>
                <w:sz w:val="24"/>
                <w:szCs w:val="24"/>
              </w:rPr>
              <w:t>а</w:t>
            </w:r>
            <w:r w:rsidRPr="0078190D">
              <w:rPr>
                <w:sz w:val="24"/>
                <w:szCs w:val="24"/>
              </w:rPr>
              <w:t>ницах муниципального района, находящихся в муниципальной собс</w:t>
            </w:r>
            <w:r w:rsidRPr="0078190D">
              <w:rPr>
                <w:sz w:val="24"/>
                <w:szCs w:val="24"/>
              </w:rPr>
              <w:t>т</w:t>
            </w:r>
            <w:r w:rsidRPr="0078190D">
              <w:rPr>
                <w:sz w:val="24"/>
                <w:szCs w:val="24"/>
              </w:rPr>
              <w:t>венности за счет средств районного дорожного фонда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5C37C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624D29" w:rsidRDefault="006914A8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12457,63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3928F0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8974,03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3928F0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1924,9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0C0A" w:rsidRPr="0078190D" w:rsidRDefault="00F1472C" w:rsidP="00F1472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78190D">
              <w:rPr>
                <w:color w:val="FF0000"/>
                <w:sz w:val="24"/>
                <w:szCs w:val="24"/>
              </w:rPr>
              <w:t>1557,9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624D29" w:rsidRDefault="003928F0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5532,0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164878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78190D">
              <w:rPr>
                <w:color w:val="FF0000"/>
                <w:sz w:val="24"/>
                <w:szCs w:val="24"/>
              </w:rPr>
              <w:t>2048,8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3928F0" w:rsidP="003928F0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78190D" w:rsidRDefault="00F1472C" w:rsidP="00F1472C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78190D">
              <w:rPr>
                <w:color w:val="FF0000"/>
                <w:sz w:val="24"/>
                <w:szCs w:val="24"/>
              </w:rPr>
              <w:t>1557,9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3928F0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6926,03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3928F0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00" w:rsidRPr="0078190D" w:rsidRDefault="00A60C0A" w:rsidP="00C20604">
            <w:pPr>
              <w:rPr>
                <w:sz w:val="24"/>
                <w:szCs w:val="24"/>
              </w:rPr>
            </w:pPr>
            <w:r w:rsidRPr="006914A8">
              <w:rPr>
                <w:b/>
                <w:sz w:val="24"/>
                <w:szCs w:val="24"/>
              </w:rPr>
              <w:t>Мероприятие 1.</w:t>
            </w:r>
            <w:r w:rsidRPr="0078190D">
              <w:rPr>
                <w:sz w:val="24"/>
                <w:szCs w:val="24"/>
              </w:rPr>
              <w:t xml:space="preserve"> </w:t>
            </w:r>
            <w:r w:rsidR="00C20604" w:rsidRPr="0078190D">
              <w:rPr>
                <w:sz w:val="24"/>
                <w:szCs w:val="24"/>
              </w:rPr>
              <w:t>Кап</w:t>
            </w:r>
            <w:r w:rsidR="00C20604" w:rsidRPr="0078190D">
              <w:rPr>
                <w:sz w:val="24"/>
                <w:szCs w:val="24"/>
              </w:rPr>
              <w:t>и</w:t>
            </w:r>
            <w:r w:rsidR="00C20604" w:rsidRPr="0078190D">
              <w:rPr>
                <w:sz w:val="24"/>
                <w:szCs w:val="24"/>
              </w:rPr>
              <w:t xml:space="preserve">тальный ремонт дорог: </w:t>
            </w:r>
            <w:proofErr w:type="spellStart"/>
            <w:r w:rsidR="00352900" w:rsidRPr="0078190D">
              <w:rPr>
                <w:sz w:val="24"/>
                <w:szCs w:val="24"/>
              </w:rPr>
              <w:t>Ершовский</w:t>
            </w:r>
            <w:proofErr w:type="spellEnd"/>
            <w:r w:rsidR="00352900" w:rsidRPr="0078190D">
              <w:rPr>
                <w:sz w:val="24"/>
                <w:szCs w:val="24"/>
              </w:rPr>
              <w:t xml:space="preserve"> ра</w:t>
            </w:r>
            <w:r w:rsidR="00352900" w:rsidRPr="0078190D">
              <w:rPr>
                <w:sz w:val="24"/>
                <w:szCs w:val="24"/>
              </w:rPr>
              <w:t>й</w:t>
            </w:r>
            <w:r w:rsidR="00352900" w:rsidRPr="0078190D">
              <w:rPr>
                <w:sz w:val="24"/>
                <w:szCs w:val="24"/>
              </w:rPr>
              <w:t>он,</w:t>
            </w:r>
            <w:r w:rsidR="00C20604" w:rsidRPr="0078190D">
              <w:rPr>
                <w:sz w:val="24"/>
                <w:szCs w:val="24"/>
              </w:rPr>
              <w:t>с</w:t>
            </w:r>
            <w:proofErr w:type="gramStart"/>
            <w:r w:rsidR="00C20604" w:rsidRPr="0078190D">
              <w:rPr>
                <w:sz w:val="24"/>
                <w:szCs w:val="24"/>
              </w:rPr>
              <w:t>.М</w:t>
            </w:r>
            <w:proofErr w:type="gramEnd"/>
            <w:r w:rsidR="00C20604" w:rsidRPr="0078190D">
              <w:rPr>
                <w:sz w:val="24"/>
                <w:szCs w:val="24"/>
              </w:rPr>
              <w:t>ихайловка</w:t>
            </w:r>
            <w:r w:rsidR="00352900" w:rsidRPr="0078190D">
              <w:rPr>
                <w:sz w:val="24"/>
                <w:szCs w:val="24"/>
              </w:rPr>
              <w:t>-4921 кв.м;</w:t>
            </w:r>
          </w:p>
          <w:p w:rsidR="00352900" w:rsidRPr="0078190D" w:rsidRDefault="00352900" w:rsidP="00352900">
            <w:pPr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 xml:space="preserve"> </w:t>
            </w:r>
            <w:proofErr w:type="spellStart"/>
            <w:r w:rsidRPr="0078190D">
              <w:rPr>
                <w:sz w:val="24"/>
                <w:szCs w:val="24"/>
              </w:rPr>
              <w:t>Ершовский</w:t>
            </w:r>
            <w:proofErr w:type="spellEnd"/>
            <w:r w:rsidRPr="0078190D">
              <w:rPr>
                <w:sz w:val="24"/>
                <w:szCs w:val="24"/>
              </w:rPr>
              <w:t xml:space="preserve"> район, </w:t>
            </w:r>
            <w:proofErr w:type="spellStart"/>
            <w:r w:rsidRPr="0078190D">
              <w:rPr>
                <w:sz w:val="24"/>
                <w:szCs w:val="24"/>
              </w:rPr>
              <w:t>с</w:t>
            </w:r>
            <w:proofErr w:type="gramStart"/>
            <w:r w:rsidRPr="0078190D">
              <w:rPr>
                <w:sz w:val="24"/>
                <w:szCs w:val="24"/>
              </w:rPr>
              <w:t>.К</w:t>
            </w:r>
            <w:proofErr w:type="gramEnd"/>
            <w:r w:rsidRPr="0078190D">
              <w:rPr>
                <w:sz w:val="24"/>
                <w:szCs w:val="24"/>
              </w:rPr>
              <w:t>оптквка-с.Дмитриевка</w:t>
            </w:r>
            <w:proofErr w:type="spellEnd"/>
            <w:r w:rsidRPr="0078190D">
              <w:rPr>
                <w:sz w:val="24"/>
                <w:szCs w:val="24"/>
              </w:rPr>
              <w:t xml:space="preserve"> – 9630 кв.м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956A46" w:rsidRDefault="00A60C0A" w:rsidP="005C37C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8974,83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8974,83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78190D" w:rsidRDefault="00F1472C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78190D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956A4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2048,8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F1472C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956A4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6926,03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352900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544D66" w:rsidRDefault="00A60C0A" w:rsidP="00956A46">
            <w:pPr>
              <w:rPr>
                <w:sz w:val="24"/>
                <w:szCs w:val="24"/>
              </w:rPr>
            </w:pPr>
            <w:r w:rsidRPr="00544D66">
              <w:rPr>
                <w:sz w:val="24"/>
                <w:szCs w:val="24"/>
              </w:rPr>
              <w:t xml:space="preserve">Мероприятие </w:t>
            </w:r>
            <w:r w:rsidR="00D33856" w:rsidRPr="00544D66">
              <w:rPr>
                <w:sz w:val="24"/>
                <w:szCs w:val="24"/>
              </w:rPr>
              <w:t>2</w:t>
            </w:r>
            <w:r w:rsidRPr="00544D66">
              <w:rPr>
                <w:sz w:val="24"/>
                <w:szCs w:val="24"/>
              </w:rPr>
              <w:t>.</w:t>
            </w:r>
            <w:r w:rsidR="00D33856" w:rsidRPr="00544D66">
              <w:rPr>
                <w:sz w:val="24"/>
                <w:szCs w:val="24"/>
              </w:rPr>
              <w:t xml:space="preserve"> </w:t>
            </w:r>
            <w:r w:rsidR="00956A46" w:rsidRPr="00544D66">
              <w:rPr>
                <w:sz w:val="24"/>
                <w:szCs w:val="24"/>
              </w:rPr>
              <w:t>Ремонт асфальтобетонного п</w:t>
            </w:r>
            <w:r w:rsidR="00956A46" w:rsidRPr="00544D66">
              <w:rPr>
                <w:sz w:val="24"/>
                <w:szCs w:val="24"/>
              </w:rPr>
              <w:t>о</w:t>
            </w:r>
            <w:r w:rsidR="00956A46" w:rsidRPr="00544D66">
              <w:rPr>
                <w:sz w:val="24"/>
                <w:szCs w:val="24"/>
              </w:rPr>
              <w:t xml:space="preserve">крытия и восстановление </w:t>
            </w:r>
            <w:proofErr w:type="spellStart"/>
            <w:r w:rsidR="00956A46" w:rsidRPr="00544D66">
              <w:rPr>
                <w:sz w:val="24"/>
                <w:szCs w:val="24"/>
              </w:rPr>
              <w:t>с</w:t>
            </w:r>
            <w:proofErr w:type="gramStart"/>
            <w:r w:rsidR="00956A46" w:rsidRPr="00544D66">
              <w:rPr>
                <w:sz w:val="24"/>
                <w:szCs w:val="24"/>
              </w:rPr>
              <w:t>.Ч</w:t>
            </w:r>
            <w:proofErr w:type="gramEnd"/>
            <w:r w:rsidR="00956A46" w:rsidRPr="00544D66">
              <w:rPr>
                <w:sz w:val="24"/>
                <w:szCs w:val="24"/>
              </w:rPr>
              <w:t>калово-с.Ковелинка</w:t>
            </w:r>
            <w:proofErr w:type="spellEnd"/>
            <w:r w:rsidR="00956A46" w:rsidRPr="00544D66">
              <w:rPr>
                <w:sz w:val="24"/>
                <w:szCs w:val="24"/>
              </w:rPr>
              <w:t>- 1.8 км.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Pr="00956A46" w:rsidRDefault="00A60C0A" w:rsidP="005C37CD">
            <w:pPr>
              <w:pStyle w:val="af6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956A46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1428,4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956A46" w:rsidRDefault="0078190D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956A46" w:rsidRDefault="00544D66" w:rsidP="00544D66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1428</w:t>
            </w:r>
            <w:r w:rsidR="0078190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956A46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  <w:rPr>
                <w:color w:val="FF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956A46" w:rsidRDefault="00A60C0A" w:rsidP="005C37CD">
            <w:pPr>
              <w:pStyle w:val="af6"/>
              <w:rPr>
                <w:color w:val="FF0000"/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1428,4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544D6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956A46" w:rsidP="00544D66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1 4</w:t>
            </w:r>
            <w:r w:rsidR="00544D66" w:rsidRPr="00544D66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44D66" w:rsidRPr="00544D6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544D66" w:rsidRDefault="00956A46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  <w:rPr>
                <w:color w:val="FF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956A46" w:rsidRDefault="00A60C0A" w:rsidP="005C37CD">
            <w:pPr>
              <w:pStyle w:val="af6"/>
              <w:rPr>
                <w:color w:val="FF0000"/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  <w:rPr>
                <w:color w:val="FF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956A46" w:rsidRDefault="00A60C0A" w:rsidP="005C37CD">
            <w:pPr>
              <w:pStyle w:val="af6"/>
              <w:rPr>
                <w:color w:val="FF0000"/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5C37C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5C37C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544D66" w:rsidRDefault="00A60C0A" w:rsidP="005C37C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56A46" w:rsidTr="00E05B3A">
        <w:tc>
          <w:tcPr>
            <w:tcW w:w="284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56A46" w:rsidRPr="0078190D" w:rsidRDefault="00956A46" w:rsidP="0078190D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78190D">
              <w:rPr>
                <w:rFonts w:ascii="Times New Roman" w:hAnsi="Times New Roman" w:cs="Times New Roman"/>
              </w:rPr>
              <w:t>Мероприятие</w:t>
            </w:r>
            <w:r w:rsidR="0078190D" w:rsidRPr="0078190D">
              <w:rPr>
                <w:rFonts w:ascii="Times New Roman" w:hAnsi="Times New Roman" w:cs="Times New Roman"/>
              </w:rPr>
              <w:t xml:space="preserve"> </w:t>
            </w:r>
            <w:r w:rsidRPr="0078190D">
              <w:rPr>
                <w:rFonts w:ascii="Times New Roman" w:hAnsi="Times New Roman" w:cs="Times New Roman"/>
              </w:rPr>
              <w:t>3. Ямо</w:t>
            </w:r>
            <w:r w:rsidRPr="0078190D">
              <w:rPr>
                <w:rFonts w:ascii="Times New Roman" w:hAnsi="Times New Roman" w:cs="Times New Roman"/>
              </w:rPr>
              <w:t>ч</w:t>
            </w:r>
            <w:r w:rsidRPr="0078190D">
              <w:rPr>
                <w:rFonts w:ascii="Times New Roman" w:hAnsi="Times New Roman" w:cs="Times New Roman"/>
              </w:rPr>
              <w:t>ный ремонт а/</w:t>
            </w:r>
            <w:proofErr w:type="spellStart"/>
            <w:r w:rsidRPr="0078190D">
              <w:rPr>
                <w:rFonts w:ascii="Times New Roman" w:hAnsi="Times New Roman" w:cs="Times New Roman"/>
              </w:rPr>
              <w:t>п</w:t>
            </w:r>
            <w:proofErr w:type="spellEnd"/>
            <w:r w:rsidRPr="0078190D">
              <w:rPr>
                <w:rFonts w:ascii="Times New Roman" w:hAnsi="Times New Roman" w:cs="Times New Roman"/>
              </w:rPr>
              <w:t xml:space="preserve"> к п</w:t>
            </w:r>
            <w:proofErr w:type="gramStart"/>
            <w:r w:rsidRPr="0078190D">
              <w:rPr>
                <w:rFonts w:ascii="Times New Roman" w:hAnsi="Times New Roman" w:cs="Times New Roman"/>
              </w:rPr>
              <w:t>.П</w:t>
            </w:r>
            <w:proofErr w:type="gramEnd"/>
            <w:r w:rsidRPr="0078190D">
              <w:rPr>
                <w:rFonts w:ascii="Times New Roman" w:hAnsi="Times New Roman" w:cs="Times New Roman"/>
              </w:rPr>
              <w:t>олуденный от а/</w:t>
            </w:r>
            <w:proofErr w:type="spellStart"/>
            <w:r w:rsidRPr="0078190D">
              <w:rPr>
                <w:rFonts w:ascii="Times New Roman" w:hAnsi="Times New Roman" w:cs="Times New Roman"/>
              </w:rPr>
              <w:t>д</w:t>
            </w:r>
            <w:proofErr w:type="spellEnd"/>
            <w:r w:rsidRPr="0078190D">
              <w:rPr>
                <w:rFonts w:ascii="Times New Roman" w:hAnsi="Times New Roman" w:cs="Times New Roman"/>
              </w:rPr>
              <w:t xml:space="preserve"> Ершов-Чапаевка – 9,2 км.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A46" w:rsidRDefault="00956A4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496</w:t>
            </w:r>
            <w:r w:rsidR="0078190D"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</w:t>
            </w:r>
            <w:r w:rsidR="0078190D"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</w:t>
            </w:r>
          </w:p>
        </w:tc>
      </w:tr>
      <w:tr w:rsidR="00956A46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956A46" w:rsidRPr="0078190D" w:rsidRDefault="00956A46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46" w:rsidRDefault="00956A4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544D6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544D66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  <w:r w:rsidR="00544D66" w:rsidRPr="00544D6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44D66" w:rsidRPr="00544D6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56A46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956A46" w:rsidRPr="0078190D" w:rsidRDefault="00956A46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46" w:rsidRDefault="00956A4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56A46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956A46" w:rsidRPr="0078190D" w:rsidRDefault="00956A46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46" w:rsidRDefault="00956A4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56A46" w:rsidRPr="00544D66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D6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956A46" w:rsidTr="00E05B3A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A46" w:rsidRPr="0078190D" w:rsidRDefault="00956A46" w:rsidP="005C37C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46" w:rsidRDefault="00956A46" w:rsidP="005C37C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FF6730" w:rsidRDefault="00956A46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FF6730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FF6730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A46" w:rsidRPr="00FF6730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56A46" w:rsidRPr="00FF6730" w:rsidRDefault="00956A46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10741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78190D">
            <w:pPr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 xml:space="preserve">Мероприятие </w:t>
            </w:r>
            <w:r w:rsidR="0078190D" w:rsidRPr="0078190D">
              <w:rPr>
                <w:sz w:val="24"/>
                <w:szCs w:val="24"/>
              </w:rPr>
              <w:t>4</w:t>
            </w:r>
            <w:r w:rsidRPr="0078190D">
              <w:rPr>
                <w:sz w:val="24"/>
                <w:szCs w:val="24"/>
              </w:rPr>
              <w:t xml:space="preserve">. </w:t>
            </w:r>
            <w:r w:rsidRPr="0078190D">
              <w:rPr>
                <w:color w:val="FF0000"/>
                <w:sz w:val="24"/>
                <w:szCs w:val="24"/>
              </w:rPr>
              <w:t xml:space="preserve">Зимнее содержание  </w:t>
            </w:r>
            <w:proofErr w:type="spellStart"/>
            <w:r w:rsidRPr="0078190D">
              <w:rPr>
                <w:color w:val="FF0000"/>
                <w:sz w:val="24"/>
                <w:szCs w:val="24"/>
              </w:rPr>
              <w:t>автоподъе</w:t>
            </w:r>
            <w:r w:rsidRPr="0078190D">
              <w:rPr>
                <w:color w:val="FF0000"/>
                <w:sz w:val="24"/>
                <w:szCs w:val="24"/>
              </w:rPr>
              <w:t>з</w:t>
            </w:r>
            <w:r w:rsidRPr="0078190D">
              <w:rPr>
                <w:color w:val="FF0000"/>
                <w:sz w:val="24"/>
                <w:szCs w:val="24"/>
              </w:rPr>
              <w:t>дов</w:t>
            </w:r>
            <w:proofErr w:type="spellEnd"/>
            <w:r w:rsidRPr="0078190D">
              <w:rPr>
                <w:color w:val="FF0000"/>
                <w:sz w:val="24"/>
                <w:szCs w:val="24"/>
              </w:rPr>
              <w:t xml:space="preserve">  к населенным пун</w:t>
            </w:r>
            <w:r w:rsidRPr="0078190D">
              <w:rPr>
                <w:color w:val="FF0000"/>
                <w:sz w:val="24"/>
                <w:szCs w:val="24"/>
              </w:rPr>
              <w:t>к</w:t>
            </w:r>
            <w:r w:rsidRPr="0078190D">
              <w:rPr>
                <w:color w:val="FF0000"/>
                <w:sz w:val="24"/>
                <w:szCs w:val="24"/>
              </w:rPr>
              <w:t xml:space="preserve">там </w:t>
            </w:r>
            <w:proofErr w:type="gramStart"/>
            <w:r w:rsidRPr="0078190D">
              <w:rPr>
                <w:color w:val="FF0000"/>
                <w:sz w:val="24"/>
                <w:szCs w:val="24"/>
              </w:rPr>
              <w:t>находящихся</w:t>
            </w:r>
            <w:proofErr w:type="gramEnd"/>
            <w:r w:rsidRPr="0078190D">
              <w:rPr>
                <w:color w:val="FF0000"/>
                <w:sz w:val="24"/>
                <w:szCs w:val="24"/>
              </w:rPr>
              <w:t xml:space="preserve">  в со</w:t>
            </w:r>
            <w:r w:rsidRPr="0078190D">
              <w:rPr>
                <w:color w:val="FF0000"/>
                <w:sz w:val="24"/>
                <w:szCs w:val="24"/>
              </w:rPr>
              <w:t>б</w:t>
            </w:r>
            <w:r w:rsidRPr="0078190D">
              <w:rPr>
                <w:color w:val="FF0000"/>
                <w:sz w:val="24"/>
                <w:szCs w:val="24"/>
              </w:rPr>
              <w:t xml:space="preserve">ственности </w:t>
            </w:r>
            <w:proofErr w:type="spellStart"/>
            <w:r w:rsidRPr="0078190D">
              <w:rPr>
                <w:color w:val="FF0000"/>
                <w:sz w:val="24"/>
                <w:szCs w:val="24"/>
              </w:rPr>
              <w:t>Ершовского</w:t>
            </w:r>
            <w:proofErr w:type="spellEnd"/>
            <w:r w:rsidRPr="0078190D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04" w:rsidRDefault="00C20604" w:rsidP="0010741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</w:tr>
      <w:tr w:rsidR="00C20604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</w:tr>
      <w:tr w:rsidR="00C20604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FF6730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E05B3A">
        <w:tc>
          <w:tcPr>
            <w:tcW w:w="284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20604" w:rsidRPr="0078190D" w:rsidRDefault="00C20604" w:rsidP="0078190D">
            <w:pPr>
              <w:pStyle w:val="af6"/>
              <w:rPr>
                <w:rFonts w:ascii="Times New Roman" w:hAnsi="Times New Roman" w:cs="Times New Roman"/>
              </w:rPr>
            </w:pPr>
            <w:r w:rsidRPr="0078190D">
              <w:rPr>
                <w:rFonts w:ascii="Times New Roman" w:hAnsi="Times New Roman" w:cs="Times New Roman"/>
              </w:rPr>
              <w:t xml:space="preserve">Мероприятие </w:t>
            </w:r>
            <w:r w:rsidR="0078190D" w:rsidRPr="0078190D">
              <w:rPr>
                <w:rFonts w:ascii="Times New Roman" w:hAnsi="Times New Roman" w:cs="Times New Roman"/>
              </w:rPr>
              <w:t>5</w:t>
            </w:r>
            <w:r w:rsidRPr="0078190D">
              <w:rPr>
                <w:rFonts w:ascii="Times New Roman" w:hAnsi="Times New Roman" w:cs="Times New Roman"/>
              </w:rPr>
              <w:t>. Ямо</w:t>
            </w:r>
            <w:r w:rsidRPr="0078190D">
              <w:rPr>
                <w:rFonts w:ascii="Times New Roman" w:hAnsi="Times New Roman" w:cs="Times New Roman"/>
              </w:rPr>
              <w:t>ч</w:t>
            </w:r>
            <w:r w:rsidRPr="0078190D">
              <w:rPr>
                <w:rFonts w:ascii="Times New Roman" w:hAnsi="Times New Roman" w:cs="Times New Roman"/>
              </w:rPr>
              <w:t xml:space="preserve">ный ремонт дорожного покрытия  </w:t>
            </w:r>
            <w:proofErr w:type="spellStart"/>
            <w:r w:rsidRPr="0078190D">
              <w:rPr>
                <w:rFonts w:ascii="Times New Roman" w:hAnsi="Times New Roman" w:cs="Times New Roman"/>
              </w:rPr>
              <w:t>автоподъезда</w:t>
            </w:r>
            <w:proofErr w:type="spellEnd"/>
            <w:r w:rsidRPr="0078190D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78190D">
              <w:rPr>
                <w:rFonts w:ascii="Times New Roman" w:hAnsi="Times New Roman" w:cs="Times New Roman"/>
              </w:rPr>
              <w:t>.П</w:t>
            </w:r>
            <w:proofErr w:type="gramEnd"/>
            <w:r w:rsidRPr="0078190D">
              <w:rPr>
                <w:rFonts w:ascii="Times New Roman" w:hAnsi="Times New Roman" w:cs="Times New Roman"/>
              </w:rPr>
              <w:t>олуденный от а/</w:t>
            </w:r>
            <w:proofErr w:type="spellStart"/>
            <w:r w:rsidRPr="0078190D">
              <w:rPr>
                <w:rFonts w:ascii="Times New Roman" w:hAnsi="Times New Roman" w:cs="Times New Roman"/>
              </w:rPr>
              <w:t>д</w:t>
            </w:r>
            <w:proofErr w:type="spellEnd"/>
            <w:r w:rsidRPr="0078190D">
              <w:rPr>
                <w:rFonts w:ascii="Times New Roman" w:hAnsi="Times New Roman" w:cs="Times New Roman"/>
              </w:rPr>
              <w:t xml:space="preserve"> Ершов-Чапаевка,  9,2 км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604" w:rsidRP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78190D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sz w:val="19"/>
                <w:szCs w:val="19"/>
              </w:rPr>
              <w:t>1057,9</w:t>
            </w:r>
          </w:p>
        </w:tc>
      </w:tr>
      <w:tr w:rsidR="00C20604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04" w:rsidRP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6914A8" w:rsidP="00E05B3A">
            <w:pPr>
              <w:pStyle w:val="af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78190D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190D">
              <w:rPr>
                <w:rFonts w:ascii="Times New Roman" w:hAnsi="Times New Roman" w:cs="Times New Roman"/>
                <w:sz w:val="19"/>
                <w:szCs w:val="19"/>
              </w:rPr>
              <w:t>1057,9</w:t>
            </w:r>
          </w:p>
        </w:tc>
      </w:tr>
      <w:tr w:rsidR="00C20604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04" w:rsidRP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04" w:rsidRP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C20604" w:rsidTr="00E05B3A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78190D" w:rsidRDefault="00C20604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04" w:rsidRPr="00C20604" w:rsidRDefault="00C20604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C20604" w:rsidRPr="00C20604" w:rsidRDefault="00C20604" w:rsidP="00E05B3A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060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10741D">
        <w:tc>
          <w:tcPr>
            <w:tcW w:w="284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78190D">
            <w:pPr>
              <w:rPr>
                <w:color w:val="000000"/>
                <w:sz w:val="24"/>
                <w:szCs w:val="24"/>
              </w:rPr>
            </w:pPr>
            <w:r w:rsidRPr="0078190D">
              <w:rPr>
                <w:color w:val="000000"/>
                <w:sz w:val="24"/>
                <w:szCs w:val="24"/>
              </w:rPr>
              <w:t xml:space="preserve">Мероприятие </w:t>
            </w:r>
            <w:r w:rsidR="0078190D" w:rsidRPr="0078190D">
              <w:rPr>
                <w:color w:val="000000"/>
                <w:sz w:val="24"/>
                <w:szCs w:val="24"/>
              </w:rPr>
              <w:t>6</w:t>
            </w:r>
            <w:r w:rsidRPr="0078190D">
              <w:rPr>
                <w:color w:val="000000"/>
                <w:sz w:val="24"/>
                <w:szCs w:val="24"/>
              </w:rPr>
              <w:t>. Техн</w:t>
            </w:r>
            <w:r w:rsidRPr="0078190D">
              <w:rPr>
                <w:color w:val="000000"/>
                <w:sz w:val="24"/>
                <w:szCs w:val="24"/>
              </w:rPr>
              <w:t>и</w:t>
            </w:r>
            <w:r w:rsidRPr="0078190D">
              <w:rPr>
                <w:color w:val="000000"/>
                <w:sz w:val="24"/>
                <w:szCs w:val="24"/>
              </w:rPr>
              <w:t>ческая инвентаризация автомобильных дорог к населенным пунктам, расположенных на те</w:t>
            </w:r>
            <w:r w:rsidRPr="0078190D">
              <w:rPr>
                <w:color w:val="000000"/>
                <w:sz w:val="24"/>
                <w:szCs w:val="24"/>
              </w:rPr>
              <w:t>р</w:t>
            </w:r>
            <w:r w:rsidRPr="0078190D"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 w:rsidRPr="0078190D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78190D">
              <w:rPr>
                <w:color w:val="000000"/>
                <w:sz w:val="24"/>
                <w:szCs w:val="24"/>
              </w:rPr>
              <w:t xml:space="preserve"> м</w:t>
            </w:r>
            <w:r w:rsidRPr="0078190D">
              <w:rPr>
                <w:color w:val="000000"/>
                <w:sz w:val="24"/>
                <w:szCs w:val="24"/>
              </w:rPr>
              <w:t>у</w:t>
            </w:r>
            <w:r w:rsidRPr="0078190D">
              <w:rPr>
                <w:color w:val="000000"/>
                <w:sz w:val="24"/>
                <w:szCs w:val="24"/>
              </w:rPr>
              <w:t>ниципального района</w:t>
            </w:r>
          </w:p>
          <w:p w:rsidR="00D14D63" w:rsidRPr="0078190D" w:rsidRDefault="00D14D63" w:rsidP="0078190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0A" w:rsidRDefault="00A60C0A" w:rsidP="0010741D">
            <w:pPr>
              <w:pStyle w:val="af6"/>
              <w:jc w:val="center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53C13" w:rsidRDefault="00A60C0A" w:rsidP="0010741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0C0A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53C13" w:rsidRDefault="00A60C0A" w:rsidP="0010741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0C0A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53C13" w:rsidRDefault="00A60C0A" w:rsidP="0010741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федеральный бю</w:t>
            </w: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жет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53C13" w:rsidRDefault="00A60C0A" w:rsidP="0010741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областной бюджет  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60C0A" w:rsidTr="0010741D">
        <w:tc>
          <w:tcPr>
            <w:tcW w:w="2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Pr="0078190D" w:rsidRDefault="00A60C0A" w:rsidP="0010741D">
            <w:pPr>
              <w:pStyle w:val="af6"/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0A" w:rsidRDefault="00A60C0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53C13" w:rsidRDefault="00A60C0A" w:rsidP="0010741D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внебюджетные и</w:t>
            </w: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точники (</w:t>
            </w:r>
            <w:proofErr w:type="spellStart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F53C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60C0A" w:rsidRPr="00FF6730" w:rsidRDefault="00A60C0A" w:rsidP="0010741D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225E" w:rsidTr="005C37CD">
        <w:tc>
          <w:tcPr>
            <w:tcW w:w="284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F225E" w:rsidRPr="00AD7869" w:rsidRDefault="00BF225E" w:rsidP="00AD7869">
            <w:pPr>
              <w:pStyle w:val="af6"/>
              <w:rPr>
                <w:rFonts w:ascii="Times New Roman" w:hAnsi="Times New Roman" w:cs="Times New Roman"/>
              </w:rPr>
            </w:pPr>
            <w:r w:rsidRPr="00AD7869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 w:rsidRPr="00AD7869">
              <w:rPr>
                <w:rFonts w:ascii="Times New Roman" w:hAnsi="Times New Roman" w:cs="Times New Roman"/>
                <w:bCs/>
              </w:rPr>
              <w:t xml:space="preserve"> </w:t>
            </w:r>
            <w:r w:rsidRPr="00AD7869">
              <w:rPr>
                <w:rFonts w:ascii="Times New Roman" w:hAnsi="Times New Roman" w:cs="Times New Roman"/>
              </w:rPr>
              <w:t>«</w:t>
            </w:r>
            <w:r w:rsidR="00AD7869" w:rsidRPr="00AD7869">
              <w:rPr>
                <w:rFonts w:ascii="Times New Roman" w:hAnsi="Times New Roman" w:cs="Times New Roman"/>
              </w:rPr>
              <w:t>Па</w:t>
            </w:r>
            <w:r w:rsidR="00AD7869" w:rsidRPr="00AD7869">
              <w:rPr>
                <w:rFonts w:ascii="Times New Roman" w:hAnsi="Times New Roman" w:cs="Times New Roman"/>
              </w:rPr>
              <w:t>с</w:t>
            </w:r>
            <w:r w:rsidR="00AD7869" w:rsidRPr="00AD7869">
              <w:rPr>
                <w:rFonts w:ascii="Times New Roman" w:hAnsi="Times New Roman" w:cs="Times New Roman"/>
              </w:rPr>
              <w:t>портизация муниципал</w:t>
            </w:r>
            <w:r w:rsidR="00AD7869" w:rsidRPr="00AD7869">
              <w:rPr>
                <w:rFonts w:ascii="Times New Roman" w:hAnsi="Times New Roman" w:cs="Times New Roman"/>
              </w:rPr>
              <w:t>ь</w:t>
            </w:r>
            <w:r w:rsidR="00AD7869" w:rsidRPr="00AD7869">
              <w:rPr>
                <w:rFonts w:ascii="Times New Roman" w:hAnsi="Times New Roman" w:cs="Times New Roman"/>
              </w:rPr>
              <w:t>ных автомобильных д</w:t>
            </w:r>
            <w:r w:rsidR="00AD7869" w:rsidRPr="00AD7869">
              <w:rPr>
                <w:rFonts w:ascii="Times New Roman" w:hAnsi="Times New Roman" w:cs="Times New Roman"/>
              </w:rPr>
              <w:t>о</w:t>
            </w:r>
            <w:r w:rsidR="00AD7869" w:rsidRPr="00AD7869">
              <w:rPr>
                <w:rFonts w:ascii="Times New Roman" w:hAnsi="Times New Roman" w:cs="Times New Roman"/>
              </w:rPr>
              <w:t>рог местного значения общего пользования</w:t>
            </w:r>
            <w:r w:rsidR="00AD7869" w:rsidRPr="00AD7869">
              <w:rPr>
                <w:rFonts w:ascii="Times New Roman" w:hAnsi="Times New Roman" w:cs="Times New Roman"/>
                <w:bCs/>
              </w:rPr>
              <w:t xml:space="preserve"> </w:t>
            </w:r>
            <w:r w:rsidR="00AD7869" w:rsidRPr="00AD7869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25E" w:rsidRDefault="00BF225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2114C7" w:rsidRDefault="00BF225E" w:rsidP="005C37CD">
            <w:pPr>
              <w:rPr>
                <w:sz w:val="19"/>
                <w:szCs w:val="19"/>
              </w:rPr>
            </w:pPr>
            <w:r w:rsidRPr="002114C7"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6C1000" w:rsidRDefault="001857F9" w:rsidP="006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1472C">
              <w:rPr>
                <w:sz w:val="18"/>
                <w:szCs w:val="18"/>
              </w:rPr>
              <w:t>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BF225E" w:rsidRPr="006C1000" w:rsidRDefault="001857F9" w:rsidP="006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1472C">
              <w:rPr>
                <w:sz w:val="18"/>
                <w:szCs w:val="18"/>
              </w:rPr>
              <w:t>,10</w:t>
            </w:r>
          </w:p>
        </w:tc>
      </w:tr>
      <w:tr w:rsidR="00BF225E" w:rsidTr="005C37CD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BF225E" w:rsidRPr="0078190D" w:rsidRDefault="00BF225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5E" w:rsidRDefault="00BF225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2114C7" w:rsidRDefault="00BF225E" w:rsidP="005C37CD">
            <w:pPr>
              <w:rPr>
                <w:sz w:val="19"/>
                <w:szCs w:val="19"/>
              </w:rPr>
            </w:pPr>
            <w:r w:rsidRPr="002114C7">
              <w:rPr>
                <w:sz w:val="19"/>
                <w:szCs w:val="19"/>
              </w:rPr>
              <w:t>Местный бюдже</w:t>
            </w:r>
            <w:proofErr w:type="gramStart"/>
            <w:r w:rsidRPr="002114C7">
              <w:rPr>
                <w:sz w:val="19"/>
                <w:szCs w:val="19"/>
              </w:rPr>
              <w:t>т</w:t>
            </w:r>
            <w:r w:rsidR="00D14D63">
              <w:rPr>
                <w:sz w:val="19"/>
                <w:szCs w:val="19"/>
              </w:rPr>
              <w:t>(</w:t>
            </w:r>
            <w:proofErr w:type="gramEnd"/>
            <w:r w:rsidR="00D14D63">
              <w:rPr>
                <w:sz w:val="19"/>
                <w:szCs w:val="19"/>
              </w:rPr>
              <w:t>в т.ч. за счет средств районного дорожн</w:t>
            </w:r>
            <w:r w:rsidR="00D14D63">
              <w:rPr>
                <w:sz w:val="19"/>
                <w:szCs w:val="19"/>
              </w:rPr>
              <w:t>о</w:t>
            </w:r>
            <w:r w:rsidR="00D14D63">
              <w:rPr>
                <w:sz w:val="19"/>
                <w:szCs w:val="19"/>
              </w:rPr>
              <w:t>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6C1000" w:rsidRDefault="001857F9" w:rsidP="006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1472C">
              <w:rPr>
                <w:sz w:val="18"/>
                <w:szCs w:val="18"/>
              </w:rPr>
              <w:t>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BF225E" w:rsidRPr="006C1000" w:rsidRDefault="001857F9" w:rsidP="006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1472C">
              <w:rPr>
                <w:sz w:val="18"/>
                <w:szCs w:val="18"/>
              </w:rPr>
              <w:t>,10</w:t>
            </w:r>
          </w:p>
        </w:tc>
      </w:tr>
      <w:tr w:rsidR="00BF225E" w:rsidTr="005C37CD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BF225E" w:rsidRPr="0078190D" w:rsidRDefault="00BF225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5E" w:rsidRDefault="00BF225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2114C7" w:rsidRDefault="00BF225E" w:rsidP="005C37CD">
            <w:pPr>
              <w:rPr>
                <w:sz w:val="19"/>
                <w:szCs w:val="19"/>
              </w:rPr>
            </w:pPr>
            <w:r w:rsidRPr="002114C7">
              <w:rPr>
                <w:sz w:val="19"/>
                <w:szCs w:val="19"/>
              </w:rPr>
              <w:t>Федеральный бю</w:t>
            </w:r>
            <w:r w:rsidRPr="002114C7">
              <w:rPr>
                <w:sz w:val="19"/>
                <w:szCs w:val="19"/>
              </w:rPr>
              <w:t>д</w:t>
            </w:r>
            <w:r w:rsidRPr="002114C7">
              <w:rPr>
                <w:sz w:val="19"/>
                <w:szCs w:val="19"/>
              </w:rPr>
              <w:t>жет (</w:t>
            </w:r>
            <w:proofErr w:type="spellStart"/>
            <w:r w:rsidRPr="002114C7">
              <w:rPr>
                <w:sz w:val="19"/>
                <w:szCs w:val="19"/>
              </w:rPr>
              <w:t>прогнозно</w:t>
            </w:r>
            <w:proofErr w:type="spellEnd"/>
            <w:r w:rsidRPr="002114C7"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225E" w:rsidTr="005C37CD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BF225E" w:rsidRPr="0078190D" w:rsidRDefault="00BF225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5E" w:rsidRDefault="00BF225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Default="00BF225E" w:rsidP="005C37CD">
            <w:r w:rsidRPr="00283FEF">
              <w:rPr>
                <w:sz w:val="19"/>
                <w:szCs w:val="19"/>
              </w:rPr>
              <w:t>областной бюджет (</w:t>
            </w:r>
            <w:proofErr w:type="spellStart"/>
            <w:r w:rsidRPr="00283FEF">
              <w:rPr>
                <w:sz w:val="19"/>
                <w:szCs w:val="19"/>
              </w:rPr>
              <w:t>прогнозно</w:t>
            </w:r>
            <w:proofErr w:type="spellEnd"/>
            <w:r w:rsidRPr="00283FEF">
              <w:rPr>
                <w:sz w:val="19"/>
                <w:szCs w:val="19"/>
              </w:rPr>
              <w:t xml:space="preserve">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225E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25E" w:rsidRPr="0078190D" w:rsidRDefault="00BF225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5E" w:rsidRDefault="00BF225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Default="00BF225E" w:rsidP="005C37CD">
            <w:r w:rsidRPr="00283FEF">
              <w:rPr>
                <w:sz w:val="19"/>
                <w:szCs w:val="19"/>
              </w:rPr>
              <w:t>внебюджетные и</w:t>
            </w:r>
            <w:r w:rsidRPr="00283FEF">
              <w:rPr>
                <w:sz w:val="19"/>
                <w:szCs w:val="19"/>
              </w:rPr>
              <w:t>с</w:t>
            </w:r>
            <w:r w:rsidRPr="00283FEF">
              <w:rPr>
                <w:sz w:val="19"/>
                <w:szCs w:val="19"/>
              </w:rPr>
              <w:t>точники (</w:t>
            </w:r>
            <w:proofErr w:type="spellStart"/>
            <w:r w:rsidRPr="00283FEF">
              <w:rPr>
                <w:sz w:val="19"/>
                <w:szCs w:val="19"/>
              </w:rPr>
              <w:t>прогнозно</w:t>
            </w:r>
            <w:proofErr w:type="spellEnd"/>
            <w:r w:rsidRPr="00283FEF"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BF225E" w:rsidRPr="00FF6730" w:rsidRDefault="00BF225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6730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F1733F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D33856">
            <w:pPr>
              <w:autoSpaceDE w:val="0"/>
              <w:ind w:left="20"/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>Мероприятия 1. Паспо</w:t>
            </w:r>
            <w:r w:rsidRPr="0078190D">
              <w:rPr>
                <w:sz w:val="24"/>
                <w:szCs w:val="24"/>
              </w:rPr>
              <w:t>р</w:t>
            </w:r>
            <w:r w:rsidRPr="0078190D">
              <w:rPr>
                <w:sz w:val="24"/>
                <w:szCs w:val="24"/>
              </w:rPr>
              <w:t xml:space="preserve">тизация автомобильных дорог местного значения общего пользования: </w:t>
            </w:r>
          </w:p>
          <w:p w:rsidR="00D33856" w:rsidRPr="0078190D" w:rsidRDefault="00D33856" w:rsidP="00D33856">
            <w:pPr>
              <w:autoSpaceDE w:val="0"/>
              <w:ind w:left="20"/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 xml:space="preserve"> -</w:t>
            </w:r>
            <w:proofErr w:type="spellStart"/>
            <w:r w:rsidRPr="0078190D">
              <w:rPr>
                <w:sz w:val="24"/>
                <w:szCs w:val="24"/>
              </w:rPr>
              <w:t>Ершовский</w:t>
            </w:r>
            <w:proofErr w:type="spellEnd"/>
            <w:r w:rsidRPr="0078190D">
              <w:rPr>
                <w:sz w:val="24"/>
                <w:szCs w:val="24"/>
              </w:rPr>
              <w:t xml:space="preserve"> район, </w:t>
            </w:r>
            <w:proofErr w:type="spellStart"/>
            <w:r w:rsidRPr="0078190D">
              <w:rPr>
                <w:sz w:val="24"/>
                <w:szCs w:val="24"/>
              </w:rPr>
              <w:t>пос</w:t>
            </w:r>
            <w:proofErr w:type="gramStart"/>
            <w:r w:rsidRPr="0078190D">
              <w:rPr>
                <w:sz w:val="24"/>
                <w:szCs w:val="24"/>
              </w:rPr>
              <w:t>.К</w:t>
            </w:r>
            <w:proofErr w:type="gramEnd"/>
            <w:r w:rsidRPr="0078190D">
              <w:rPr>
                <w:sz w:val="24"/>
                <w:szCs w:val="24"/>
              </w:rPr>
              <w:t>ушумский-с.Михайло-Вербовка</w:t>
            </w:r>
            <w:proofErr w:type="spellEnd"/>
            <w:r w:rsidRPr="0078190D">
              <w:rPr>
                <w:sz w:val="24"/>
                <w:szCs w:val="24"/>
              </w:rPr>
              <w:t>,  протяженность 9,3 км ;</w:t>
            </w:r>
          </w:p>
          <w:p w:rsidR="00D33856" w:rsidRPr="0078190D" w:rsidRDefault="00D33856" w:rsidP="00D33856">
            <w:pPr>
              <w:autoSpaceDE w:val="0"/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 xml:space="preserve">- </w:t>
            </w:r>
            <w:proofErr w:type="spellStart"/>
            <w:r w:rsidRPr="0078190D">
              <w:rPr>
                <w:sz w:val="24"/>
                <w:szCs w:val="24"/>
              </w:rPr>
              <w:t>Ершовский</w:t>
            </w:r>
            <w:proofErr w:type="spellEnd"/>
            <w:r w:rsidRPr="0078190D">
              <w:rPr>
                <w:sz w:val="24"/>
                <w:szCs w:val="24"/>
              </w:rPr>
              <w:t xml:space="preserve"> район, </w:t>
            </w:r>
            <w:proofErr w:type="spellStart"/>
            <w:r w:rsidRPr="0078190D">
              <w:rPr>
                <w:sz w:val="24"/>
                <w:szCs w:val="24"/>
              </w:rPr>
              <w:t>с</w:t>
            </w:r>
            <w:proofErr w:type="gramStart"/>
            <w:r w:rsidRPr="0078190D">
              <w:rPr>
                <w:sz w:val="24"/>
                <w:szCs w:val="24"/>
              </w:rPr>
              <w:t>.Д</w:t>
            </w:r>
            <w:proofErr w:type="gramEnd"/>
            <w:r w:rsidRPr="0078190D">
              <w:rPr>
                <w:sz w:val="24"/>
                <w:szCs w:val="24"/>
              </w:rPr>
              <w:t>митриевка-с.Коптевка</w:t>
            </w:r>
            <w:proofErr w:type="spellEnd"/>
          </w:p>
          <w:p w:rsidR="00D33856" w:rsidRPr="0078190D" w:rsidRDefault="00D33856" w:rsidP="00D33856">
            <w:pPr>
              <w:pStyle w:val="af6"/>
            </w:pPr>
            <w:r w:rsidRPr="0078190D">
              <w:t>Протяженность 3,4 км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D33856" w:rsidP="005C37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114C7" w:rsidRDefault="00D33856" w:rsidP="00F1733F">
            <w:pPr>
              <w:rPr>
                <w:sz w:val="19"/>
                <w:szCs w:val="19"/>
              </w:rPr>
            </w:pPr>
            <w:r w:rsidRPr="002114C7"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D33856" w:rsidP="005C37CD">
            <w:pPr>
              <w:rPr>
                <w:sz w:val="19"/>
                <w:szCs w:val="19"/>
              </w:rPr>
            </w:pPr>
            <w:r w:rsidRPr="002114C7">
              <w:rPr>
                <w:sz w:val="19"/>
                <w:szCs w:val="19"/>
              </w:rPr>
              <w:t>Федеральный бю</w:t>
            </w:r>
            <w:r w:rsidRPr="002114C7">
              <w:rPr>
                <w:sz w:val="19"/>
                <w:szCs w:val="19"/>
              </w:rPr>
              <w:t>д</w:t>
            </w:r>
            <w:r w:rsidRPr="002114C7">
              <w:rPr>
                <w:sz w:val="19"/>
                <w:szCs w:val="19"/>
              </w:rPr>
              <w:t>жет (</w:t>
            </w:r>
            <w:proofErr w:type="spellStart"/>
            <w:r w:rsidRPr="002114C7">
              <w:rPr>
                <w:sz w:val="19"/>
                <w:szCs w:val="19"/>
              </w:rPr>
              <w:t>прогнозно</w:t>
            </w:r>
            <w:proofErr w:type="spellEnd"/>
            <w:r w:rsidRPr="002114C7"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D33856" w:rsidP="005C37CD">
            <w:pPr>
              <w:rPr>
                <w:sz w:val="19"/>
                <w:szCs w:val="19"/>
              </w:rPr>
            </w:pPr>
            <w:proofErr w:type="gramStart"/>
            <w:r w:rsidRPr="00283FEF">
              <w:rPr>
                <w:sz w:val="19"/>
                <w:szCs w:val="19"/>
              </w:rPr>
              <w:t>областной бюджет (</w:t>
            </w:r>
            <w:proofErr w:type="spellStart"/>
            <w:r w:rsidRPr="00283FEF">
              <w:rPr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D33856" w:rsidP="00D33856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D33856" w:rsidP="005C37CD">
            <w:pPr>
              <w:rPr>
                <w:sz w:val="19"/>
                <w:szCs w:val="19"/>
              </w:rPr>
            </w:pPr>
            <w:r w:rsidRPr="00283FEF">
              <w:rPr>
                <w:sz w:val="19"/>
                <w:szCs w:val="19"/>
              </w:rPr>
              <w:t>внебюджетные и</w:t>
            </w:r>
            <w:r w:rsidRPr="00283FEF">
              <w:rPr>
                <w:sz w:val="19"/>
                <w:szCs w:val="19"/>
              </w:rPr>
              <w:t>с</w:t>
            </w:r>
            <w:r w:rsidRPr="00283FEF">
              <w:rPr>
                <w:sz w:val="19"/>
                <w:szCs w:val="19"/>
              </w:rPr>
              <w:t>точники (</w:t>
            </w:r>
            <w:proofErr w:type="spellStart"/>
            <w:r w:rsidRPr="00283FEF">
              <w:rPr>
                <w:sz w:val="19"/>
                <w:szCs w:val="19"/>
              </w:rPr>
              <w:t>прогнозно</w:t>
            </w:r>
            <w:proofErr w:type="spellEnd"/>
            <w:r w:rsidRPr="00283FEF"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D3385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F1733F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D33856" w:rsidRPr="00AD7869" w:rsidRDefault="00D33856" w:rsidP="009D07FA">
            <w:pPr>
              <w:pStyle w:val="af6"/>
              <w:rPr>
                <w:rFonts w:ascii="Times New Roman" w:hAnsi="Times New Roman" w:cs="Times New Roman"/>
              </w:rPr>
            </w:pPr>
            <w:r w:rsidRPr="00AD7869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="00784080" w:rsidRPr="00AD7869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AD7869">
              <w:rPr>
                <w:rFonts w:ascii="Times New Roman" w:hAnsi="Times New Roman" w:cs="Times New Roman"/>
                <w:bCs/>
              </w:rPr>
              <w:t xml:space="preserve"> </w:t>
            </w:r>
            <w:r w:rsidR="00AD7869" w:rsidRPr="00AD7869">
              <w:rPr>
                <w:rFonts w:ascii="Times New Roman" w:hAnsi="Times New Roman" w:cs="Times New Roman"/>
              </w:rPr>
              <w:t>«К</w:t>
            </w:r>
            <w:r w:rsidR="00AD7869" w:rsidRPr="00AD7869">
              <w:rPr>
                <w:rFonts w:ascii="Times New Roman" w:hAnsi="Times New Roman" w:cs="Times New Roman"/>
              </w:rPr>
              <w:t>а</w:t>
            </w:r>
            <w:r w:rsidR="00AD7869" w:rsidRPr="00AD7869">
              <w:rPr>
                <w:rFonts w:ascii="Times New Roman" w:hAnsi="Times New Roman" w:cs="Times New Roman"/>
              </w:rPr>
              <w:t>питальный ремонт, р</w:t>
            </w:r>
            <w:r w:rsidR="00AD7869" w:rsidRPr="00AD7869">
              <w:rPr>
                <w:rFonts w:ascii="Times New Roman" w:hAnsi="Times New Roman" w:cs="Times New Roman"/>
              </w:rPr>
              <w:t>е</w:t>
            </w:r>
            <w:r w:rsidR="00AD7869" w:rsidRPr="00AD7869">
              <w:rPr>
                <w:rFonts w:ascii="Times New Roman" w:hAnsi="Times New Roman" w:cs="Times New Roman"/>
              </w:rPr>
              <w:t>монт и содержание авт</w:t>
            </w:r>
            <w:r w:rsidR="00AD7869" w:rsidRPr="00AD7869">
              <w:rPr>
                <w:rFonts w:ascii="Times New Roman" w:hAnsi="Times New Roman" w:cs="Times New Roman"/>
              </w:rPr>
              <w:t>о</w:t>
            </w:r>
            <w:r w:rsidR="00AD7869" w:rsidRPr="00AD7869">
              <w:rPr>
                <w:rFonts w:ascii="Times New Roman" w:hAnsi="Times New Roman" w:cs="Times New Roman"/>
              </w:rPr>
              <w:t>мобильных дорог мес</w:t>
            </w:r>
            <w:r w:rsidR="00AD7869" w:rsidRPr="00AD7869">
              <w:rPr>
                <w:rFonts w:ascii="Times New Roman" w:hAnsi="Times New Roman" w:cs="Times New Roman"/>
              </w:rPr>
              <w:t>т</w:t>
            </w:r>
            <w:r w:rsidR="00AD7869" w:rsidRPr="00AD7869">
              <w:rPr>
                <w:rFonts w:ascii="Times New Roman" w:hAnsi="Times New Roman" w:cs="Times New Roman"/>
              </w:rPr>
              <w:t>ного значения в границах населенных пунктов м</w:t>
            </w:r>
            <w:r w:rsidR="00AD7869" w:rsidRPr="00AD7869">
              <w:rPr>
                <w:rFonts w:ascii="Times New Roman" w:hAnsi="Times New Roman" w:cs="Times New Roman"/>
              </w:rPr>
              <w:t>у</w:t>
            </w:r>
            <w:r w:rsidR="00AD7869" w:rsidRPr="00AD7869">
              <w:rPr>
                <w:rFonts w:ascii="Times New Roman" w:hAnsi="Times New Roman" w:cs="Times New Roman"/>
              </w:rPr>
              <w:t>ниципального образов</w:t>
            </w:r>
            <w:r w:rsidR="00AD7869" w:rsidRPr="00AD7869">
              <w:rPr>
                <w:rFonts w:ascii="Times New Roman" w:hAnsi="Times New Roman" w:cs="Times New Roman"/>
              </w:rPr>
              <w:t>а</w:t>
            </w:r>
            <w:r w:rsidR="00AD7869" w:rsidRPr="00AD7869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B36501" w:rsidP="005C37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5926,2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5926,2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B36501" w:rsidP="00D14D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 (за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5926,2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5926,2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B36501" w:rsidP="005C37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B36501" w:rsidP="005C37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3385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856" w:rsidRPr="0078190D" w:rsidRDefault="00D3385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56" w:rsidRDefault="00D3385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283FEF" w:rsidRDefault="00B36501" w:rsidP="005C37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33856" w:rsidRPr="00FF6730" w:rsidRDefault="00B36501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44961" w:rsidTr="00F1733F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D44961" w:rsidRPr="0078190D" w:rsidRDefault="00D44961" w:rsidP="009D07FA">
            <w:pPr>
              <w:pStyle w:val="af6"/>
              <w:rPr>
                <w:rFonts w:ascii="Times New Roman" w:hAnsi="Times New Roman" w:cs="Times New Roman"/>
              </w:rPr>
            </w:pPr>
            <w:r w:rsidRPr="0078190D">
              <w:rPr>
                <w:rFonts w:ascii="Times New Roman" w:hAnsi="Times New Roman" w:cs="Times New Roman"/>
              </w:rPr>
              <w:t>Мероприятия 1</w:t>
            </w:r>
            <w:r w:rsidRPr="0078190D">
              <w:rPr>
                <w:rFonts w:ascii="Times New Roman" w:hAnsi="Times New Roman" w:cs="Times New Roman"/>
                <w:color w:val="FF0000"/>
              </w:rPr>
              <w:t>. Соде</w:t>
            </w:r>
            <w:r w:rsidRPr="0078190D">
              <w:rPr>
                <w:rFonts w:ascii="Times New Roman" w:hAnsi="Times New Roman" w:cs="Times New Roman"/>
                <w:color w:val="FF0000"/>
              </w:rPr>
              <w:t>р</w:t>
            </w:r>
            <w:r w:rsidRPr="0078190D">
              <w:rPr>
                <w:rFonts w:ascii="Times New Roman" w:hAnsi="Times New Roman" w:cs="Times New Roman"/>
                <w:color w:val="FF0000"/>
              </w:rPr>
              <w:t>жание  автомобильных дорог в границах мун</w:t>
            </w:r>
            <w:r w:rsidRPr="0078190D">
              <w:rPr>
                <w:rFonts w:ascii="Times New Roman" w:hAnsi="Times New Roman" w:cs="Times New Roman"/>
                <w:color w:val="FF0000"/>
              </w:rPr>
              <w:t>и</w:t>
            </w:r>
            <w:r w:rsidRPr="0078190D">
              <w:rPr>
                <w:rFonts w:ascii="Times New Roman" w:hAnsi="Times New Roman" w:cs="Times New Roman"/>
                <w:color w:val="FF0000"/>
              </w:rPr>
              <w:t xml:space="preserve">ципальных образований </w:t>
            </w:r>
            <w:proofErr w:type="spellStart"/>
            <w:r w:rsidRPr="0078190D">
              <w:rPr>
                <w:rFonts w:ascii="Times New Roman" w:hAnsi="Times New Roman" w:cs="Times New Roman"/>
                <w:color w:val="FF0000"/>
              </w:rPr>
              <w:t>Ершовского</w:t>
            </w:r>
            <w:proofErr w:type="spellEnd"/>
            <w:r w:rsidRPr="0078190D">
              <w:rPr>
                <w:rFonts w:ascii="Times New Roman" w:hAnsi="Times New Roman" w:cs="Times New Roman"/>
                <w:color w:val="FF0000"/>
              </w:rPr>
              <w:t xml:space="preserve"> района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1" w:rsidRDefault="00D44961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Pr="00283FEF" w:rsidRDefault="00D44961" w:rsidP="00F173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1489,2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1489,2</w:t>
            </w:r>
          </w:p>
        </w:tc>
      </w:tr>
      <w:tr w:rsidR="00D44961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44961" w:rsidRPr="0078190D" w:rsidRDefault="00D44961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1" w:rsidRDefault="00D44961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Pr="00283FEF" w:rsidRDefault="00D44961" w:rsidP="00D14D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Местный </w:t>
            </w:r>
            <w:proofErr w:type="spellStart"/>
            <w:r>
              <w:rPr>
                <w:sz w:val="19"/>
                <w:szCs w:val="19"/>
              </w:rPr>
              <w:t>б</w:t>
            </w:r>
            <w:proofErr w:type="gramStart"/>
            <w:r>
              <w:rPr>
                <w:sz w:val="19"/>
                <w:szCs w:val="19"/>
              </w:rPr>
              <w:t>ю</w:t>
            </w:r>
            <w:proofErr w:type="spellEnd"/>
            <w:r w:rsidR="00D14D63">
              <w:rPr>
                <w:sz w:val="19"/>
                <w:szCs w:val="19"/>
              </w:rPr>
              <w:t>(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  <w:proofErr w:type="spellStart"/>
            <w:r>
              <w:rPr>
                <w:sz w:val="19"/>
                <w:szCs w:val="19"/>
              </w:rPr>
              <w:t>джет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proofErr w:type="spellStart"/>
            <w:r>
              <w:rPr>
                <w:sz w:val="19"/>
                <w:szCs w:val="19"/>
              </w:rPr>
              <w:t>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1489,2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1489,2</w:t>
            </w:r>
          </w:p>
        </w:tc>
      </w:tr>
      <w:tr w:rsidR="00D44961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44961" w:rsidRPr="0078190D" w:rsidRDefault="00D44961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1" w:rsidRDefault="00D44961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Pr="00283FEF" w:rsidRDefault="00D44961" w:rsidP="00F173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340E3E" w:rsidRDefault="00340E3E" w:rsidP="00340E3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44961" w:rsidTr="00F1733F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D44961" w:rsidRPr="0078190D" w:rsidRDefault="00D44961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1" w:rsidRDefault="00D44961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Pr="00283FEF" w:rsidRDefault="00D44961" w:rsidP="00F173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D44961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961" w:rsidRPr="0078190D" w:rsidRDefault="00D44961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61" w:rsidRDefault="00D44961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Pr="00283FEF" w:rsidRDefault="00D44961" w:rsidP="00F173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D44961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340E3E" w:rsidRDefault="00340E3E" w:rsidP="009D07FA">
            <w:pPr>
              <w:pStyle w:val="a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Антоновское муниц</w:t>
            </w:r>
            <w:r w:rsidRPr="00340E3E">
              <w:rPr>
                <w:rFonts w:ascii="Times New Roman" w:hAnsi="Times New Roman" w:cs="Times New Roman"/>
              </w:rPr>
              <w:t>и</w:t>
            </w:r>
            <w:r w:rsidRPr="00340E3E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151,6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D14D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151,6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340E3E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340E3E" w:rsidRDefault="00340E3E" w:rsidP="009D07FA">
            <w:pPr>
              <w:pStyle w:val="a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Декабристское муниц</w:t>
            </w:r>
            <w:r w:rsidRPr="00340E3E">
              <w:rPr>
                <w:rFonts w:ascii="Times New Roman" w:hAnsi="Times New Roman" w:cs="Times New Roman"/>
              </w:rPr>
              <w:t>и</w:t>
            </w:r>
            <w:r w:rsidRPr="00340E3E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90,0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90,0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Кушумское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AE7673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Марьевское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50,1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50,1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AE7673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Миусское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96,1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96,1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Моховское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140,5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140,5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AE7673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Новокраснянское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E05B3A" w:rsidTr="00E05B3A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E05B3A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Новорепинское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144,6</w:t>
            </w:r>
          </w:p>
        </w:tc>
      </w:tr>
      <w:tr w:rsidR="00E05B3A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E05B3A" w:rsidRPr="0078190D" w:rsidRDefault="00E05B3A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Pr="00283FEF" w:rsidRDefault="00E05B3A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 xml:space="preserve">за счет средств районного дорожного фонда (акцизы))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05B3A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144,6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E05B3A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E05B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340E3E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r w:rsidRPr="00AE7673">
              <w:rPr>
                <w:rFonts w:ascii="Times New Roman" w:hAnsi="Times New Roman" w:cs="Times New Roman"/>
              </w:rPr>
              <w:t>Новосельское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46,1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AE767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46,1</w:t>
            </w:r>
          </w:p>
        </w:tc>
      </w:tr>
      <w:tr w:rsidR="00AE7673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E7673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Pr="0078190D" w:rsidRDefault="00AE7673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3" w:rsidRDefault="00AE7673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Pr="00283FEF" w:rsidRDefault="00AE7673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AE7673" w:rsidRPr="00AE7673" w:rsidRDefault="00AE7673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AE7673" w:rsidRDefault="00AE7673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340E3E" w:rsidRPr="00AE7673" w:rsidRDefault="00AE7673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Орлово-Гайское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160,8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160,8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8C6AD6" w:rsidRPr="00AE7673" w:rsidRDefault="008C6AD6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340E3E" w:rsidRPr="008C6AD6" w:rsidRDefault="008C6AD6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</w:t>
            </w:r>
            <w:r w:rsidRPr="008C6AD6">
              <w:rPr>
                <w:rFonts w:ascii="Times New Roman" w:hAnsi="Times New Roman" w:cs="Times New Roman"/>
              </w:rPr>
              <w:t>и</w:t>
            </w:r>
            <w:r w:rsidRPr="008C6AD6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362,5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362,5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362,5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362,5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8C6AD6" w:rsidRPr="00AE7673" w:rsidRDefault="008C6AD6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340E3E" w:rsidRPr="008C6AD6" w:rsidRDefault="008C6AD6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Рефлекторское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</w:t>
            </w:r>
            <w:r w:rsidRPr="008C6AD6">
              <w:rPr>
                <w:rFonts w:ascii="Times New Roman" w:hAnsi="Times New Roman" w:cs="Times New Roman"/>
              </w:rPr>
              <w:t>и</w:t>
            </w:r>
            <w:r w:rsidRPr="008C6AD6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99,9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8C6AD6" w:rsidRPr="00AE7673" w:rsidRDefault="008C6AD6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340E3E" w:rsidRPr="008C6AD6" w:rsidRDefault="008C6AD6" w:rsidP="009D07FA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Чапаевское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</w:t>
            </w:r>
            <w:r w:rsidRPr="008C6AD6">
              <w:rPr>
                <w:rFonts w:ascii="Times New Roman" w:hAnsi="Times New Roman" w:cs="Times New Roman"/>
              </w:rPr>
              <w:t>ь</w:t>
            </w:r>
            <w:r w:rsidRPr="008C6AD6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89,1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8C6AD6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89,1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C6AD6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Pr="0078190D" w:rsidRDefault="008C6AD6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6" w:rsidRDefault="008C6AD6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Pr="00283FEF" w:rsidRDefault="008C6AD6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8C6AD6" w:rsidRPr="00AE7673" w:rsidRDefault="008C6AD6" w:rsidP="0076791C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C6AD6" w:rsidRDefault="008C6AD6" w:rsidP="0076791C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76791C" w:rsidRPr="0078190D" w:rsidRDefault="0076791C" w:rsidP="0076791C">
            <w:pPr>
              <w:autoSpaceDE w:val="0"/>
              <w:ind w:left="20"/>
              <w:rPr>
                <w:sz w:val="24"/>
                <w:szCs w:val="24"/>
              </w:rPr>
            </w:pPr>
            <w:r w:rsidRPr="0078190D">
              <w:rPr>
                <w:sz w:val="24"/>
                <w:szCs w:val="24"/>
              </w:rPr>
              <w:t>Мероприятия 2.</w:t>
            </w:r>
          </w:p>
          <w:p w:rsidR="00340E3E" w:rsidRPr="0078190D" w:rsidRDefault="0076791C" w:rsidP="0076791C">
            <w:pPr>
              <w:pStyle w:val="af6"/>
            </w:pPr>
            <w:r w:rsidRPr="0078190D">
              <w:t xml:space="preserve"> </w:t>
            </w:r>
            <w:r w:rsidRPr="0078190D">
              <w:rPr>
                <w:color w:val="FF0000"/>
              </w:rPr>
              <w:t>Ямочный ремонт д</w:t>
            </w:r>
            <w:r w:rsidRPr="0078190D">
              <w:rPr>
                <w:color w:val="FF0000"/>
              </w:rPr>
              <w:t>о</w:t>
            </w:r>
            <w:r w:rsidRPr="0078190D">
              <w:rPr>
                <w:color w:val="FF0000"/>
              </w:rPr>
              <w:t>рожного покрытия а</w:t>
            </w:r>
            <w:r w:rsidRPr="0078190D">
              <w:rPr>
                <w:color w:val="FF0000"/>
              </w:rPr>
              <w:t>в</w:t>
            </w:r>
            <w:r w:rsidRPr="0078190D">
              <w:rPr>
                <w:color w:val="FF0000"/>
              </w:rPr>
              <w:t>томобильных дорог в границах муниципал</w:t>
            </w:r>
            <w:r w:rsidRPr="0078190D">
              <w:rPr>
                <w:color w:val="FF0000"/>
              </w:rPr>
              <w:t>ь</w:t>
            </w:r>
            <w:r w:rsidRPr="0078190D">
              <w:rPr>
                <w:color w:val="FF0000"/>
              </w:rPr>
              <w:t xml:space="preserve">ных образований </w:t>
            </w:r>
            <w:proofErr w:type="spellStart"/>
            <w:r w:rsidRPr="0078190D">
              <w:rPr>
                <w:color w:val="FF0000"/>
              </w:rPr>
              <w:t>Е</w:t>
            </w:r>
            <w:r w:rsidRPr="0078190D">
              <w:rPr>
                <w:color w:val="FF0000"/>
              </w:rPr>
              <w:t>р</w:t>
            </w:r>
            <w:r w:rsidRPr="0078190D">
              <w:rPr>
                <w:color w:val="FF0000"/>
              </w:rPr>
              <w:t>шовского</w:t>
            </w:r>
            <w:proofErr w:type="spellEnd"/>
            <w:r w:rsidRPr="0078190D">
              <w:rPr>
                <w:color w:val="FF0000"/>
              </w:rPr>
              <w:t xml:space="preserve"> района.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6A1F6C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4437,0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6A1F6C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4437,0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6A1F6C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4437,0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6A1F6C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4437,0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76791C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340E3E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E3E" w:rsidRPr="0078190D" w:rsidRDefault="00340E3E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3E" w:rsidRDefault="00340E3E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Pr="00283FEF" w:rsidRDefault="00340E3E" w:rsidP="007679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40E3E" w:rsidRDefault="00D538C3" w:rsidP="00BF225E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340E3E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Антоновское муниц</w:t>
            </w:r>
            <w:r w:rsidRPr="00340E3E">
              <w:rPr>
                <w:rFonts w:ascii="Times New Roman" w:hAnsi="Times New Roman" w:cs="Times New Roman"/>
              </w:rPr>
              <w:t>и</w:t>
            </w:r>
            <w:r w:rsidRPr="00340E3E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340E3E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r w:rsidRPr="00340E3E">
              <w:rPr>
                <w:rFonts w:ascii="Times New Roman" w:hAnsi="Times New Roman" w:cs="Times New Roman"/>
              </w:rPr>
              <w:t>Декабристское муниц</w:t>
            </w:r>
            <w:r w:rsidRPr="00340E3E">
              <w:rPr>
                <w:rFonts w:ascii="Times New Roman" w:hAnsi="Times New Roman" w:cs="Times New Roman"/>
              </w:rPr>
              <w:t>и</w:t>
            </w:r>
            <w:r w:rsidRPr="00340E3E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257,8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257,8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257,8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257,8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Кушумское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Марьевское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Миусское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Моховское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муниципал</w:t>
            </w:r>
            <w:r w:rsidRPr="00AE7673">
              <w:rPr>
                <w:rFonts w:ascii="Times New Roman" w:hAnsi="Times New Roman" w:cs="Times New Roman"/>
              </w:rPr>
              <w:t>ь</w:t>
            </w:r>
            <w:r w:rsidRPr="00AE7673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Новокраснянское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457,2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Новорепинское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r w:rsidRPr="00AE7673">
              <w:rPr>
                <w:rFonts w:ascii="Times New Roman" w:hAnsi="Times New Roman" w:cs="Times New Roman"/>
              </w:rPr>
              <w:t>Новосельское муниц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AE7673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AE7673">
              <w:rPr>
                <w:rFonts w:ascii="Times New Roman" w:hAnsi="Times New Roman" w:cs="Times New Roman"/>
              </w:rPr>
              <w:t>Орлово-Гайское</w:t>
            </w:r>
            <w:proofErr w:type="spellEnd"/>
            <w:r w:rsidRPr="00AE7673">
              <w:rPr>
                <w:rFonts w:ascii="Times New Roman" w:hAnsi="Times New Roman" w:cs="Times New Roman"/>
              </w:rPr>
              <w:t xml:space="preserve"> мун</w:t>
            </w:r>
            <w:r w:rsidRPr="00AE7673">
              <w:rPr>
                <w:rFonts w:ascii="Times New Roman" w:hAnsi="Times New Roman" w:cs="Times New Roman"/>
              </w:rPr>
              <w:t>и</w:t>
            </w:r>
            <w:r w:rsidRPr="00AE7673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8C6AD6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Перекопновское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</w:t>
            </w:r>
            <w:r w:rsidRPr="008C6AD6">
              <w:rPr>
                <w:rFonts w:ascii="Times New Roman" w:hAnsi="Times New Roman" w:cs="Times New Roman"/>
              </w:rPr>
              <w:t>и</w:t>
            </w:r>
            <w:r w:rsidRPr="008C6AD6">
              <w:rPr>
                <w:rFonts w:ascii="Times New Roman" w:hAnsi="Times New Roman" w:cs="Times New Roman"/>
              </w:rPr>
              <w:t>ципальное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8C6AD6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Рефлекторское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</w:t>
            </w:r>
            <w:r w:rsidRPr="008C6AD6">
              <w:rPr>
                <w:rFonts w:ascii="Times New Roman" w:hAnsi="Times New Roman" w:cs="Times New Roman"/>
              </w:rPr>
              <w:t>и</w:t>
            </w:r>
            <w:r w:rsidRPr="008C6AD6">
              <w:rPr>
                <w:rFonts w:ascii="Times New Roman" w:hAnsi="Times New Roman" w:cs="Times New Roman"/>
              </w:rPr>
              <w:t>пальное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322,0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322,0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 w:val="restart"/>
            <w:tcBorders>
              <w:right w:val="single" w:sz="4" w:space="0" w:color="auto"/>
            </w:tcBorders>
            <w:vAlign w:val="center"/>
          </w:tcPr>
          <w:p w:rsidR="006A1F6C" w:rsidRPr="008C6AD6" w:rsidRDefault="006A1F6C" w:rsidP="001857F9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8C6AD6">
              <w:rPr>
                <w:rFonts w:ascii="Times New Roman" w:hAnsi="Times New Roman" w:cs="Times New Roman"/>
              </w:rPr>
              <w:t>Чапаевское</w:t>
            </w:r>
            <w:proofErr w:type="spellEnd"/>
            <w:r w:rsidRPr="008C6AD6">
              <w:rPr>
                <w:rFonts w:ascii="Times New Roman" w:hAnsi="Times New Roman" w:cs="Times New Roman"/>
              </w:rPr>
              <w:t xml:space="preserve"> муниципал</w:t>
            </w:r>
            <w:r w:rsidRPr="008C6AD6">
              <w:rPr>
                <w:rFonts w:ascii="Times New Roman" w:hAnsi="Times New Roman" w:cs="Times New Roman"/>
              </w:rPr>
              <w:t>ь</w:t>
            </w:r>
            <w:r w:rsidRPr="008C6AD6">
              <w:rPr>
                <w:rFonts w:ascii="Times New Roman" w:hAnsi="Times New Roman" w:cs="Times New Roman"/>
              </w:rPr>
              <w:t>ное образование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  <w:r w:rsidR="00D14D63">
              <w:rPr>
                <w:sz w:val="19"/>
                <w:szCs w:val="19"/>
              </w:rPr>
              <w:t xml:space="preserve"> </w:t>
            </w:r>
            <w:proofErr w:type="gramStart"/>
            <w:r w:rsidR="00D14D63">
              <w:rPr>
                <w:sz w:val="19"/>
                <w:szCs w:val="19"/>
              </w:rPr>
              <w:t xml:space="preserve">( </w:t>
            </w:r>
            <w:proofErr w:type="gramEnd"/>
            <w:r w:rsidR="00D14D63">
              <w:rPr>
                <w:sz w:val="19"/>
                <w:szCs w:val="19"/>
              </w:rPr>
              <w:t>за счет средств районного дорожного фонда (акцизы))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535D3D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1857F9">
        <w:tc>
          <w:tcPr>
            <w:tcW w:w="2844" w:type="dxa"/>
            <w:vMerge/>
            <w:tcBorders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Областной бюджет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6A1F6C" w:rsidTr="005C37CD">
        <w:tc>
          <w:tcPr>
            <w:tcW w:w="2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Pr="0078190D" w:rsidRDefault="006A1F6C" w:rsidP="009D07FA">
            <w:pPr>
              <w:pStyle w:val="af6"/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6C" w:rsidRDefault="006A1F6C" w:rsidP="0010741D">
            <w:pPr>
              <w:pStyle w:val="af6"/>
              <w:rPr>
                <w:sz w:val="19"/>
                <w:szCs w:val="19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Pr="00283FEF" w:rsidRDefault="006A1F6C" w:rsidP="001857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точники (</w:t>
            </w:r>
            <w:proofErr w:type="spellStart"/>
            <w:r>
              <w:rPr>
                <w:sz w:val="19"/>
                <w:szCs w:val="19"/>
              </w:rPr>
              <w:t>прогнозно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  <w:p w:rsidR="006A1F6C" w:rsidRPr="00AE7673" w:rsidRDefault="006A1F6C" w:rsidP="001857F9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6A1F6C" w:rsidRDefault="006A1F6C" w:rsidP="001857F9">
            <w:pPr>
              <w:pStyle w:val="af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</w:tbl>
    <w:p w:rsidR="00A60C0A" w:rsidRDefault="00A60C0A" w:rsidP="00A60C0A"/>
    <w:p w:rsidR="008C6AD6" w:rsidRDefault="008C6AD6" w:rsidP="00A60C0A"/>
    <w:p w:rsidR="002114C7" w:rsidRDefault="002114C7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/>
    <w:p w:rsidR="00B17F03" w:rsidRDefault="00B17F03" w:rsidP="00A60C0A">
      <w:pPr>
        <w:sectPr w:rsidR="00B17F03" w:rsidSect="00705773">
          <w:footnotePr>
            <w:pos w:val="beneathText"/>
          </w:footnotePr>
          <w:pgSz w:w="16837" w:h="11905" w:orient="landscape"/>
          <w:pgMar w:top="1418" w:right="1134" w:bottom="567" w:left="1134" w:header="720" w:footer="709" w:gutter="0"/>
          <w:cols w:space="720"/>
          <w:docGrid w:linePitch="381"/>
        </w:sectPr>
      </w:pPr>
    </w:p>
    <w:p w:rsidR="00A60C0A" w:rsidRDefault="00A60C0A" w:rsidP="000C6BD2">
      <w:pPr>
        <w:jc w:val="center"/>
        <w:outlineLvl w:val="1"/>
      </w:pPr>
    </w:p>
    <w:sectPr w:rsidR="00A60C0A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9F" w:rsidRDefault="00E4269F">
      <w:r>
        <w:separator/>
      </w:r>
    </w:p>
  </w:endnote>
  <w:endnote w:type="continuationSeparator" w:id="1">
    <w:p w:rsidR="00E4269F" w:rsidRDefault="00E4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9F" w:rsidRDefault="002211E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4269F" w:rsidRDefault="00E4269F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  <w:p w:rsidR="00E4269F" w:rsidRDefault="00E426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9F" w:rsidRDefault="00E4269F">
      <w:r>
        <w:separator/>
      </w:r>
    </w:p>
  </w:footnote>
  <w:footnote w:type="continuationSeparator" w:id="1">
    <w:p w:rsidR="00E4269F" w:rsidRDefault="00E4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5F9F"/>
    <w:rsid w:val="00016ECC"/>
    <w:rsid w:val="00025F87"/>
    <w:rsid w:val="00032D45"/>
    <w:rsid w:val="0003762E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29A6"/>
    <w:rsid w:val="00077E4C"/>
    <w:rsid w:val="00080179"/>
    <w:rsid w:val="00085DB2"/>
    <w:rsid w:val="000876D0"/>
    <w:rsid w:val="00087EA2"/>
    <w:rsid w:val="00091FBA"/>
    <w:rsid w:val="00092958"/>
    <w:rsid w:val="000A65B8"/>
    <w:rsid w:val="000A69B3"/>
    <w:rsid w:val="000A7176"/>
    <w:rsid w:val="000C36CB"/>
    <w:rsid w:val="000C5225"/>
    <w:rsid w:val="000C6BD2"/>
    <w:rsid w:val="000C7AB7"/>
    <w:rsid w:val="000C7D50"/>
    <w:rsid w:val="000E0D77"/>
    <w:rsid w:val="000E4A62"/>
    <w:rsid w:val="000F1D57"/>
    <w:rsid w:val="000F67B2"/>
    <w:rsid w:val="00100947"/>
    <w:rsid w:val="00101E96"/>
    <w:rsid w:val="001058BA"/>
    <w:rsid w:val="0010741D"/>
    <w:rsid w:val="0011614B"/>
    <w:rsid w:val="00117D1C"/>
    <w:rsid w:val="0013149B"/>
    <w:rsid w:val="001320D0"/>
    <w:rsid w:val="00132186"/>
    <w:rsid w:val="001348A2"/>
    <w:rsid w:val="001366CA"/>
    <w:rsid w:val="00137A4C"/>
    <w:rsid w:val="00145787"/>
    <w:rsid w:val="00164878"/>
    <w:rsid w:val="00164A9D"/>
    <w:rsid w:val="00167AAF"/>
    <w:rsid w:val="00174AE2"/>
    <w:rsid w:val="001857F9"/>
    <w:rsid w:val="001A0068"/>
    <w:rsid w:val="001A149B"/>
    <w:rsid w:val="001B5C47"/>
    <w:rsid w:val="001C5E43"/>
    <w:rsid w:val="001C6D10"/>
    <w:rsid w:val="001D0F8D"/>
    <w:rsid w:val="001F1B4A"/>
    <w:rsid w:val="001F262D"/>
    <w:rsid w:val="001F7345"/>
    <w:rsid w:val="002075D6"/>
    <w:rsid w:val="00210EA5"/>
    <w:rsid w:val="002114C7"/>
    <w:rsid w:val="0021377B"/>
    <w:rsid w:val="00220580"/>
    <w:rsid w:val="00220E8F"/>
    <w:rsid w:val="002211EB"/>
    <w:rsid w:val="00222A11"/>
    <w:rsid w:val="002239A1"/>
    <w:rsid w:val="00226BCF"/>
    <w:rsid w:val="00243461"/>
    <w:rsid w:val="00247CBA"/>
    <w:rsid w:val="00251395"/>
    <w:rsid w:val="00255818"/>
    <w:rsid w:val="002609F7"/>
    <w:rsid w:val="002633B2"/>
    <w:rsid w:val="0026626B"/>
    <w:rsid w:val="00273323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4E63"/>
    <w:rsid w:val="002B698B"/>
    <w:rsid w:val="002C7807"/>
    <w:rsid w:val="002D15ED"/>
    <w:rsid w:val="002D3126"/>
    <w:rsid w:val="002D4076"/>
    <w:rsid w:val="002D569B"/>
    <w:rsid w:val="002D77BB"/>
    <w:rsid w:val="002E0349"/>
    <w:rsid w:val="002E0CDA"/>
    <w:rsid w:val="002F546C"/>
    <w:rsid w:val="002F559A"/>
    <w:rsid w:val="002F5E8A"/>
    <w:rsid w:val="002F60A3"/>
    <w:rsid w:val="00302277"/>
    <w:rsid w:val="00302602"/>
    <w:rsid w:val="003035EA"/>
    <w:rsid w:val="00307578"/>
    <w:rsid w:val="00313474"/>
    <w:rsid w:val="0031542E"/>
    <w:rsid w:val="00317615"/>
    <w:rsid w:val="00321966"/>
    <w:rsid w:val="00322F1D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648A7"/>
    <w:rsid w:val="003752AC"/>
    <w:rsid w:val="0038341C"/>
    <w:rsid w:val="00383B9C"/>
    <w:rsid w:val="00386886"/>
    <w:rsid w:val="00386A73"/>
    <w:rsid w:val="00387C4A"/>
    <w:rsid w:val="0039005F"/>
    <w:rsid w:val="00390F2E"/>
    <w:rsid w:val="003928F0"/>
    <w:rsid w:val="003A3E9D"/>
    <w:rsid w:val="003A4915"/>
    <w:rsid w:val="003B1706"/>
    <w:rsid w:val="003B198E"/>
    <w:rsid w:val="003D4668"/>
    <w:rsid w:val="003D5873"/>
    <w:rsid w:val="003D6D9A"/>
    <w:rsid w:val="003E2937"/>
    <w:rsid w:val="003E381B"/>
    <w:rsid w:val="003E3C57"/>
    <w:rsid w:val="003F2329"/>
    <w:rsid w:val="004054A8"/>
    <w:rsid w:val="00416994"/>
    <w:rsid w:val="00416C9C"/>
    <w:rsid w:val="0042037B"/>
    <w:rsid w:val="004206BD"/>
    <w:rsid w:val="0042193D"/>
    <w:rsid w:val="00421B00"/>
    <w:rsid w:val="00440DF0"/>
    <w:rsid w:val="0044278D"/>
    <w:rsid w:val="0045202C"/>
    <w:rsid w:val="00465E57"/>
    <w:rsid w:val="00472314"/>
    <w:rsid w:val="00472F36"/>
    <w:rsid w:val="00482500"/>
    <w:rsid w:val="004931EE"/>
    <w:rsid w:val="00494C3F"/>
    <w:rsid w:val="00497D2E"/>
    <w:rsid w:val="004A0FD2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F03C7"/>
    <w:rsid w:val="004F2026"/>
    <w:rsid w:val="005006C5"/>
    <w:rsid w:val="00502CE0"/>
    <w:rsid w:val="00503869"/>
    <w:rsid w:val="00506276"/>
    <w:rsid w:val="00507BE0"/>
    <w:rsid w:val="00512942"/>
    <w:rsid w:val="00513CF4"/>
    <w:rsid w:val="005227DC"/>
    <w:rsid w:val="00522834"/>
    <w:rsid w:val="0053056A"/>
    <w:rsid w:val="00532CE7"/>
    <w:rsid w:val="0053438D"/>
    <w:rsid w:val="00535D3D"/>
    <w:rsid w:val="005370D4"/>
    <w:rsid w:val="00544D66"/>
    <w:rsid w:val="0055787A"/>
    <w:rsid w:val="005660E9"/>
    <w:rsid w:val="005736F6"/>
    <w:rsid w:val="0057504B"/>
    <w:rsid w:val="0058025B"/>
    <w:rsid w:val="00582A76"/>
    <w:rsid w:val="00590FE2"/>
    <w:rsid w:val="0059533E"/>
    <w:rsid w:val="005A0CCF"/>
    <w:rsid w:val="005A1EFF"/>
    <w:rsid w:val="005A4962"/>
    <w:rsid w:val="005A555E"/>
    <w:rsid w:val="005B265C"/>
    <w:rsid w:val="005B4B24"/>
    <w:rsid w:val="005C37CD"/>
    <w:rsid w:val="005C38BC"/>
    <w:rsid w:val="005D260F"/>
    <w:rsid w:val="005D7FAA"/>
    <w:rsid w:val="00600256"/>
    <w:rsid w:val="006011C2"/>
    <w:rsid w:val="006019DB"/>
    <w:rsid w:val="00601DCF"/>
    <w:rsid w:val="006029D1"/>
    <w:rsid w:val="00605304"/>
    <w:rsid w:val="0062203D"/>
    <w:rsid w:val="00624408"/>
    <w:rsid w:val="00624D29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7293"/>
    <w:rsid w:val="00674B7D"/>
    <w:rsid w:val="006914A8"/>
    <w:rsid w:val="006916B5"/>
    <w:rsid w:val="00691F0C"/>
    <w:rsid w:val="0069300A"/>
    <w:rsid w:val="006940C8"/>
    <w:rsid w:val="006A0829"/>
    <w:rsid w:val="006A1579"/>
    <w:rsid w:val="006A1F6C"/>
    <w:rsid w:val="006B1331"/>
    <w:rsid w:val="006B3A5B"/>
    <w:rsid w:val="006B55A2"/>
    <w:rsid w:val="006C1000"/>
    <w:rsid w:val="006C37DD"/>
    <w:rsid w:val="006C7097"/>
    <w:rsid w:val="006D7314"/>
    <w:rsid w:val="006D74E0"/>
    <w:rsid w:val="006D7CE6"/>
    <w:rsid w:val="006E33E0"/>
    <w:rsid w:val="006E7BE4"/>
    <w:rsid w:val="006E7E5C"/>
    <w:rsid w:val="006F2E33"/>
    <w:rsid w:val="006F421F"/>
    <w:rsid w:val="006F59EC"/>
    <w:rsid w:val="00702520"/>
    <w:rsid w:val="00702CF6"/>
    <w:rsid w:val="00705773"/>
    <w:rsid w:val="00706C00"/>
    <w:rsid w:val="00707F36"/>
    <w:rsid w:val="00716D4C"/>
    <w:rsid w:val="00717953"/>
    <w:rsid w:val="00722092"/>
    <w:rsid w:val="00730DFE"/>
    <w:rsid w:val="007367D5"/>
    <w:rsid w:val="007448D1"/>
    <w:rsid w:val="0075358F"/>
    <w:rsid w:val="00754B71"/>
    <w:rsid w:val="0076791C"/>
    <w:rsid w:val="0078190D"/>
    <w:rsid w:val="00782D96"/>
    <w:rsid w:val="00784080"/>
    <w:rsid w:val="00785384"/>
    <w:rsid w:val="007968C7"/>
    <w:rsid w:val="007A6FF6"/>
    <w:rsid w:val="007C1553"/>
    <w:rsid w:val="007C22E0"/>
    <w:rsid w:val="007C24B0"/>
    <w:rsid w:val="007C312A"/>
    <w:rsid w:val="007C5C51"/>
    <w:rsid w:val="007C7DBF"/>
    <w:rsid w:val="007D11D6"/>
    <w:rsid w:val="007D74E3"/>
    <w:rsid w:val="007E57C0"/>
    <w:rsid w:val="007F1BBB"/>
    <w:rsid w:val="007F5ACE"/>
    <w:rsid w:val="007F5B04"/>
    <w:rsid w:val="00821139"/>
    <w:rsid w:val="00822328"/>
    <w:rsid w:val="0083279E"/>
    <w:rsid w:val="008332BF"/>
    <w:rsid w:val="00841812"/>
    <w:rsid w:val="00845153"/>
    <w:rsid w:val="0084535F"/>
    <w:rsid w:val="00845920"/>
    <w:rsid w:val="00845F39"/>
    <w:rsid w:val="00851A95"/>
    <w:rsid w:val="00853650"/>
    <w:rsid w:val="00854B2F"/>
    <w:rsid w:val="008609AA"/>
    <w:rsid w:val="008668D0"/>
    <w:rsid w:val="0087095D"/>
    <w:rsid w:val="00884BDE"/>
    <w:rsid w:val="0088743A"/>
    <w:rsid w:val="008928B6"/>
    <w:rsid w:val="008A1CF7"/>
    <w:rsid w:val="008A338E"/>
    <w:rsid w:val="008A450B"/>
    <w:rsid w:val="008A49F9"/>
    <w:rsid w:val="008A7882"/>
    <w:rsid w:val="008B1B34"/>
    <w:rsid w:val="008B39A4"/>
    <w:rsid w:val="008B642D"/>
    <w:rsid w:val="008C44F9"/>
    <w:rsid w:val="008C6AD6"/>
    <w:rsid w:val="008C6C0D"/>
    <w:rsid w:val="008D712D"/>
    <w:rsid w:val="008D755B"/>
    <w:rsid w:val="008E0290"/>
    <w:rsid w:val="008E3110"/>
    <w:rsid w:val="008E448D"/>
    <w:rsid w:val="008E468D"/>
    <w:rsid w:val="008E737D"/>
    <w:rsid w:val="008F2C82"/>
    <w:rsid w:val="00904829"/>
    <w:rsid w:val="009050FA"/>
    <w:rsid w:val="009141D1"/>
    <w:rsid w:val="009149F4"/>
    <w:rsid w:val="00915030"/>
    <w:rsid w:val="009155E8"/>
    <w:rsid w:val="00920A03"/>
    <w:rsid w:val="009214E0"/>
    <w:rsid w:val="009223E3"/>
    <w:rsid w:val="00925F15"/>
    <w:rsid w:val="00930B67"/>
    <w:rsid w:val="00932C00"/>
    <w:rsid w:val="009402AF"/>
    <w:rsid w:val="00940C4A"/>
    <w:rsid w:val="00940EA2"/>
    <w:rsid w:val="0095653A"/>
    <w:rsid w:val="00956A46"/>
    <w:rsid w:val="009659BE"/>
    <w:rsid w:val="00970338"/>
    <w:rsid w:val="00974638"/>
    <w:rsid w:val="00976AB2"/>
    <w:rsid w:val="0098117D"/>
    <w:rsid w:val="0098120F"/>
    <w:rsid w:val="00985820"/>
    <w:rsid w:val="00986612"/>
    <w:rsid w:val="00990220"/>
    <w:rsid w:val="00995A93"/>
    <w:rsid w:val="00996425"/>
    <w:rsid w:val="009A02D8"/>
    <w:rsid w:val="009A7ED7"/>
    <w:rsid w:val="009B0709"/>
    <w:rsid w:val="009B0932"/>
    <w:rsid w:val="009C3C09"/>
    <w:rsid w:val="009C413C"/>
    <w:rsid w:val="009C4976"/>
    <w:rsid w:val="009D07FA"/>
    <w:rsid w:val="009D20E8"/>
    <w:rsid w:val="009D4841"/>
    <w:rsid w:val="009D4D05"/>
    <w:rsid w:val="009D6B53"/>
    <w:rsid w:val="009D7371"/>
    <w:rsid w:val="009E0B11"/>
    <w:rsid w:val="009F10CA"/>
    <w:rsid w:val="009F7553"/>
    <w:rsid w:val="00A167BB"/>
    <w:rsid w:val="00A2619E"/>
    <w:rsid w:val="00A45CFF"/>
    <w:rsid w:val="00A46D9B"/>
    <w:rsid w:val="00A60C0A"/>
    <w:rsid w:val="00A63382"/>
    <w:rsid w:val="00A63DC9"/>
    <w:rsid w:val="00A65140"/>
    <w:rsid w:val="00A6594F"/>
    <w:rsid w:val="00A70347"/>
    <w:rsid w:val="00A70767"/>
    <w:rsid w:val="00A74012"/>
    <w:rsid w:val="00A77479"/>
    <w:rsid w:val="00A81076"/>
    <w:rsid w:val="00A81C78"/>
    <w:rsid w:val="00A84FB9"/>
    <w:rsid w:val="00A936EF"/>
    <w:rsid w:val="00A938FD"/>
    <w:rsid w:val="00AB0B94"/>
    <w:rsid w:val="00AC1D3F"/>
    <w:rsid w:val="00AD0C2B"/>
    <w:rsid w:val="00AD52AC"/>
    <w:rsid w:val="00AD7869"/>
    <w:rsid w:val="00AE6A14"/>
    <w:rsid w:val="00AE7673"/>
    <w:rsid w:val="00AE7FCB"/>
    <w:rsid w:val="00AF1EBF"/>
    <w:rsid w:val="00AF29C3"/>
    <w:rsid w:val="00B0018D"/>
    <w:rsid w:val="00B010F3"/>
    <w:rsid w:val="00B14F6D"/>
    <w:rsid w:val="00B16F75"/>
    <w:rsid w:val="00B17F03"/>
    <w:rsid w:val="00B201F6"/>
    <w:rsid w:val="00B254BF"/>
    <w:rsid w:val="00B33478"/>
    <w:rsid w:val="00B36501"/>
    <w:rsid w:val="00B416D7"/>
    <w:rsid w:val="00B53824"/>
    <w:rsid w:val="00B57700"/>
    <w:rsid w:val="00B578B2"/>
    <w:rsid w:val="00B60BB5"/>
    <w:rsid w:val="00B60C9A"/>
    <w:rsid w:val="00B63424"/>
    <w:rsid w:val="00B6397D"/>
    <w:rsid w:val="00B720C5"/>
    <w:rsid w:val="00B74C65"/>
    <w:rsid w:val="00B76B68"/>
    <w:rsid w:val="00B77630"/>
    <w:rsid w:val="00B806C1"/>
    <w:rsid w:val="00B8615E"/>
    <w:rsid w:val="00B9273D"/>
    <w:rsid w:val="00BA5E23"/>
    <w:rsid w:val="00BA7329"/>
    <w:rsid w:val="00BB2C9A"/>
    <w:rsid w:val="00BC595C"/>
    <w:rsid w:val="00BC5AE4"/>
    <w:rsid w:val="00BC5B0C"/>
    <w:rsid w:val="00BE1F23"/>
    <w:rsid w:val="00BE23A4"/>
    <w:rsid w:val="00BE4F7E"/>
    <w:rsid w:val="00BE6719"/>
    <w:rsid w:val="00BE6E35"/>
    <w:rsid w:val="00BE7834"/>
    <w:rsid w:val="00BF13D4"/>
    <w:rsid w:val="00BF1A9D"/>
    <w:rsid w:val="00BF225E"/>
    <w:rsid w:val="00BF532C"/>
    <w:rsid w:val="00BF6EDE"/>
    <w:rsid w:val="00BF7DC8"/>
    <w:rsid w:val="00C02BA7"/>
    <w:rsid w:val="00C1614A"/>
    <w:rsid w:val="00C20604"/>
    <w:rsid w:val="00C20631"/>
    <w:rsid w:val="00C346C9"/>
    <w:rsid w:val="00C37EE0"/>
    <w:rsid w:val="00C43F60"/>
    <w:rsid w:val="00C54A30"/>
    <w:rsid w:val="00C6067F"/>
    <w:rsid w:val="00C74A41"/>
    <w:rsid w:val="00C77BB3"/>
    <w:rsid w:val="00C87CD6"/>
    <w:rsid w:val="00C9439D"/>
    <w:rsid w:val="00CB4F94"/>
    <w:rsid w:val="00CB557B"/>
    <w:rsid w:val="00CB594B"/>
    <w:rsid w:val="00CC306F"/>
    <w:rsid w:val="00CC39B0"/>
    <w:rsid w:val="00CC4CCF"/>
    <w:rsid w:val="00CC6013"/>
    <w:rsid w:val="00CD2940"/>
    <w:rsid w:val="00CD2FEE"/>
    <w:rsid w:val="00CD3EC9"/>
    <w:rsid w:val="00CD4846"/>
    <w:rsid w:val="00CD7CCC"/>
    <w:rsid w:val="00CE0108"/>
    <w:rsid w:val="00CE571B"/>
    <w:rsid w:val="00CE6E14"/>
    <w:rsid w:val="00CE78C6"/>
    <w:rsid w:val="00CE7DFC"/>
    <w:rsid w:val="00CF167B"/>
    <w:rsid w:val="00CF4D2D"/>
    <w:rsid w:val="00D021A7"/>
    <w:rsid w:val="00D06264"/>
    <w:rsid w:val="00D11D47"/>
    <w:rsid w:val="00D14D63"/>
    <w:rsid w:val="00D33856"/>
    <w:rsid w:val="00D35FC7"/>
    <w:rsid w:val="00D44961"/>
    <w:rsid w:val="00D538C3"/>
    <w:rsid w:val="00D56C3B"/>
    <w:rsid w:val="00D60E09"/>
    <w:rsid w:val="00D631D0"/>
    <w:rsid w:val="00D6505A"/>
    <w:rsid w:val="00D67879"/>
    <w:rsid w:val="00D7092B"/>
    <w:rsid w:val="00D70BF9"/>
    <w:rsid w:val="00D717A9"/>
    <w:rsid w:val="00D81848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1793"/>
    <w:rsid w:val="00DD073F"/>
    <w:rsid w:val="00DD4146"/>
    <w:rsid w:val="00DD5CAB"/>
    <w:rsid w:val="00DD7651"/>
    <w:rsid w:val="00DD7CCD"/>
    <w:rsid w:val="00DF56A3"/>
    <w:rsid w:val="00E05B3A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3DE1"/>
    <w:rsid w:val="00E33FA0"/>
    <w:rsid w:val="00E35064"/>
    <w:rsid w:val="00E4118A"/>
    <w:rsid w:val="00E42566"/>
    <w:rsid w:val="00E4269F"/>
    <w:rsid w:val="00E4328C"/>
    <w:rsid w:val="00E50D02"/>
    <w:rsid w:val="00E52BB5"/>
    <w:rsid w:val="00E61B18"/>
    <w:rsid w:val="00E62564"/>
    <w:rsid w:val="00E70B00"/>
    <w:rsid w:val="00E70D61"/>
    <w:rsid w:val="00E74B4C"/>
    <w:rsid w:val="00E76EC6"/>
    <w:rsid w:val="00E835DB"/>
    <w:rsid w:val="00E83EFB"/>
    <w:rsid w:val="00E85504"/>
    <w:rsid w:val="00E87611"/>
    <w:rsid w:val="00E92ADD"/>
    <w:rsid w:val="00EA4C33"/>
    <w:rsid w:val="00EB37D8"/>
    <w:rsid w:val="00EC1A8B"/>
    <w:rsid w:val="00EC3896"/>
    <w:rsid w:val="00EC5B73"/>
    <w:rsid w:val="00EC5D28"/>
    <w:rsid w:val="00ED21B1"/>
    <w:rsid w:val="00ED435D"/>
    <w:rsid w:val="00ED729B"/>
    <w:rsid w:val="00EE0433"/>
    <w:rsid w:val="00EE694B"/>
    <w:rsid w:val="00EF51FB"/>
    <w:rsid w:val="00EF75A7"/>
    <w:rsid w:val="00F005C7"/>
    <w:rsid w:val="00F00DE6"/>
    <w:rsid w:val="00F03157"/>
    <w:rsid w:val="00F057B4"/>
    <w:rsid w:val="00F1472C"/>
    <w:rsid w:val="00F16E41"/>
    <w:rsid w:val="00F1733F"/>
    <w:rsid w:val="00F206FB"/>
    <w:rsid w:val="00F24D20"/>
    <w:rsid w:val="00F24F11"/>
    <w:rsid w:val="00F340B2"/>
    <w:rsid w:val="00F53013"/>
    <w:rsid w:val="00F55B5C"/>
    <w:rsid w:val="00F63CF4"/>
    <w:rsid w:val="00F6511D"/>
    <w:rsid w:val="00F65650"/>
    <w:rsid w:val="00F6565E"/>
    <w:rsid w:val="00F67420"/>
    <w:rsid w:val="00F72F83"/>
    <w:rsid w:val="00F77BC8"/>
    <w:rsid w:val="00F8045C"/>
    <w:rsid w:val="00F80ED6"/>
    <w:rsid w:val="00F81198"/>
    <w:rsid w:val="00F81857"/>
    <w:rsid w:val="00F821EC"/>
    <w:rsid w:val="00F84534"/>
    <w:rsid w:val="00F95FD0"/>
    <w:rsid w:val="00F96C94"/>
    <w:rsid w:val="00F96FCE"/>
    <w:rsid w:val="00F97CB9"/>
    <w:rsid w:val="00FA087B"/>
    <w:rsid w:val="00FB2234"/>
    <w:rsid w:val="00FB31E5"/>
    <w:rsid w:val="00FB5932"/>
    <w:rsid w:val="00FB7E7C"/>
    <w:rsid w:val="00FC352F"/>
    <w:rsid w:val="00FC4A27"/>
    <w:rsid w:val="00FC5A99"/>
    <w:rsid w:val="00FD2F57"/>
    <w:rsid w:val="00FD68A5"/>
    <w:rsid w:val="00FD7154"/>
    <w:rsid w:val="00FE1262"/>
    <w:rsid w:val="00FE52A3"/>
    <w:rsid w:val="00FF30AD"/>
    <w:rsid w:val="00FF4CE3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C5C51"/>
  </w:style>
  <w:style w:type="character" w:styleId="a3">
    <w:name w:val="page number"/>
    <w:basedOn w:val="10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semiHidden/>
    <w:rsid w:val="007C5C51"/>
    <w:pPr>
      <w:spacing w:after="120"/>
    </w:pPr>
  </w:style>
  <w:style w:type="paragraph" w:styleId="a6">
    <w:name w:val="List"/>
    <w:basedOn w:val="a5"/>
    <w:semiHidden/>
    <w:rsid w:val="007C5C51"/>
    <w:rPr>
      <w:rFonts w:cs="Tahoma"/>
    </w:rPr>
  </w:style>
  <w:style w:type="paragraph" w:customStyle="1" w:styleId="11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C5C51"/>
    <w:pPr>
      <w:suppressLineNumbers/>
    </w:pPr>
    <w:rPr>
      <w:rFonts w:cs="Tahoma"/>
    </w:rPr>
  </w:style>
  <w:style w:type="paragraph" w:styleId="a7">
    <w:name w:val="footer"/>
    <w:basedOn w:val="a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8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9">
    <w:name w:val="Body Text Indent"/>
    <w:basedOn w:val="a"/>
    <w:semiHidden/>
    <w:rsid w:val="007C5C51"/>
    <w:pPr>
      <w:spacing w:after="120"/>
      <w:ind w:left="283"/>
    </w:pPr>
  </w:style>
  <w:style w:type="paragraph" w:styleId="aa">
    <w:name w:val="Title"/>
    <w:basedOn w:val="a"/>
    <w:next w:val="ab"/>
    <w:qFormat/>
    <w:rsid w:val="007C5C51"/>
    <w:pPr>
      <w:jc w:val="center"/>
    </w:pPr>
    <w:rPr>
      <w:szCs w:val="24"/>
    </w:rPr>
  </w:style>
  <w:style w:type="paragraph" w:styleId="ab">
    <w:name w:val="Subtitle"/>
    <w:basedOn w:val="a4"/>
    <w:next w:val="a5"/>
    <w:qFormat/>
    <w:rsid w:val="007C5C5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sid w:val="007C5C51"/>
    <w:rPr>
      <w:rFonts w:ascii="Tahoma" w:hAnsi="Tahoma" w:cs="Tahoma"/>
      <w:sz w:val="16"/>
      <w:szCs w:val="16"/>
    </w:rPr>
  </w:style>
  <w:style w:type="paragraph" w:styleId="ad">
    <w:name w:val="header"/>
    <w:basedOn w:val="a"/>
    <w:semiHidden/>
    <w:rsid w:val="007C5C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3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e">
    <w:name w:val="footnote text"/>
    <w:basedOn w:val="a"/>
    <w:semiHidden/>
    <w:rsid w:val="007C5C51"/>
    <w:rPr>
      <w:sz w:val="20"/>
      <w:szCs w:val="20"/>
    </w:rPr>
  </w:style>
  <w:style w:type="paragraph" w:styleId="af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раздилитель сноски"/>
    <w:basedOn w:val="a"/>
    <w:next w:val="ae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4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1">
    <w:name w:val="Содержимое таблицы"/>
    <w:basedOn w:val="a"/>
    <w:rsid w:val="007C5C51"/>
    <w:pPr>
      <w:suppressLineNumbers/>
    </w:pPr>
  </w:style>
  <w:style w:type="paragraph" w:customStyle="1" w:styleId="af2">
    <w:name w:val="Заголовок таблицы"/>
    <w:basedOn w:val="af1"/>
    <w:rsid w:val="007C5C51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7C5C51"/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4">
    <w:name w:val="Основной текст_"/>
    <w:link w:val="16"/>
    <w:locked/>
    <w:rsid w:val="00A81076"/>
    <w:rPr>
      <w:sz w:val="27"/>
      <w:shd w:val="clear" w:color="auto" w:fill="FFFFFF"/>
    </w:rPr>
  </w:style>
  <w:style w:type="paragraph" w:customStyle="1" w:styleId="16">
    <w:name w:val="Основной текст1"/>
    <w:basedOn w:val="a"/>
    <w:link w:val="af4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basedOn w:val="af5"/>
    <w:uiPriority w:val="99"/>
    <w:rsid w:val="00822328"/>
    <w:rPr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Обычный1"/>
    <w:rsid w:val="009214E0"/>
    <w:pPr>
      <w:snapToGrid w:val="0"/>
    </w:pPr>
    <w:rPr>
      <w:sz w:val="28"/>
    </w:rPr>
  </w:style>
  <w:style w:type="character" w:customStyle="1" w:styleId="af9">
    <w:name w:val="Активная гипертекстовая ссылка"/>
    <w:basedOn w:val="af7"/>
    <w:uiPriority w:val="99"/>
    <w:rsid w:val="00A60C0A"/>
    <w:rPr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E6F3-4EC0-49D3-B16C-A2458229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30</Pages>
  <Words>5966</Words>
  <Characters>34009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Проект</vt:lpstr>
      <vt:lpstr>1.1.3. Позицию  «Объемы финансового обеспечения муниципальной </vt:lpstr>
      <vt:lpstr>прграммы» изложить в следующей редакции: </vt:lpstr>
      <vt:lpstr>    1.2. Раздел 5. программы «Перечень основных мероприятий и целевых подпрограмм му</vt:lpstr>
      <vt:lpstr>1.3. Раздел 6. «Финансовое обеспечение реализации муниципальной программы» излож</vt:lpstr>
      <vt:lpstr>    </vt:lpstr>
      <vt:lpstr>    </vt:lpstr>
      <vt:lpstr>    </vt:lpstr>
      <vt:lpstr>    1.5.  Добавить в программу Подпрограмму  4 следующего содержания:</vt:lpstr>
      <vt:lpstr>    Подпрограмма 4</vt:lpstr>
      <vt:lpstr>1. Характеристика сферы реализации подпрограммы, описание основных проблем в ука</vt:lpstr>
      <vt:lpstr>5. Анализ рисков реализации подпрограммы и описание мер  управления  рисками реа</vt:lpstr>
      <vt:lpstr>    </vt:lpstr>
      <vt:lpstr/>
      <vt:lpstr>    </vt:lpstr>
    </vt:vector>
  </TitlesOfParts>
  <Company>Администрация ЕМР</Company>
  <LinksUpToDate>false</LinksUpToDate>
  <CharactersWithSpaces>39896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Par3652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Par3300</vt:lpwstr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Par2940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Par2031</vt:lpwstr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УИТ</dc:creator>
  <cp:keywords/>
  <cp:lastModifiedBy>user</cp:lastModifiedBy>
  <cp:revision>22</cp:revision>
  <cp:lastPrinted>2016-01-11T05:42:00Z</cp:lastPrinted>
  <dcterms:created xsi:type="dcterms:W3CDTF">2015-11-27T12:43:00Z</dcterms:created>
  <dcterms:modified xsi:type="dcterms:W3CDTF">2016-01-11T10:31:00Z</dcterms:modified>
</cp:coreProperties>
</file>