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3F6B1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Марьевкого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11582" w:rsidP="00FB5101">
      <w:pPr>
        <w:pStyle w:val="aff6"/>
        <w:ind w:firstLine="0"/>
        <w:jc w:val="center"/>
        <w:rPr>
          <w:b/>
          <w:sz w:val="28"/>
          <w:szCs w:val="28"/>
          <w:lang w:val="ru-RU"/>
        </w:rPr>
      </w:pPr>
      <w:r>
        <w:rPr>
          <w:b/>
          <w:sz w:val="28"/>
          <w:szCs w:val="28"/>
          <w:lang w:val="ru-RU"/>
        </w:rPr>
        <w:t>2018</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3F6B1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Марьевского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11582" w:rsidP="00200A6B">
      <w:pPr>
        <w:jc w:val="center"/>
        <w:rPr>
          <w:rFonts w:cs="Times New Roman"/>
          <w:b/>
          <w:szCs w:val="24"/>
        </w:rPr>
      </w:pPr>
      <w:r>
        <w:rPr>
          <w:b/>
          <w:sz w:val="28"/>
          <w:szCs w:val="28"/>
        </w:rPr>
        <w:t>2018</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BD32CB">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D32CB">
        <w:fldChar w:fldCharType="begin"/>
      </w:r>
      <w:r w:rsidR="007F2D50" w:rsidRPr="00B90C87">
        <w:instrText xml:space="preserve"> TOC \o "1-3" \h \z \u </w:instrText>
      </w:r>
      <w:r w:rsidRPr="00BD32CB">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BD32C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BD32C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9D654D">
          <w:rPr>
            <w:rStyle w:val="a9"/>
            <w:noProof/>
          </w:rPr>
          <w:t>ных особенностей Марьевского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9D654D">
          <w:rPr>
            <w:rStyle w:val="a9"/>
            <w:noProof/>
          </w:rPr>
          <w:t>ия на территории Марьевского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BD32C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BD32CB">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BD32C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19" w:history="1">
        <w:r w:rsidR="009D654D">
          <w:rPr>
            <w:rStyle w:val="a9"/>
            <w:rFonts w:eastAsia="Times New Roman" w:cs="Arial"/>
            <w:bCs/>
            <w:i/>
            <w:noProof/>
          </w:rPr>
          <w:t>Нормативные акты Марьевского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BD32CB">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BD32C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BD32CB"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9D654D">
        <w:rPr>
          <w:lang w:val="ru-RU"/>
        </w:rPr>
        <w:t>Марьевского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9D654D">
        <w:rPr>
          <w:lang w:val="ru-RU"/>
        </w:rPr>
        <w:t>Марьевского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муниципал</w:t>
      </w:r>
      <w:r w:rsidR="00560F55">
        <w:rPr>
          <w:lang w:val="ru-RU"/>
        </w:rPr>
        <w:t>ь</w:t>
      </w:r>
      <w:r w:rsidR="00560F55">
        <w:rPr>
          <w:lang w:val="ru-RU"/>
        </w:rPr>
        <w:t>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9D654D">
        <w:rPr>
          <w:lang w:val="ru-RU"/>
        </w:rPr>
        <w:t>Марьевского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w:t>
      </w:r>
      <w:r w:rsidRPr="00B90C87">
        <w:rPr>
          <w:lang w:val="ru-RU"/>
        </w:rPr>
        <w:t>о</w:t>
      </w:r>
      <w:r w:rsidRPr="00B90C87">
        <w:rPr>
          <w:lang w:val="ru-RU"/>
        </w:rPr>
        <w:t>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9D654D">
        <w:rPr>
          <w:lang w:val="ru-RU"/>
        </w:rPr>
        <w:t>Марьевского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подготовл</w:t>
      </w:r>
      <w:r>
        <w:rPr>
          <w:lang w:val="ru-RU"/>
        </w:rPr>
        <w:t>е</w:t>
      </w:r>
      <w:r>
        <w:rPr>
          <w:lang w:val="ru-RU"/>
        </w:rPr>
        <w:t>ны</w:t>
      </w:r>
      <w:r w:rsidRPr="00EC5F7F">
        <w:rPr>
          <w:lang w:val="ru-RU"/>
        </w:rPr>
        <w:t xml:space="preserve"> с учетом </w:t>
      </w:r>
      <w:r w:rsidRPr="001A744F">
        <w:rPr>
          <w:lang w:val="ru-RU"/>
        </w:rPr>
        <w:t>социально-демографического состава и плотности населения на территории м</w:t>
      </w:r>
      <w:r w:rsidRPr="001A744F">
        <w:rPr>
          <w:lang w:val="ru-RU"/>
        </w:rPr>
        <w:t>у</w:t>
      </w:r>
      <w:r w:rsidRPr="001A744F">
        <w:rPr>
          <w:lang w:val="ru-RU"/>
        </w:rPr>
        <w:t>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w:t>
      </w:r>
      <w:r w:rsidRPr="001A744F">
        <w:rPr>
          <w:lang w:val="ru-RU"/>
        </w:rPr>
        <w:t>е</w:t>
      </w:r>
      <w:r w:rsidRPr="001A744F">
        <w:rPr>
          <w:lang w:val="ru-RU"/>
        </w:rPr>
        <w:t>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9D654D">
        <w:rPr>
          <w:lang w:val="ru-RU"/>
        </w:rPr>
        <w:t>Марьевского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9D654D">
        <w:rPr>
          <w:lang w:val="ru-RU"/>
        </w:rPr>
        <w:t>Марьевского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9D654D">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9D654D">
        <w:t>Марьевского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 36 с учетом требований </w:t>
      </w:r>
      <w:r w:rsidR="005B4386" w:rsidRPr="00B90C87">
        <w:t>п. 2.1.2 РНГП Сарато</w:t>
      </w:r>
      <w:r w:rsidR="005B4386" w:rsidRPr="00B90C87">
        <w:t>в</w:t>
      </w:r>
      <w:r w:rsidR="005B4386" w:rsidRPr="00B90C87">
        <w:t>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9D654D">
              <w:rPr>
                <w:sz w:val="20"/>
                <w:szCs w:val="20"/>
                <w:lang w:val="ru-RU"/>
              </w:rPr>
              <w:t>селе Марьевка.</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9D654D">
        <w:t xml:space="preserve">Марьевского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9D654D">
        <w:t>Марьевского</w:t>
      </w:r>
      <w:r w:rsidRPr="00B90C87">
        <w:t xml:space="preserve"> МО</w:t>
      </w:r>
      <w:r w:rsidRPr="0007180C">
        <w:rPr>
          <w:szCs w:val="24"/>
        </w:rPr>
        <w:t xml:space="preserve"> необходимо выполнять с учетом территориальных особенностей </w:t>
      </w:r>
      <w:r w:rsidR="009D654D">
        <w:t>Марьевского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выраженных в соц</w:t>
      </w:r>
      <w:r w:rsidRPr="0007180C">
        <w:rPr>
          <w:szCs w:val="24"/>
        </w:rPr>
        <w:t>и</w:t>
      </w:r>
      <w:r w:rsidRPr="0007180C">
        <w:rPr>
          <w:szCs w:val="24"/>
        </w:rPr>
        <w:t xml:space="preserve">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9D654D">
        <w:t>Марьевского</w:t>
      </w:r>
      <w:r w:rsidR="00F3326F">
        <w:t xml:space="preserve"> </w:t>
      </w:r>
      <w:r>
        <w:t>муниципального образования</w:t>
      </w:r>
      <w:bookmarkEnd w:id="182"/>
      <w:bookmarkEnd w:id="183"/>
    </w:p>
    <w:p w:rsidR="00815779" w:rsidRDefault="009D654D" w:rsidP="00815779">
      <w:pPr>
        <w:rPr>
          <w:szCs w:val="24"/>
        </w:rPr>
      </w:pPr>
      <w:r>
        <w:rPr>
          <w:szCs w:val="24"/>
        </w:rPr>
        <w:t xml:space="preserve">Марьевское </w:t>
      </w:r>
      <w:r w:rsidR="00815779">
        <w:rPr>
          <w:szCs w:val="24"/>
        </w:rPr>
        <w:t>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w:t>
      </w:r>
      <w:r w:rsidR="00815779">
        <w:rPr>
          <w:szCs w:val="24"/>
        </w:rPr>
        <w:t>и</w:t>
      </w:r>
      <w:r w:rsidR="00815779">
        <w:rPr>
          <w:szCs w:val="24"/>
        </w:rPr>
        <w:t>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9D654D">
        <w:t>Марьевка.</w:t>
      </w:r>
    </w:p>
    <w:p w:rsidR="00296330" w:rsidRDefault="00296330" w:rsidP="00296330">
      <w:pPr>
        <w:rPr>
          <w:szCs w:val="24"/>
        </w:rPr>
      </w:pPr>
      <w:r>
        <w:t xml:space="preserve">Характеристика </w:t>
      </w:r>
      <w:r w:rsidR="009D654D">
        <w:rPr>
          <w:szCs w:val="24"/>
        </w:rPr>
        <w:t>Марьевского</w:t>
      </w:r>
      <w:r>
        <w:rPr>
          <w:szCs w:val="24"/>
        </w:rPr>
        <w:t xml:space="preserve"> муниципального образования представлена в таблице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9D654D">
        <w:rPr>
          <w:b/>
          <w:i/>
          <w:lang w:eastAsia="ar-SA" w:bidi="en-US"/>
        </w:rPr>
        <w:t>Марьевского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муниципал</w:t>
      </w:r>
      <w:r>
        <w:rPr>
          <w:b/>
          <w:i/>
          <w:lang w:eastAsia="ar-SA" w:bidi="en-US"/>
        </w:rPr>
        <w:t>ь</w:t>
      </w:r>
      <w:r>
        <w:rPr>
          <w:b/>
          <w:i/>
          <w:lang w:eastAsia="ar-SA" w:bidi="en-US"/>
        </w:rPr>
        <w:t>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9D654D"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Марьевское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w:t>
            </w:r>
            <w:r w:rsidR="00C9536E" w:rsidRPr="00C9536E">
              <w:rPr>
                <w:rFonts w:eastAsia="Calibri"/>
                <w:b/>
                <w:i/>
                <w:iCs/>
                <w:szCs w:val="24"/>
                <w:lang w:eastAsia="en-US" w:bidi="en-US"/>
              </w:rPr>
              <w:t>б</w:t>
            </w:r>
            <w:r w:rsidR="00C9536E" w:rsidRPr="00C9536E">
              <w:rPr>
                <w:rFonts w:eastAsia="Calibri"/>
                <w:b/>
                <w:i/>
                <w:iCs/>
                <w:szCs w:val="24"/>
                <w:lang w:eastAsia="en-US" w:bidi="en-US"/>
              </w:rPr>
              <w:t>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9D654D">
              <w:rPr>
                <w:szCs w:val="24"/>
              </w:rPr>
              <w:t>Марье</w:t>
            </w:r>
            <w:r w:rsidR="009D654D">
              <w:rPr>
                <w:szCs w:val="24"/>
              </w:rPr>
              <w:t>в</w:t>
            </w:r>
            <w:r w:rsidR="009D654D">
              <w:rPr>
                <w:szCs w:val="24"/>
              </w:rPr>
              <w:t>ка</w:t>
            </w:r>
          </w:p>
        </w:tc>
        <w:tc>
          <w:tcPr>
            <w:tcW w:w="1134" w:type="dxa"/>
          </w:tcPr>
          <w:p w:rsidR="00C9536E" w:rsidRPr="00C9536E" w:rsidRDefault="009D654D" w:rsidP="00C9536E">
            <w:pPr>
              <w:ind w:firstLine="0"/>
              <w:jc w:val="center"/>
              <w:rPr>
                <w:szCs w:val="24"/>
              </w:rPr>
            </w:pPr>
            <w:r>
              <w:rPr>
                <w:color w:val="000000"/>
                <w:szCs w:val="24"/>
              </w:rPr>
              <w:t>4</w:t>
            </w:r>
          </w:p>
        </w:tc>
        <w:tc>
          <w:tcPr>
            <w:tcW w:w="992" w:type="dxa"/>
          </w:tcPr>
          <w:p w:rsidR="00C9536E" w:rsidRPr="00603DAC" w:rsidRDefault="009D654D" w:rsidP="00C9536E">
            <w:pPr>
              <w:ind w:firstLine="0"/>
              <w:jc w:val="center"/>
              <w:rPr>
                <w:szCs w:val="24"/>
              </w:rPr>
            </w:pPr>
            <w:r>
              <w:rPr>
                <w:szCs w:val="24"/>
              </w:rPr>
              <w:t>864</w:t>
            </w:r>
          </w:p>
        </w:tc>
        <w:tc>
          <w:tcPr>
            <w:tcW w:w="851" w:type="dxa"/>
          </w:tcPr>
          <w:p w:rsidR="00C9536E" w:rsidRPr="00603DAC" w:rsidRDefault="009D654D" w:rsidP="00C9536E">
            <w:pPr>
              <w:ind w:firstLine="0"/>
              <w:jc w:val="center"/>
              <w:rPr>
                <w:szCs w:val="24"/>
              </w:rPr>
            </w:pPr>
            <w:r>
              <w:rPr>
                <w:szCs w:val="24"/>
              </w:rPr>
              <w:t>211,86</w:t>
            </w:r>
          </w:p>
        </w:tc>
        <w:tc>
          <w:tcPr>
            <w:tcW w:w="1134" w:type="dxa"/>
          </w:tcPr>
          <w:p w:rsidR="00C9536E" w:rsidRPr="009D654D" w:rsidRDefault="009D654D" w:rsidP="00C9536E">
            <w:pPr>
              <w:ind w:firstLine="0"/>
              <w:jc w:val="center"/>
              <w:rPr>
                <w:szCs w:val="24"/>
              </w:rPr>
            </w:pPr>
            <w:r w:rsidRPr="009D654D">
              <w:rPr>
                <w:szCs w:val="24"/>
              </w:rPr>
              <w:t>4,07</w:t>
            </w:r>
          </w:p>
        </w:tc>
      </w:tr>
    </w:tbl>
    <w:bookmarkEnd w:id="187"/>
    <w:p w:rsidR="00296330" w:rsidRDefault="00296330" w:rsidP="00296330">
      <w:pPr>
        <w:spacing w:before="120"/>
      </w:pPr>
      <w:r w:rsidRPr="005449F4">
        <w:t xml:space="preserve">В состав </w:t>
      </w:r>
      <w:r w:rsidR="009D654D">
        <w:t>Марьевского</w:t>
      </w:r>
      <w:r>
        <w:t xml:space="preserve"> муниципального образования</w:t>
      </w:r>
      <w:r w:rsidRPr="005449F4">
        <w:t xml:space="preserve"> вход</w:t>
      </w:r>
      <w:r>
        <w:t>я</w:t>
      </w:r>
      <w:r w:rsidRPr="005449F4">
        <w:t>т</w:t>
      </w:r>
      <w:r w:rsidR="009D654D">
        <w:t xml:space="preserve"> 4</w:t>
      </w:r>
      <w:r>
        <w:t xml:space="preserve"> сельских</w:t>
      </w:r>
      <w:r w:rsidRPr="005449F4">
        <w:t xml:space="preserve"> населенны</w:t>
      </w:r>
      <w:r>
        <w:t xml:space="preserve">х </w:t>
      </w:r>
      <w:r w:rsidRPr="005449F4">
        <w:t>пункт</w:t>
      </w:r>
      <w:r w:rsidR="0089578D">
        <w:t>ов</w:t>
      </w:r>
      <w:r>
        <w:t>:</w:t>
      </w:r>
    </w:p>
    <w:p w:rsidR="00C9536E" w:rsidRPr="00C9536E" w:rsidRDefault="009D654D" w:rsidP="00C9536E">
      <w:pPr>
        <w:rPr>
          <w:szCs w:val="24"/>
        </w:rPr>
      </w:pPr>
      <w:r>
        <w:rPr>
          <w:szCs w:val="24"/>
        </w:rPr>
        <w:t>1) поселок Богдашино</w:t>
      </w:r>
      <w:r w:rsidR="00C9536E" w:rsidRPr="00C9536E">
        <w:rPr>
          <w:szCs w:val="24"/>
        </w:rPr>
        <w:t>;</w:t>
      </w:r>
    </w:p>
    <w:p w:rsidR="00DA318F" w:rsidRPr="00DA318F" w:rsidRDefault="009D654D" w:rsidP="00DA318F">
      <w:pPr>
        <w:rPr>
          <w:szCs w:val="24"/>
        </w:rPr>
      </w:pPr>
      <w:r>
        <w:rPr>
          <w:szCs w:val="24"/>
        </w:rPr>
        <w:t>2) село Марьевка</w:t>
      </w:r>
      <w:r w:rsidR="00DA318F" w:rsidRPr="00DA318F">
        <w:rPr>
          <w:szCs w:val="24"/>
        </w:rPr>
        <w:t>;</w:t>
      </w:r>
    </w:p>
    <w:p w:rsidR="00F3326F" w:rsidRPr="00DA318F" w:rsidRDefault="009D654D" w:rsidP="00F3326F">
      <w:pPr>
        <w:rPr>
          <w:szCs w:val="24"/>
        </w:rPr>
      </w:pPr>
      <w:r>
        <w:rPr>
          <w:szCs w:val="24"/>
        </w:rPr>
        <w:t>3) село Новоряженка</w:t>
      </w:r>
      <w:r w:rsidR="00F3326F">
        <w:rPr>
          <w:szCs w:val="24"/>
        </w:rPr>
        <w:t>,</w:t>
      </w:r>
    </w:p>
    <w:p w:rsidR="00DA318F" w:rsidRPr="00DA318F" w:rsidRDefault="009D654D" w:rsidP="00DA318F">
      <w:pPr>
        <w:rPr>
          <w:szCs w:val="24"/>
        </w:rPr>
      </w:pPr>
      <w:r>
        <w:rPr>
          <w:szCs w:val="24"/>
        </w:rPr>
        <w:t>4) поселок Красный Боец</w:t>
      </w:r>
      <w:r w:rsidR="00DA318F" w:rsidRPr="00DA318F">
        <w:rPr>
          <w:szCs w:val="24"/>
        </w:rPr>
        <w:t>;</w:t>
      </w:r>
    </w:p>
    <w:p w:rsidR="000C51D8" w:rsidRPr="00B90C87" w:rsidRDefault="000C51D8" w:rsidP="00DA318F">
      <w:r w:rsidRPr="00B90C87">
        <w:t xml:space="preserve">Все населенные пункты </w:t>
      </w:r>
      <w:r w:rsidR="009D654D">
        <w:rPr>
          <w:szCs w:val="24"/>
        </w:rPr>
        <w:t>Марьевского</w:t>
      </w:r>
      <w:r w:rsidR="00F3326F">
        <w:rPr>
          <w:szCs w:val="24"/>
        </w:rPr>
        <w:t xml:space="preserve"> </w:t>
      </w:r>
      <w:r w:rsidRPr="00B90C87">
        <w:t>муниципального образования являются сел</w:t>
      </w:r>
      <w:r w:rsidRPr="00B90C87">
        <w:t>ь</w:t>
      </w:r>
      <w:r w:rsidRPr="00B90C87">
        <w:t>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lastRenderedPageBreak/>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9D654D">
        <w:rPr>
          <w:szCs w:val="24"/>
        </w:rPr>
        <w:t>Марьевского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w:t>
      </w:r>
      <w:r w:rsidRPr="00B90C87">
        <w:rPr>
          <w:szCs w:val="24"/>
        </w:rPr>
        <w:t>а</w:t>
      </w:r>
      <w:r w:rsidRPr="00B90C87">
        <w:rPr>
          <w:szCs w:val="24"/>
        </w:rPr>
        <w:t xml:space="preserve">тистики </w:t>
      </w:r>
      <w:r w:rsidR="009D654D" w:rsidRPr="009D654D">
        <w:rPr>
          <w:szCs w:val="24"/>
        </w:rPr>
        <w:t>864</w:t>
      </w:r>
      <w:r w:rsidRPr="009D654D">
        <w:rPr>
          <w:szCs w:val="24"/>
        </w:rPr>
        <w:t xml:space="preserve"> </w:t>
      </w:r>
      <w:r w:rsidR="009D654D">
        <w:rPr>
          <w:szCs w:val="24"/>
        </w:rPr>
        <w:t>человек.</w:t>
      </w:r>
    </w:p>
    <w:p w:rsidR="00D5048E" w:rsidRPr="00B90C87" w:rsidRDefault="00D5048E" w:rsidP="00D5048E">
      <w:pPr>
        <w:spacing w:before="120" w:after="120"/>
        <w:ind w:firstLine="0"/>
        <w:jc w:val="cente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9D654D">
        <w:rPr>
          <w:b/>
          <w:i/>
          <w:szCs w:val="24"/>
        </w:rPr>
        <w:t>Марьевского</w:t>
      </w:r>
      <w:r w:rsidR="009B49CF" w:rsidRPr="00B90C87">
        <w:rPr>
          <w:b/>
          <w:i/>
          <w:szCs w:val="24"/>
        </w:rPr>
        <w:t xml:space="preserve"> муниципального образов</w:t>
      </w:r>
      <w:r w:rsidR="009B49CF" w:rsidRPr="00B90C87">
        <w:rPr>
          <w:b/>
          <w:i/>
          <w:szCs w:val="24"/>
        </w:rPr>
        <w:t>а</w:t>
      </w:r>
      <w:r w:rsidR="009B49CF" w:rsidRPr="00B90C87">
        <w:rPr>
          <w:b/>
          <w:i/>
          <w:szCs w:val="24"/>
        </w:rPr>
        <w:t xml:space="preserve">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9D654D">
        <w:rPr>
          <w:b/>
          <w:i/>
          <w:szCs w:val="24"/>
        </w:rPr>
        <w:t>2014</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9D654D" w:rsidP="00001CB2">
      <w:pPr>
        <w:rPr>
          <w:szCs w:val="24"/>
        </w:rPr>
      </w:pPr>
      <w:r>
        <w:rPr>
          <w:szCs w:val="24"/>
        </w:rPr>
        <w:t xml:space="preserve">Численность населения Марьевского </w:t>
      </w:r>
      <w:r w:rsidR="009B49CF" w:rsidRPr="00B90C87">
        <w:rPr>
          <w:szCs w:val="24"/>
        </w:rPr>
        <w:t xml:space="preserve">муниципального образования </w:t>
      </w:r>
      <w:r w:rsidR="00661532">
        <w:rPr>
          <w:szCs w:val="24"/>
        </w:rPr>
        <w:t>Ершовск</w:t>
      </w:r>
      <w:r w:rsidR="009B49CF" w:rsidRPr="00B90C87">
        <w:rPr>
          <w:szCs w:val="24"/>
        </w:rPr>
        <w:t>ого муниципального района</w:t>
      </w:r>
      <w:r w:rsidR="008102A0">
        <w:rPr>
          <w:szCs w:val="24"/>
        </w:rPr>
        <w:t xml:space="preserve">за </w:t>
      </w:r>
      <w:r w:rsidR="002E64BE" w:rsidRPr="00B90C87">
        <w:rPr>
          <w:szCs w:val="24"/>
        </w:rPr>
        <w:t xml:space="preserve">период </w:t>
      </w:r>
      <w:r>
        <w:rPr>
          <w:szCs w:val="24"/>
        </w:rPr>
        <w:t>2014</w:t>
      </w:r>
      <w:r w:rsidR="002E64BE" w:rsidRPr="00B90C87">
        <w:rPr>
          <w:szCs w:val="24"/>
        </w:rPr>
        <w:t>-201</w:t>
      </w:r>
      <w:r w:rsidR="00F966BA">
        <w:rPr>
          <w:szCs w:val="24"/>
        </w:rPr>
        <w:t>8</w:t>
      </w:r>
      <w:r w:rsidR="002E64BE" w:rsidRPr="00B90C87">
        <w:rPr>
          <w:szCs w:val="24"/>
        </w:rPr>
        <w:t xml:space="preserve"> гг. </w:t>
      </w:r>
      <w:r>
        <w:rPr>
          <w:szCs w:val="24"/>
        </w:rPr>
        <w:t>уменьшилась на 61 чел.</w:t>
      </w:r>
      <w:r w:rsidR="00F966BA">
        <w:rPr>
          <w:szCs w:val="24"/>
        </w:rPr>
        <w:t xml:space="preserve"> При этом за п</w:t>
      </w:r>
      <w:r w:rsidR="00F966BA">
        <w:rPr>
          <w:szCs w:val="24"/>
        </w:rPr>
        <w:t>о</w:t>
      </w:r>
      <w:r w:rsidR="00F966BA">
        <w:rPr>
          <w:szCs w:val="24"/>
        </w:rPr>
        <w:t>следний год численность населения с</w:t>
      </w:r>
      <w:r>
        <w:rPr>
          <w:szCs w:val="24"/>
        </w:rPr>
        <w:t>ократилась на 5 человек.</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9B40C2">
        <w:rPr>
          <w:lang w:val="ru-RU"/>
        </w:rPr>
        <w:t>Марьевского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009B40C2">
        <w:rPr>
          <w:lang w:val="ru-RU"/>
        </w:rPr>
        <w:t xml:space="preserve"> Марьевского </w:t>
      </w:r>
      <w:r w:rsidR="009B49CF" w:rsidRPr="00B90C87">
        <w:rPr>
          <w:lang w:val="ru-RU"/>
        </w:rPr>
        <w:t>мун</w:t>
      </w:r>
      <w:r w:rsidR="009B49CF" w:rsidRPr="00B90C87">
        <w:rPr>
          <w:lang w:val="ru-RU"/>
        </w:rPr>
        <w:t>и</w:t>
      </w:r>
      <w:r w:rsidR="009B49CF" w:rsidRPr="00B90C87">
        <w:rPr>
          <w:lang w:val="ru-RU"/>
        </w:rPr>
        <w:t xml:space="preserve">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торых разрабатываются Местные нормативы гр</w:t>
      </w:r>
      <w:r w:rsidR="009B40C2">
        <w:rPr>
          <w:szCs w:val="23"/>
          <w:lang w:val="ru-RU"/>
        </w:rPr>
        <w:t>адостроительного проектирования Мар</w:t>
      </w:r>
      <w:r w:rsidR="009B40C2">
        <w:rPr>
          <w:szCs w:val="23"/>
          <w:lang w:val="ru-RU"/>
        </w:rPr>
        <w:t>ь</w:t>
      </w:r>
      <w:r w:rsidR="009B40C2">
        <w:rPr>
          <w:szCs w:val="23"/>
          <w:lang w:val="ru-RU"/>
        </w:rPr>
        <w:t>евского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w:t>
      </w:r>
      <w:r w:rsidRPr="00B90C87">
        <w:rPr>
          <w:rFonts w:hint="eastAsia"/>
          <w:szCs w:val="23"/>
          <w:lang w:val="ru-RU"/>
        </w:rPr>
        <w:t>т</w:t>
      </w:r>
      <w:r w:rsidRPr="00B90C87">
        <w:rPr>
          <w:rFonts w:hint="eastAsia"/>
          <w:szCs w:val="23"/>
          <w:lang w:val="ru-RU"/>
        </w:rPr>
        <w:t>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325D8C">
        <w:rPr>
          <w:lang w:val="ru-RU"/>
        </w:rPr>
        <w:t>Марьевского</w:t>
      </w:r>
      <w:r w:rsidR="002415CC" w:rsidRPr="00B90C87">
        <w:rPr>
          <w:lang w:val="ru-RU"/>
        </w:rPr>
        <w:t xml:space="preserve"> МО, что также подтверждается Уставом </w:t>
      </w:r>
      <w:r w:rsidR="00325D8C">
        <w:rPr>
          <w:lang w:val="ru-RU"/>
        </w:rPr>
        <w:t>Марьевского</w:t>
      </w:r>
      <w:r w:rsidR="002415CC" w:rsidRPr="00B90C87">
        <w:rPr>
          <w:lang w:val="ru-RU"/>
        </w:rPr>
        <w:t xml:space="preserve"> муниципального обр</w:t>
      </w:r>
      <w:r w:rsidR="002415CC" w:rsidRPr="00B90C87">
        <w:rPr>
          <w:lang w:val="ru-RU"/>
        </w:rPr>
        <w:t>а</w:t>
      </w:r>
      <w:r w:rsidR="002415CC" w:rsidRPr="00B90C87">
        <w:rPr>
          <w:lang w:val="ru-RU"/>
        </w:rPr>
        <w:t>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325D8C">
        <w:rPr>
          <w:lang w:val="ru-RU"/>
        </w:rPr>
        <w:t>Марьевского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325D8C">
        <w:t>Марьевского</w:t>
      </w:r>
      <w:r>
        <w:t xml:space="preserve"> муниципального образования</w:t>
      </w:r>
      <w:r w:rsidRPr="004A6F51">
        <w:t xml:space="preserve">, являются объектами местного значения </w:t>
      </w:r>
      <w:r>
        <w:t>Е</w:t>
      </w:r>
      <w:r>
        <w:t>р</w:t>
      </w:r>
      <w:r>
        <w:t>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325D8C">
        <w:t>Марьевского</w:t>
      </w:r>
      <w:r>
        <w:t xml:space="preserve"> муниципального образования</w:t>
      </w:r>
      <w:r w:rsidRPr="004A6F51">
        <w:t xml:space="preserve">, являются объектами </w:t>
      </w:r>
      <w:r>
        <w:t>регионального</w:t>
      </w:r>
      <w:r w:rsidRPr="004A6F51">
        <w:t xml:space="preserve"> значения </w:t>
      </w:r>
      <w:r>
        <w:t>Саратовской области</w:t>
      </w:r>
      <w:r w:rsidRPr="004A6F51">
        <w:t>, но включены в состав настоящих МНГП в связи</w:t>
      </w:r>
      <w:r>
        <w:t xml:space="preserve"> тем, что</w:t>
      </w:r>
      <w:r w:rsidRPr="004A6F51">
        <w:t xml:space="preserve"> это объе</w:t>
      </w:r>
      <w:r w:rsidRPr="004A6F51">
        <w:t>к</w:t>
      </w:r>
      <w:r w:rsidRPr="004A6F51">
        <w:t>ты повседневного обслуживания, выполняющие важные для комфортной жизнедеятел</w:t>
      </w:r>
      <w:r w:rsidRPr="004A6F51">
        <w:t>ь</w:t>
      </w:r>
      <w:r w:rsidRPr="004A6F51">
        <w:t>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325D8C">
        <w:t>Марьевского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w:t>
      </w:r>
      <w:r w:rsidR="005B4386" w:rsidRPr="00B90C87">
        <w:t>в</w:t>
      </w:r>
      <w:r w:rsidR="005B4386" w:rsidRPr="00B90C87">
        <w:t>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325D8C">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325D8C">
              <w:rPr>
                <w:color w:val="auto"/>
                <w:sz w:val="20"/>
                <w:szCs w:val="20"/>
              </w:rPr>
              <w:t>Марьевка</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Минкультуры России от 02.08.2017 № Р-965 «Об утверждении Методических рек</w:t>
            </w:r>
            <w:r w:rsidRPr="00B90C87">
              <w:rPr>
                <w:color w:val="auto"/>
                <w:sz w:val="20"/>
                <w:szCs w:val="20"/>
              </w:rPr>
              <w:t>о</w:t>
            </w:r>
            <w:r w:rsidRPr="00B90C87">
              <w:rPr>
                <w:color w:val="auto"/>
                <w:sz w:val="20"/>
                <w:szCs w:val="20"/>
              </w:rPr>
              <w:t>мендаций субъектам Российской Федерации и органам местного сам</w:t>
            </w:r>
            <w:r w:rsidRPr="00B90C87">
              <w:rPr>
                <w:color w:val="auto"/>
                <w:sz w:val="20"/>
                <w:szCs w:val="20"/>
              </w:rPr>
              <w:t>о</w:t>
            </w:r>
            <w:r w:rsidRPr="00B90C87">
              <w:rPr>
                <w:color w:val="auto"/>
                <w:sz w:val="20"/>
                <w:szCs w:val="20"/>
              </w:rPr>
              <w:t>управления по развитию сети организаций культуры и обеспеченности нас</w:t>
            </w:r>
            <w:r w:rsidRPr="00B90C87">
              <w:rPr>
                <w:color w:val="auto"/>
                <w:sz w:val="20"/>
                <w:szCs w:val="20"/>
              </w:rPr>
              <w:t>е</w:t>
            </w:r>
            <w:r w:rsidRPr="00B90C87">
              <w:rPr>
                <w:color w:val="auto"/>
                <w:sz w:val="20"/>
                <w:szCs w:val="20"/>
              </w:rPr>
              <w:t>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325D8C">
              <w:rPr>
                <w:sz w:val="20"/>
                <w:szCs w:val="20"/>
                <w:lang w:val="ru-RU"/>
              </w:rPr>
              <w:t>Марьевского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325D8C">
              <w:rPr>
                <w:i/>
                <w:sz w:val="20"/>
                <w:szCs w:val="20"/>
              </w:rPr>
              <w:t>Марьевскому</w:t>
            </w:r>
            <w:r>
              <w:rPr>
                <w:i/>
                <w:sz w:val="20"/>
                <w:szCs w:val="20"/>
              </w:rPr>
              <w:t xml:space="preserve"> МО </w:t>
            </w:r>
            <w:bookmarkEnd w:id="278"/>
            <w:bookmarkEnd w:id="279"/>
            <w:bookmarkEnd w:id="280"/>
            <w:r w:rsidRPr="00CC35FD">
              <w:rPr>
                <w:i/>
                <w:sz w:val="20"/>
                <w:szCs w:val="20"/>
              </w:rPr>
              <w:t xml:space="preserve">составляла по данным статистики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325D8C">
              <w:rPr>
                <w:i/>
                <w:sz w:val="20"/>
                <w:szCs w:val="20"/>
              </w:rPr>
              <w:t xml:space="preserve">Марьевского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325D8C">
        <w:rPr>
          <w:lang w:val="ru-RU"/>
        </w:rPr>
        <w:t>Марьевского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325D8C">
        <w:rPr>
          <w:lang w:val="ru-RU"/>
        </w:rPr>
        <w:t>Марьевского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w:t>
      </w:r>
      <w:r w:rsidR="009B49CF" w:rsidRPr="00B90C87">
        <w:rPr>
          <w:lang w:val="ru-RU"/>
        </w:rPr>
        <w:t>й</w:t>
      </w:r>
      <w:r w:rsidR="009B49CF" w:rsidRPr="00B90C87">
        <w:rPr>
          <w:lang w:val="ru-RU"/>
        </w:rPr>
        <w:t>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325D8C">
        <w:rPr>
          <w:lang w:val="ru-RU"/>
        </w:rPr>
        <w:t>Марьевского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пок</w:t>
      </w:r>
      <w:r w:rsidR="00E52811" w:rsidRPr="00B90C87">
        <w:rPr>
          <w:lang w:val="ru-RU"/>
        </w:rPr>
        <w:t>а</w:t>
      </w:r>
      <w:r w:rsidR="00E52811" w:rsidRPr="00B90C87">
        <w:rPr>
          <w:lang w:val="ru-RU"/>
        </w:rPr>
        <w:t>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325D8C">
        <w:rPr>
          <w:lang w:val="ru-RU"/>
        </w:rPr>
        <w:t>Марьевского</w:t>
      </w:r>
      <w:r w:rsidR="00C66CE7" w:rsidRPr="00B90C87">
        <w:rPr>
          <w:lang w:val="ru-RU"/>
        </w:rPr>
        <w:t xml:space="preserve"> МО</w:t>
      </w:r>
      <w:r w:rsidRPr="00B90C87">
        <w:rPr>
          <w:lang w:val="ru-RU"/>
        </w:rPr>
        <w:t>, применяются при подготовке генеральн</w:t>
      </w:r>
      <w:r w:rsidR="00E405BB" w:rsidRPr="00B90C87">
        <w:rPr>
          <w:lang w:val="ru-RU"/>
        </w:rPr>
        <w:t>о</w:t>
      </w:r>
      <w:r w:rsidR="00E405BB" w:rsidRPr="00B90C87">
        <w:rPr>
          <w:lang w:val="ru-RU"/>
        </w:rPr>
        <w:t>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поселения</w:t>
      </w:r>
      <w:r w:rsidRPr="00B90C87">
        <w:rPr>
          <w:lang w:val="ru-RU"/>
        </w:rPr>
        <w:t>, док</w:t>
      </w:r>
      <w:r w:rsidRPr="00B90C87">
        <w:rPr>
          <w:lang w:val="ru-RU"/>
        </w:rPr>
        <w:t>у</w:t>
      </w:r>
      <w:r w:rsidRPr="00B90C87">
        <w:rPr>
          <w:lang w:val="ru-RU"/>
        </w:rPr>
        <w:t xml:space="preserve">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325D8C">
        <w:rPr>
          <w:lang w:val="ru-RU"/>
        </w:rPr>
        <w:t xml:space="preserve"> Марьевского</w:t>
      </w:r>
      <w:r w:rsidR="009B49CF" w:rsidRPr="00B90C87">
        <w:rPr>
          <w:lang w:val="ru-RU"/>
        </w:rPr>
        <w:t xml:space="preserve"> муниципального образ</w:t>
      </w:r>
      <w:r w:rsidR="009B49CF" w:rsidRPr="00B90C87">
        <w:rPr>
          <w:lang w:val="ru-RU"/>
        </w:rPr>
        <w:t>о</w:t>
      </w:r>
      <w:r w:rsidR="009B49CF" w:rsidRPr="00B90C87">
        <w:rPr>
          <w:lang w:val="ru-RU"/>
        </w:rPr>
        <w:t xml:space="preserve">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w:t>
      </w:r>
      <w:r w:rsidRPr="00B90C87">
        <w:rPr>
          <w:lang w:val="ru-RU"/>
        </w:rPr>
        <w:t>в</w:t>
      </w:r>
      <w:r w:rsidRPr="00B90C87">
        <w:rPr>
          <w:lang w:val="ru-RU"/>
        </w:rPr>
        <w:t xml:space="preserve">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325D8C">
        <w:rPr>
          <w:lang w:val="ru-RU"/>
        </w:rPr>
        <w:t>Марье</w:t>
      </w:r>
      <w:r w:rsidR="00325D8C">
        <w:rPr>
          <w:lang w:val="ru-RU"/>
        </w:rPr>
        <w:t>в</w:t>
      </w:r>
      <w:r w:rsidR="00325D8C">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325D8C">
        <w:t>Марьевского</w:t>
      </w:r>
      <w:r w:rsidRPr="00B90C87">
        <w:t xml:space="preserve"> 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минимально допустимого уровня обеспеченности объе</w:t>
      </w:r>
      <w:r w:rsidR="006901E9" w:rsidRPr="00B90C87">
        <w:t>к</w:t>
      </w:r>
      <w:r w:rsidR="006901E9" w:rsidRPr="00B90C87">
        <w:t>тами местного значения сельского поселения населения сельского поселения, установле</w:t>
      </w:r>
      <w:r w:rsidR="006901E9" w:rsidRPr="00B90C87">
        <w:t>н</w:t>
      </w:r>
      <w:r w:rsidR="006901E9" w:rsidRPr="00B90C87">
        <w:t xml:space="preserve">ные </w:t>
      </w:r>
      <w:r w:rsidRPr="00B90C87">
        <w:t xml:space="preserve">МНГП </w:t>
      </w:r>
      <w:r w:rsidR="00325D8C">
        <w:t>Марьевского</w:t>
      </w:r>
      <w:r w:rsidRPr="00B90C87">
        <w:t xml:space="preserve"> МО</w:t>
      </w:r>
      <w:r w:rsidR="006901E9" w:rsidRPr="00B90C87">
        <w:t xml:space="preserve"> выше соответствующих предельных значений расчетных </w:t>
      </w:r>
      <w:r w:rsidR="006901E9" w:rsidRPr="00B90C87">
        <w:lastRenderedPageBreak/>
        <w:t>показателей, установленных РНГП Саратовской области. В случае</w:t>
      </w:r>
      <w:r w:rsidR="00DA730E" w:rsidRPr="00B90C87">
        <w:t>,</w:t>
      </w:r>
      <w:r w:rsidR="006901E9" w:rsidRPr="00B90C87">
        <w:t xml:space="preserve"> если расчетные пок</w:t>
      </w:r>
      <w:r w:rsidR="006901E9" w:rsidRPr="00B90C87">
        <w:t>а</w:t>
      </w:r>
      <w:r w:rsidR="006901E9" w:rsidRPr="00B90C87">
        <w:t xml:space="preserve">затели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r w:rsidR="00325D8C">
        <w:t xml:space="preserve">Марьевского </w:t>
      </w:r>
      <w:r w:rsidRPr="00B90C87">
        <w:t>МО</w:t>
      </w:r>
      <w:r w:rsidR="006901E9" w:rsidRPr="00B90C87">
        <w:t>, окажутся ниже уровня соответствующих предельных значений расчетных показат</w:t>
      </w:r>
      <w:r w:rsidR="006901E9" w:rsidRPr="00B90C87">
        <w:t>е</w:t>
      </w:r>
      <w:r w:rsidR="006901E9" w:rsidRPr="00B90C87">
        <w:t>лей, установленных РНГП Саратовской области, то применяются предельные расчетные пок</w:t>
      </w:r>
      <w:r w:rsidR="006901E9" w:rsidRPr="00B90C87">
        <w:t>а</w:t>
      </w:r>
      <w:r w:rsidR="006901E9" w:rsidRPr="00B90C87">
        <w:t>затели РНГП Саратовской области.</w:t>
      </w:r>
    </w:p>
    <w:p w:rsidR="006901E9" w:rsidRPr="00B90C87" w:rsidRDefault="00C66CE7" w:rsidP="006901E9">
      <w:r w:rsidRPr="00B90C87">
        <w:t xml:space="preserve">МНГП </w:t>
      </w:r>
      <w:r w:rsidR="00325D8C">
        <w:t xml:space="preserve">Марьевского </w:t>
      </w:r>
      <w:r w:rsidRPr="00B90C87">
        <w:t>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Pr="00B90C87">
        <w:t xml:space="preserve">МНГП </w:t>
      </w:r>
      <w:r w:rsidR="00325D8C">
        <w:t>Марьевского</w:t>
      </w:r>
      <w:r w:rsidRPr="00B90C87">
        <w:t xml:space="preserve"> МО</w:t>
      </w:r>
      <w:r w:rsidR="006901E9" w:rsidRPr="00B90C87">
        <w:t xml:space="preserve"> ниже соответствующих предельных зн</w:t>
      </w:r>
      <w:r w:rsidR="006901E9" w:rsidRPr="00B90C87">
        <w:t>а</w:t>
      </w:r>
      <w:r w:rsidR="006901E9" w:rsidRPr="00B90C87">
        <w:t>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w:t>
      </w:r>
      <w:r w:rsidR="006901E9" w:rsidRPr="00B90C87">
        <w:t>с</w:t>
      </w:r>
      <w:r w:rsidR="006901E9" w:rsidRPr="00B90C87">
        <w:t xml:space="preserve">тановленные </w:t>
      </w:r>
      <w:r w:rsidRPr="00B90C87">
        <w:t xml:space="preserve">МНГП </w:t>
      </w:r>
      <w:r w:rsidR="00325D8C">
        <w:t>Марьевского</w:t>
      </w:r>
      <w:r w:rsidRPr="00B90C87">
        <w:t xml:space="preserve"> МО</w:t>
      </w:r>
      <w:r w:rsidR="006901E9" w:rsidRPr="00B90C87">
        <w:t>, окажутся выше уровня соответствующих предел</w:t>
      </w:r>
      <w:r w:rsidR="006901E9" w:rsidRPr="00B90C87">
        <w:t>ь</w:t>
      </w:r>
      <w:r w:rsidR="006901E9" w:rsidRPr="00B90C87">
        <w:t>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325D8C">
        <w:rPr>
          <w:rFonts w:eastAsia="Times New Roman" w:cs="Arial"/>
          <w:bCs/>
          <w:i/>
          <w:szCs w:val="26"/>
        </w:rPr>
        <w:t>Марьевского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AC2554" w:rsidRDefault="00815779" w:rsidP="00F966BA">
      <w:pPr>
        <w:pStyle w:val="affb"/>
        <w:numPr>
          <w:ilvl w:val="0"/>
          <w:numId w:val="19"/>
        </w:numPr>
        <w:rPr>
          <w:szCs w:val="24"/>
        </w:rPr>
      </w:pPr>
      <w:bookmarkStart w:id="332" w:name="_Toc491920228"/>
      <w:bookmarkStart w:id="333" w:name="_Toc497484885"/>
      <w:r w:rsidRPr="002C727E">
        <w:t xml:space="preserve">Устав </w:t>
      </w:r>
      <w:r w:rsidR="00325D8C">
        <w:t>Марьевского</w:t>
      </w:r>
      <w:r w:rsidRPr="002C727E">
        <w:t xml:space="preserve"> муниципального образования </w:t>
      </w:r>
      <w:r w:rsidR="00661532" w:rsidRPr="002C727E">
        <w:t>Ершовск</w:t>
      </w:r>
      <w:r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sidR="00325D8C">
        <w:rPr>
          <w:szCs w:val="24"/>
        </w:rPr>
        <w:t>шением Совета Марьевского</w:t>
      </w:r>
      <w:r w:rsidR="002C727E">
        <w:rPr>
          <w:szCs w:val="24"/>
        </w:rPr>
        <w:t xml:space="preserve"> муниципал</w:t>
      </w:r>
      <w:r w:rsidR="002C727E">
        <w:rPr>
          <w:szCs w:val="24"/>
        </w:rPr>
        <w:t>ь</w:t>
      </w:r>
      <w:r w:rsidR="002C727E">
        <w:rPr>
          <w:szCs w:val="24"/>
        </w:rPr>
        <w:t>ного образова</w:t>
      </w:r>
      <w:r w:rsidR="00093F8E">
        <w:rPr>
          <w:szCs w:val="24"/>
        </w:rPr>
        <w:t>ния от 16 декабря 2005</w:t>
      </w:r>
      <w:r w:rsidR="002C727E">
        <w:rPr>
          <w:szCs w:val="24"/>
        </w:rPr>
        <w:t xml:space="preserve"> г</w:t>
      </w:r>
      <w:r w:rsidR="00093F8E">
        <w:rPr>
          <w:szCs w:val="24"/>
        </w:rPr>
        <w:t xml:space="preserve"> №5-13</w:t>
      </w:r>
      <w:r w:rsidR="002C727E">
        <w:rPr>
          <w:szCs w:val="24"/>
        </w:rPr>
        <w:t>. (изменения и дополнения внесены Решением Сове</w:t>
      </w:r>
      <w:r w:rsidR="00093F8E">
        <w:rPr>
          <w:szCs w:val="24"/>
        </w:rPr>
        <w:t>та Марьевского</w:t>
      </w:r>
      <w:r w:rsidR="002C727E">
        <w:rPr>
          <w:szCs w:val="24"/>
        </w:rPr>
        <w:t xml:space="preserve"> муниципального обр</w:t>
      </w:r>
      <w:r w:rsidR="00093F8E">
        <w:rPr>
          <w:szCs w:val="24"/>
        </w:rPr>
        <w:t>азования от 22.09.2016 №50-99.</w:t>
      </w:r>
    </w:p>
    <w:p w:rsidR="0019053A" w:rsidRPr="00B90C87" w:rsidRDefault="0019053A" w:rsidP="00093F8E">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2D6AE5">
        <w:rPr>
          <w:szCs w:val="24"/>
        </w:rPr>
        <w:t>Марьевского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w:t>
      </w:r>
      <w:r w:rsidRPr="00B90C87">
        <w:rPr>
          <w:szCs w:val="24"/>
        </w:rPr>
        <w:t>е</w:t>
      </w:r>
      <w:r w:rsidRPr="00B90C87">
        <w:rPr>
          <w:szCs w:val="24"/>
        </w:rPr>
        <w:t>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2D6AE5">
              <w:rPr>
                <w:rFonts w:eastAsia="Times New Roman"/>
                <w:bCs/>
                <w:sz w:val="20"/>
                <w:szCs w:val="20"/>
              </w:rPr>
              <w:t>Марьевского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2D6AE5">
              <w:rPr>
                <w:rFonts w:eastAsia="Times New Roman"/>
                <w:sz w:val="20"/>
                <w:szCs w:val="20"/>
              </w:rPr>
              <w:t xml:space="preserve">Марьевского </w:t>
            </w:r>
            <w:r w:rsidR="005157FF" w:rsidRPr="00B90C87">
              <w:rPr>
                <w:rFonts w:eastAsia="Times New Roman"/>
                <w:sz w:val="20"/>
                <w:szCs w:val="20"/>
              </w:rPr>
              <w:t>мун</w:t>
            </w:r>
            <w:r w:rsidR="005157FF" w:rsidRPr="00B90C87">
              <w:rPr>
                <w:rFonts w:eastAsia="Times New Roman"/>
                <w:sz w:val="20"/>
                <w:szCs w:val="20"/>
              </w:rPr>
              <w:t>и</w:t>
            </w:r>
            <w:r w:rsidR="005157FF" w:rsidRPr="00B90C87">
              <w:rPr>
                <w:rFonts w:eastAsia="Times New Roman"/>
                <w:sz w:val="20"/>
                <w:szCs w:val="20"/>
              </w:rPr>
              <w:t>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62" w:rsidRDefault="00623162" w:rsidP="004E778C">
      <w:r>
        <w:separator/>
      </w:r>
    </w:p>
  </w:endnote>
  <w:endnote w:type="continuationSeparator" w:id="1">
    <w:p w:rsidR="00623162" w:rsidRDefault="00623162"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C2" w:rsidRDefault="009B40C2"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62" w:rsidRDefault="00623162" w:rsidP="004E778C">
      <w:r>
        <w:separator/>
      </w:r>
    </w:p>
  </w:footnote>
  <w:footnote w:type="continuationSeparator" w:id="1">
    <w:p w:rsidR="00623162" w:rsidRDefault="00623162"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C2" w:rsidRDefault="009B40C2"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Марьевского муниципального образования</w:t>
    </w:r>
  </w:p>
  <w:p w:rsidR="009B40C2" w:rsidRDefault="009B40C2"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9B40C2" w:rsidRPr="006072F5" w:rsidRDefault="009B40C2"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3F8E"/>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4AA0"/>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AE5"/>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5D8C"/>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6B11"/>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5853"/>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3162"/>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0C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54D"/>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2CB"/>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17ACF"/>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11024</Words>
  <Characters>62840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20</cp:revision>
  <cp:lastPrinted>2017-11-03T16:55:00Z</cp:lastPrinted>
  <dcterms:created xsi:type="dcterms:W3CDTF">2018-08-16T07:53:00Z</dcterms:created>
  <dcterms:modified xsi:type="dcterms:W3CDTF">2018-12-03T09:18:00Z</dcterms:modified>
</cp:coreProperties>
</file>