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2E387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Миусского</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F27EF8"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2E387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Миусского</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F27EF8"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C84535">
      <w:pPr>
        <w:pStyle w:val="16"/>
        <w:tabs>
          <w:tab w:val="right" w:leader="dot" w:pos="9344"/>
        </w:tabs>
        <w:rPr>
          <w:rFonts w:asciiTheme="minorHAnsi" w:eastAsiaTheme="minorEastAsia" w:hAnsiTheme="minorHAnsi" w:cstheme="minorBidi"/>
          <w:b w:val="0"/>
          <w:bCs w:val="0"/>
          <w:caps w:val="0"/>
          <w:noProof/>
          <w:sz w:val="22"/>
          <w:szCs w:val="22"/>
          <w:lang w:eastAsia="ru-RU"/>
        </w:rPr>
      </w:pPr>
      <w:r w:rsidRPr="00C84535">
        <w:fldChar w:fldCharType="begin"/>
      </w:r>
      <w:r w:rsidR="007F2D50" w:rsidRPr="00B90C87">
        <w:instrText xml:space="preserve"> TOC \o "1-3" \h \z \u </w:instrText>
      </w:r>
      <w:r w:rsidRPr="00C84535">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C8453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C8453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2E3877">
          <w:rPr>
            <w:rStyle w:val="a9"/>
            <w:noProof/>
          </w:rPr>
          <w:t xml:space="preserve">ных особенностей Миусского </w:t>
        </w:r>
        <w:r w:rsidR="00CC2337" w:rsidRPr="00B12C2F">
          <w:rPr>
            <w:rStyle w:val="a9"/>
            <w:noProof/>
          </w:rPr>
          <w:t>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2E3877">
          <w:rPr>
            <w:rStyle w:val="a9"/>
            <w:noProof/>
          </w:rPr>
          <w:t>ия на территории Миусского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C84535">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84535">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C8453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19" w:history="1">
        <w:r w:rsidR="002E3877">
          <w:rPr>
            <w:rStyle w:val="a9"/>
            <w:rFonts w:eastAsia="Times New Roman" w:cs="Arial"/>
            <w:bCs/>
            <w:i/>
            <w:noProof/>
          </w:rPr>
          <w:t>Нормативные акты Миусского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84535">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C84535">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C84535"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2E3877">
        <w:rPr>
          <w:lang w:val="ru-RU"/>
        </w:rPr>
        <w:t>Миусского</w:t>
      </w:r>
      <w:r w:rsidR="00C66CE7" w:rsidRPr="00B90C87">
        <w:rPr>
          <w:lang w:val="ru-RU"/>
        </w:rPr>
        <w:t xml:space="preserve"> муниципал</w:t>
      </w:r>
      <w:r w:rsidR="00C66CE7" w:rsidRPr="00B90C87">
        <w:rPr>
          <w:lang w:val="ru-RU"/>
        </w:rPr>
        <w:t>ь</w:t>
      </w:r>
      <w:r w:rsidR="00C66CE7" w:rsidRPr="00B90C87">
        <w:rPr>
          <w:lang w:val="ru-RU"/>
        </w:rPr>
        <w:t xml:space="preserve">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2E3877">
        <w:rPr>
          <w:lang w:val="ru-RU"/>
        </w:rPr>
        <w:t>Миусского</w:t>
      </w:r>
      <w:r w:rsidR="00C66CE7" w:rsidRPr="00B90C87">
        <w:rPr>
          <w:lang w:val="ru-RU"/>
        </w:rPr>
        <w:t xml:space="preserve"> 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муниципал</w:t>
      </w:r>
      <w:r w:rsidR="00560F55">
        <w:rPr>
          <w:lang w:val="ru-RU"/>
        </w:rPr>
        <w:t>ь</w:t>
      </w:r>
      <w:r w:rsidR="00560F55">
        <w:rPr>
          <w:lang w:val="ru-RU"/>
        </w:rPr>
        <w:t>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2E3877">
        <w:rPr>
          <w:lang w:val="ru-RU"/>
        </w:rPr>
        <w:t>Миусского</w:t>
      </w:r>
      <w:r w:rsidR="00502400" w:rsidRPr="00B90C87">
        <w:rPr>
          <w:lang w:val="ru-RU"/>
        </w:rPr>
        <w:t xml:space="preserve"> муниципал</w:t>
      </w:r>
      <w:r w:rsidR="00502400" w:rsidRPr="00B90C87">
        <w:rPr>
          <w:lang w:val="ru-RU"/>
        </w:rPr>
        <w:t>ь</w:t>
      </w:r>
      <w:r w:rsidR="00502400" w:rsidRPr="00B90C87">
        <w:rPr>
          <w:lang w:val="ru-RU"/>
        </w:rPr>
        <w:t xml:space="preserve">ного образования </w:t>
      </w:r>
      <w:r w:rsidRPr="00B90C87">
        <w:rPr>
          <w:lang w:val="ru-RU"/>
        </w:rPr>
        <w:t>устанавливают совокупность расчетных показателей минимально д</w:t>
      </w:r>
      <w:r w:rsidRPr="00B90C87">
        <w:rPr>
          <w:lang w:val="ru-RU"/>
        </w:rPr>
        <w:t>о</w:t>
      </w:r>
      <w:r w:rsidRPr="00B90C87">
        <w:rPr>
          <w:lang w:val="ru-RU"/>
        </w:rPr>
        <w:t>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2E3877">
        <w:rPr>
          <w:lang w:val="ru-RU"/>
        </w:rPr>
        <w:t>Миуского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w:t>
      </w:r>
      <w:r w:rsidRPr="001A744F">
        <w:rPr>
          <w:lang w:val="ru-RU"/>
        </w:rPr>
        <w:t>и</w:t>
      </w:r>
      <w:r w:rsidRPr="001A744F">
        <w:rPr>
          <w:lang w:val="ru-RU"/>
        </w:rPr>
        <w:t>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Местные нормативы гр</w:t>
      </w:r>
      <w:r w:rsidR="002E3877">
        <w:rPr>
          <w:lang w:val="ru-RU"/>
        </w:rPr>
        <w:t xml:space="preserve">адостроительного проектирования Миусского </w:t>
      </w:r>
      <w:r w:rsidR="00502400" w:rsidRPr="00B90C87">
        <w:rPr>
          <w:lang w:val="ru-RU"/>
        </w:rPr>
        <w:t>муниципал</w:t>
      </w:r>
      <w:r w:rsidR="00502400" w:rsidRPr="00B90C87">
        <w:rPr>
          <w:lang w:val="ru-RU"/>
        </w:rPr>
        <w:t>ь</w:t>
      </w:r>
      <w:r w:rsidR="00502400" w:rsidRPr="00B90C87">
        <w:rPr>
          <w:lang w:val="ru-RU"/>
        </w:rPr>
        <w:t xml:space="preserve">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2E3877">
        <w:rPr>
          <w:lang w:val="ru-RU"/>
        </w:rPr>
        <w:t>Миусского</w:t>
      </w:r>
      <w:r w:rsidR="00502400" w:rsidRPr="00B90C87">
        <w:rPr>
          <w:lang w:val="ru-RU"/>
        </w:rPr>
        <w:t xml:space="preserve"> МО </w:t>
      </w:r>
      <w:r w:rsidR="00B1059E" w:rsidRPr="00B90C87">
        <w:rPr>
          <w:lang w:val="ru-RU"/>
        </w:rPr>
        <w:t>разработаны в соответствии с законодательством РФ и С</w:t>
      </w:r>
      <w:r w:rsidR="00B1059E" w:rsidRPr="00B90C87">
        <w:rPr>
          <w:lang w:val="ru-RU"/>
        </w:rPr>
        <w:t>а</w:t>
      </w:r>
      <w:r w:rsidR="00B1059E" w:rsidRPr="00B90C87">
        <w:rPr>
          <w:lang w:val="ru-RU"/>
        </w:rPr>
        <w:t>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2E3877">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2E3877">
        <w:t>Миусского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кинозалов, ед. на 3000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2E3877">
              <w:rPr>
                <w:sz w:val="20"/>
                <w:szCs w:val="20"/>
                <w:lang w:val="ru-RU"/>
              </w:rPr>
              <w:t>селе Миусс</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2E3877">
        <w:t>Миусского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F3326F">
        <w:rPr>
          <w:szCs w:val="24"/>
        </w:rPr>
        <w:t xml:space="preserve"> </w:t>
      </w:r>
      <w:r w:rsidR="002E3877">
        <w:t xml:space="preserve">Миусского </w:t>
      </w:r>
      <w:r w:rsidRPr="00B90C87">
        <w:t>МО</w:t>
      </w:r>
      <w:r w:rsidRPr="0007180C">
        <w:rPr>
          <w:szCs w:val="24"/>
        </w:rPr>
        <w:t xml:space="preserve"> н</w:t>
      </w:r>
      <w:r w:rsidRPr="0007180C">
        <w:rPr>
          <w:szCs w:val="24"/>
        </w:rPr>
        <w:t>е</w:t>
      </w:r>
      <w:r w:rsidRPr="0007180C">
        <w:rPr>
          <w:szCs w:val="24"/>
        </w:rPr>
        <w:t xml:space="preserve">обходимо выполнять с учетом территориальных особенностей </w:t>
      </w:r>
      <w:r w:rsidR="002E3877">
        <w:t>Миусского</w:t>
      </w:r>
      <w:r w:rsidR="00F3326F">
        <w:t xml:space="preserve"> </w:t>
      </w:r>
      <w:r w:rsidRPr="00483532">
        <w:t>муниципальн</w:t>
      </w:r>
      <w:r w:rsidRPr="00483532">
        <w:t>о</w:t>
      </w:r>
      <w:r w:rsidRPr="00483532">
        <w:t>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2E3877">
        <w:t>Миусского</w:t>
      </w:r>
      <w:r w:rsidR="00F3326F">
        <w:t xml:space="preserve"> </w:t>
      </w:r>
      <w:r>
        <w:t>муниципального образования</w:t>
      </w:r>
      <w:bookmarkEnd w:id="182"/>
      <w:bookmarkEnd w:id="183"/>
    </w:p>
    <w:p w:rsidR="00815779" w:rsidRDefault="003479A7" w:rsidP="00815779">
      <w:pPr>
        <w:rPr>
          <w:szCs w:val="24"/>
        </w:rPr>
      </w:pPr>
      <w:r>
        <w:rPr>
          <w:szCs w:val="24"/>
        </w:rPr>
        <w:t>Миусского</w:t>
      </w:r>
      <w:r w:rsidR="00815779">
        <w:rPr>
          <w:szCs w:val="24"/>
        </w:rPr>
        <w:t xml:space="preserve">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мун</w:t>
      </w:r>
      <w:r w:rsidR="00815779">
        <w:rPr>
          <w:szCs w:val="24"/>
        </w:rPr>
        <w:t>и</w:t>
      </w:r>
      <w:r w:rsidR="00815779">
        <w:rPr>
          <w:szCs w:val="24"/>
        </w:rPr>
        <w:t>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C9536E">
        <w:t xml:space="preserve">село </w:t>
      </w:r>
      <w:r w:rsidR="003479A7">
        <w:t>Миусс</w:t>
      </w:r>
      <w:r w:rsidRPr="00B90C87">
        <w:t>.</w:t>
      </w:r>
    </w:p>
    <w:p w:rsidR="00296330" w:rsidRDefault="00296330" w:rsidP="00296330">
      <w:pPr>
        <w:rPr>
          <w:szCs w:val="24"/>
        </w:rPr>
      </w:pPr>
      <w:r>
        <w:t xml:space="preserve">Характеристика </w:t>
      </w:r>
      <w:r w:rsidR="003479A7">
        <w:rPr>
          <w:szCs w:val="24"/>
        </w:rPr>
        <w:t>Миусского</w:t>
      </w:r>
      <w:r>
        <w:rPr>
          <w:szCs w:val="24"/>
        </w:rPr>
        <w:t xml:space="preserve"> муниципального образования представлена в таблице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3479A7">
        <w:rPr>
          <w:b/>
          <w:i/>
          <w:lang w:eastAsia="ar-SA" w:bidi="en-US"/>
        </w:rPr>
        <w:t>Миусского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муниципального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603DAC">
              <w:rPr>
                <w:rFonts w:eastAsia="Calibri"/>
                <w:b/>
                <w:i/>
                <w:iCs/>
                <w:szCs w:val="24"/>
                <w:lang w:eastAsia="en-US" w:bidi="en-US"/>
              </w:rPr>
              <w:t>га</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3479A7"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Миусского</w:t>
            </w:r>
            <w:r w:rsidR="00C9536E" w:rsidRPr="00C9536E">
              <w:rPr>
                <w:rFonts w:eastAsia="Calibri"/>
                <w:b/>
                <w:i/>
                <w:iCs/>
                <w:szCs w:val="24"/>
                <w:lang w:eastAsia="en-US" w:bidi="en-US"/>
              </w:rPr>
              <w:t xml:space="preserve"> муниципал</w:t>
            </w:r>
            <w:r w:rsidR="00C9536E" w:rsidRPr="00C9536E">
              <w:rPr>
                <w:rFonts w:eastAsia="Calibri"/>
                <w:b/>
                <w:i/>
                <w:iCs/>
                <w:szCs w:val="24"/>
                <w:lang w:eastAsia="en-US" w:bidi="en-US"/>
              </w:rPr>
              <w:t>ь</w:t>
            </w:r>
            <w:r w:rsidR="00C9536E" w:rsidRPr="00C9536E">
              <w:rPr>
                <w:rFonts w:eastAsia="Calibri"/>
                <w:b/>
                <w:i/>
                <w:iCs/>
                <w:szCs w:val="24"/>
                <w:lang w:eastAsia="en-US" w:bidi="en-US"/>
              </w:rPr>
              <w:t>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C9536E" w:rsidP="00C9536E">
            <w:pPr>
              <w:ind w:firstLine="0"/>
              <w:jc w:val="left"/>
              <w:rPr>
                <w:szCs w:val="24"/>
              </w:rPr>
            </w:pPr>
            <w:r w:rsidRPr="00C9536E">
              <w:rPr>
                <w:szCs w:val="24"/>
              </w:rPr>
              <w:t xml:space="preserve">село </w:t>
            </w:r>
            <w:r w:rsidR="003479A7">
              <w:rPr>
                <w:szCs w:val="24"/>
              </w:rPr>
              <w:t>Миусс</w:t>
            </w:r>
          </w:p>
        </w:tc>
        <w:tc>
          <w:tcPr>
            <w:tcW w:w="1134" w:type="dxa"/>
          </w:tcPr>
          <w:p w:rsidR="00C9536E" w:rsidRPr="00C9536E" w:rsidRDefault="00F14EA7" w:rsidP="00C9536E">
            <w:pPr>
              <w:ind w:firstLine="0"/>
              <w:jc w:val="center"/>
              <w:rPr>
                <w:szCs w:val="24"/>
              </w:rPr>
            </w:pPr>
            <w:r>
              <w:rPr>
                <w:color w:val="000000"/>
                <w:szCs w:val="24"/>
              </w:rPr>
              <w:t>5</w:t>
            </w:r>
          </w:p>
        </w:tc>
        <w:tc>
          <w:tcPr>
            <w:tcW w:w="992" w:type="dxa"/>
          </w:tcPr>
          <w:p w:rsidR="00C9536E" w:rsidRPr="00603DAC" w:rsidRDefault="00F14EA7" w:rsidP="00C9536E">
            <w:pPr>
              <w:ind w:firstLine="0"/>
              <w:jc w:val="center"/>
              <w:rPr>
                <w:szCs w:val="24"/>
              </w:rPr>
            </w:pPr>
            <w:r>
              <w:rPr>
                <w:szCs w:val="24"/>
              </w:rPr>
              <w:t>1299</w:t>
            </w:r>
          </w:p>
        </w:tc>
        <w:tc>
          <w:tcPr>
            <w:tcW w:w="851" w:type="dxa"/>
          </w:tcPr>
          <w:p w:rsidR="00C9536E" w:rsidRPr="00603DAC" w:rsidRDefault="00F14EA7" w:rsidP="00C9536E">
            <w:pPr>
              <w:ind w:firstLine="0"/>
              <w:jc w:val="center"/>
              <w:rPr>
                <w:szCs w:val="24"/>
              </w:rPr>
            </w:pPr>
            <w:r>
              <w:rPr>
                <w:szCs w:val="24"/>
              </w:rPr>
              <w:t>410,339</w:t>
            </w:r>
          </w:p>
        </w:tc>
        <w:tc>
          <w:tcPr>
            <w:tcW w:w="1134" w:type="dxa"/>
          </w:tcPr>
          <w:p w:rsidR="00C9536E" w:rsidRPr="00F14EA7" w:rsidRDefault="00F14EA7" w:rsidP="00C9536E">
            <w:pPr>
              <w:ind w:firstLine="0"/>
              <w:jc w:val="center"/>
              <w:rPr>
                <w:szCs w:val="24"/>
              </w:rPr>
            </w:pPr>
            <w:r>
              <w:rPr>
                <w:szCs w:val="24"/>
              </w:rPr>
              <w:t>3,1</w:t>
            </w:r>
          </w:p>
        </w:tc>
      </w:tr>
    </w:tbl>
    <w:bookmarkEnd w:id="187"/>
    <w:p w:rsidR="00296330" w:rsidRDefault="00296330" w:rsidP="00296330">
      <w:pPr>
        <w:spacing w:before="120"/>
      </w:pPr>
      <w:r w:rsidRPr="005449F4">
        <w:t xml:space="preserve">В состав </w:t>
      </w:r>
      <w:r w:rsidR="00F14EA7">
        <w:t>Миусского</w:t>
      </w:r>
      <w:r>
        <w:t xml:space="preserve"> муниципального образования</w:t>
      </w:r>
      <w:r w:rsidRPr="005449F4">
        <w:t xml:space="preserve"> вход</w:t>
      </w:r>
      <w:r>
        <w:t>я</w:t>
      </w:r>
      <w:r w:rsidRPr="005449F4">
        <w:t>т</w:t>
      </w:r>
      <w:r w:rsidR="00F14EA7">
        <w:t xml:space="preserve"> 5</w:t>
      </w:r>
      <w:r>
        <w:t xml:space="preserve"> сельских</w:t>
      </w:r>
      <w:r w:rsidRPr="005449F4">
        <w:t xml:space="preserve"> населенны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F14EA7">
        <w:rPr>
          <w:szCs w:val="24"/>
        </w:rPr>
        <w:t>Ковелинка</w:t>
      </w:r>
      <w:r w:rsidRPr="00C9536E">
        <w:rPr>
          <w:szCs w:val="24"/>
        </w:rPr>
        <w:t>;</w:t>
      </w:r>
    </w:p>
    <w:p w:rsidR="00DA318F" w:rsidRPr="00DA318F" w:rsidRDefault="00F14EA7" w:rsidP="00DA318F">
      <w:pPr>
        <w:rPr>
          <w:szCs w:val="24"/>
        </w:rPr>
      </w:pPr>
      <w:r>
        <w:rPr>
          <w:szCs w:val="24"/>
        </w:rPr>
        <w:t>2) село Миусс</w:t>
      </w:r>
      <w:r w:rsidR="00DA318F" w:rsidRPr="00DA318F">
        <w:rPr>
          <w:szCs w:val="24"/>
        </w:rPr>
        <w:t>;</w:t>
      </w:r>
    </w:p>
    <w:p w:rsidR="00F3326F" w:rsidRPr="00DA318F" w:rsidRDefault="00F14EA7" w:rsidP="00F3326F">
      <w:pPr>
        <w:rPr>
          <w:szCs w:val="24"/>
        </w:rPr>
      </w:pPr>
      <w:r>
        <w:rPr>
          <w:szCs w:val="24"/>
        </w:rPr>
        <w:t>3) село Нестерово</w:t>
      </w:r>
      <w:r w:rsidR="00F3326F">
        <w:rPr>
          <w:szCs w:val="24"/>
        </w:rPr>
        <w:t>,</w:t>
      </w:r>
    </w:p>
    <w:p w:rsidR="00DA318F" w:rsidRPr="00DA318F" w:rsidRDefault="00F14EA7" w:rsidP="00DA318F">
      <w:pPr>
        <w:rPr>
          <w:szCs w:val="24"/>
        </w:rPr>
      </w:pPr>
      <w:r>
        <w:rPr>
          <w:szCs w:val="24"/>
        </w:rPr>
        <w:t>4) село Чкалово</w:t>
      </w:r>
      <w:r w:rsidR="00DA318F" w:rsidRPr="00DA318F">
        <w:rPr>
          <w:szCs w:val="24"/>
        </w:rPr>
        <w:t>;</w:t>
      </w:r>
    </w:p>
    <w:p w:rsidR="00DA318F" w:rsidRPr="00DA318F" w:rsidRDefault="00F14EA7" w:rsidP="00DA318F">
      <w:pPr>
        <w:rPr>
          <w:szCs w:val="24"/>
        </w:rPr>
      </w:pPr>
      <w:r>
        <w:rPr>
          <w:szCs w:val="24"/>
        </w:rPr>
        <w:t>5) село Чугунка</w:t>
      </w:r>
      <w:r w:rsidR="00DA318F" w:rsidRPr="00DA318F">
        <w:rPr>
          <w:szCs w:val="24"/>
        </w:rPr>
        <w:t>;</w:t>
      </w:r>
    </w:p>
    <w:p w:rsidR="00DA318F" w:rsidRPr="00DA318F" w:rsidRDefault="00DA318F" w:rsidP="00F14EA7">
      <w:pPr>
        <w:rPr>
          <w:szCs w:val="24"/>
        </w:rPr>
      </w:pPr>
    </w:p>
    <w:p w:rsidR="000C51D8" w:rsidRPr="00B90C87" w:rsidRDefault="000C51D8" w:rsidP="00DA318F">
      <w:r w:rsidRPr="00B90C87">
        <w:lastRenderedPageBreak/>
        <w:t xml:space="preserve">Все населенные пункты </w:t>
      </w:r>
      <w:r w:rsidR="003479A7">
        <w:rPr>
          <w:szCs w:val="24"/>
        </w:rPr>
        <w:t>Миусского</w:t>
      </w:r>
      <w:r w:rsidR="00F3326F">
        <w:rPr>
          <w:szCs w:val="24"/>
        </w:rPr>
        <w:t xml:space="preserve"> </w:t>
      </w:r>
      <w:r w:rsidRPr="00B90C87">
        <w:t>муниципального образования являются сел</w:t>
      </w:r>
      <w:r w:rsidRPr="00B90C87">
        <w:t>ь</w:t>
      </w:r>
      <w:r w:rsidRPr="00B90C87">
        <w:t>скими населенными пунктами.</w:t>
      </w:r>
    </w:p>
    <w:p w:rsidR="00D5048E" w:rsidRPr="00B90C87" w:rsidRDefault="00D5048E" w:rsidP="00D5048E">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3479A7">
        <w:rPr>
          <w:szCs w:val="24"/>
        </w:rPr>
        <w:t xml:space="preserve">Миусского </w:t>
      </w:r>
      <w:r w:rsidR="009B49CF" w:rsidRPr="00B90C87">
        <w:rPr>
          <w:szCs w:val="24"/>
        </w:rPr>
        <w:t>м</w:t>
      </w:r>
      <w:r w:rsidR="009B49CF" w:rsidRPr="00B90C87">
        <w:rPr>
          <w:szCs w:val="24"/>
        </w:rPr>
        <w:t>у</w:t>
      </w:r>
      <w:r w:rsidR="009B49CF" w:rsidRPr="00B90C87">
        <w:rPr>
          <w:szCs w:val="24"/>
        </w:rPr>
        <w:t xml:space="preserve">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составляла по данным статистики</w:t>
      </w:r>
      <w:r w:rsidRPr="0010769B">
        <w:rPr>
          <w:szCs w:val="24"/>
        </w:rPr>
        <w:t xml:space="preserve"> </w:t>
      </w:r>
      <w:r w:rsidR="0010769B" w:rsidRPr="0010769B">
        <w:rPr>
          <w:szCs w:val="24"/>
        </w:rPr>
        <w:t>1299</w:t>
      </w:r>
      <w:r w:rsidR="0010769B">
        <w:rPr>
          <w:szCs w:val="24"/>
        </w:rPr>
        <w:t xml:space="preserve"> человек.</w:t>
      </w:r>
    </w:p>
    <w:p w:rsidR="00D5048E" w:rsidRPr="00B90C87" w:rsidRDefault="00D5048E" w:rsidP="00D5048E">
      <w:pPr>
        <w:spacing w:before="120" w:after="120"/>
        <w:ind w:firstLine="0"/>
        <w:jc w:val="cente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3479A7">
        <w:rPr>
          <w:b/>
          <w:i/>
          <w:szCs w:val="24"/>
        </w:rPr>
        <w:t xml:space="preserve">Миусского </w:t>
      </w:r>
      <w:r w:rsidR="009B49CF" w:rsidRPr="00B90C87">
        <w:rPr>
          <w:b/>
          <w:i/>
          <w:szCs w:val="24"/>
        </w:rPr>
        <w:t xml:space="preserve">муниципального образования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10769B">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3479A7">
        <w:rPr>
          <w:szCs w:val="24"/>
        </w:rPr>
        <w:t>Миусского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w:t>
      </w:r>
      <w:r w:rsidR="009B49CF" w:rsidRPr="00B90C87">
        <w:rPr>
          <w:szCs w:val="24"/>
        </w:rPr>
        <w:t>у</w:t>
      </w:r>
      <w:r w:rsidR="009B49CF" w:rsidRPr="00B90C87">
        <w:rPr>
          <w:szCs w:val="24"/>
        </w:rPr>
        <w:t>ниципального района</w:t>
      </w:r>
      <w:r w:rsidR="008102A0">
        <w:rPr>
          <w:szCs w:val="24"/>
        </w:rPr>
        <w:t xml:space="preserve">за </w:t>
      </w:r>
      <w:r w:rsidR="002E64BE" w:rsidRPr="00B90C87">
        <w:rPr>
          <w:szCs w:val="24"/>
        </w:rPr>
        <w:t xml:space="preserve">период </w:t>
      </w:r>
      <w:r w:rsidR="0010769B">
        <w:rPr>
          <w:szCs w:val="24"/>
        </w:rPr>
        <w:t>2014</w:t>
      </w:r>
      <w:r w:rsidR="002E64BE" w:rsidRPr="00B90C87">
        <w:rPr>
          <w:szCs w:val="24"/>
        </w:rPr>
        <w:t>-201</w:t>
      </w:r>
      <w:r w:rsidR="00F966BA">
        <w:rPr>
          <w:szCs w:val="24"/>
        </w:rPr>
        <w:t>8</w:t>
      </w:r>
      <w:r w:rsidR="002E64BE" w:rsidRPr="00B90C87">
        <w:rPr>
          <w:szCs w:val="24"/>
        </w:rPr>
        <w:t xml:space="preserve"> гг. </w:t>
      </w:r>
      <w:r w:rsidR="0010769B">
        <w:rPr>
          <w:szCs w:val="24"/>
        </w:rPr>
        <w:t xml:space="preserve">уменьшилось на </w:t>
      </w:r>
      <w:r w:rsidR="002E64BE" w:rsidRPr="00B90C87">
        <w:rPr>
          <w:szCs w:val="24"/>
        </w:rPr>
        <w:t xml:space="preserve"> </w:t>
      </w:r>
      <w:r w:rsidR="0010769B">
        <w:rPr>
          <w:szCs w:val="24"/>
        </w:rPr>
        <w:t xml:space="preserve">202 чел. </w:t>
      </w:r>
      <w:r w:rsidR="00F966BA">
        <w:rPr>
          <w:szCs w:val="24"/>
        </w:rPr>
        <w:t>При этом за п</w:t>
      </w:r>
      <w:r w:rsidR="00F966BA">
        <w:rPr>
          <w:szCs w:val="24"/>
        </w:rPr>
        <w:t>о</w:t>
      </w:r>
      <w:r w:rsidR="00F966BA">
        <w:rPr>
          <w:szCs w:val="24"/>
        </w:rPr>
        <w:t>следний год численность населения с</w:t>
      </w:r>
      <w:r w:rsidR="0010769B">
        <w:rPr>
          <w:szCs w:val="24"/>
        </w:rPr>
        <w:t>ократилась на 53 чел.</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3479A7">
        <w:rPr>
          <w:lang w:val="ru-RU"/>
        </w:rPr>
        <w:t>Миусского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w:t>
      </w:r>
      <w:r w:rsidR="00AD1C03" w:rsidRPr="00B90C87">
        <w:rPr>
          <w:lang w:val="ru-RU"/>
        </w:rPr>
        <w:t>а</w:t>
      </w:r>
      <w:r w:rsidR="003479A7">
        <w:rPr>
          <w:lang w:val="ru-RU"/>
        </w:rPr>
        <w:t xml:space="preserve"> Миусского</w:t>
      </w:r>
      <w:r w:rsidR="00EB77A0">
        <w:rPr>
          <w:lang w:val="ru-RU"/>
        </w:rPr>
        <w:t xml:space="preserve">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3479A7">
        <w:rPr>
          <w:szCs w:val="23"/>
          <w:lang w:val="ru-RU"/>
        </w:rPr>
        <w:t>Миу</w:t>
      </w:r>
      <w:r w:rsidR="003479A7">
        <w:rPr>
          <w:szCs w:val="23"/>
          <w:lang w:val="ru-RU"/>
        </w:rPr>
        <w:t>с</w:t>
      </w:r>
      <w:r w:rsidR="003479A7">
        <w:rPr>
          <w:szCs w:val="23"/>
          <w:lang w:val="ru-RU"/>
        </w:rPr>
        <w:t>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3479A7">
        <w:rPr>
          <w:lang w:val="ru-RU"/>
        </w:rPr>
        <w:t>М</w:t>
      </w:r>
      <w:r w:rsidR="003479A7">
        <w:rPr>
          <w:lang w:val="ru-RU"/>
        </w:rPr>
        <w:t>и</w:t>
      </w:r>
      <w:r w:rsidR="003479A7">
        <w:rPr>
          <w:lang w:val="ru-RU"/>
        </w:rPr>
        <w:t>усского</w:t>
      </w:r>
      <w:r w:rsidR="002415CC" w:rsidRPr="00B90C87">
        <w:rPr>
          <w:lang w:val="ru-RU"/>
        </w:rPr>
        <w:t xml:space="preserve"> МО, что также подтверждается Уставом </w:t>
      </w:r>
      <w:r w:rsidR="003479A7">
        <w:rPr>
          <w:lang w:val="ru-RU"/>
        </w:rPr>
        <w:t>Миусского</w:t>
      </w:r>
      <w:r w:rsidR="002415CC" w:rsidRPr="00B90C87">
        <w:rPr>
          <w:lang w:val="ru-RU"/>
        </w:rPr>
        <w:t xml:space="preserve"> муниципального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3479A7">
        <w:rPr>
          <w:lang w:val="ru-RU"/>
        </w:rPr>
        <w:t xml:space="preserve">Миусского </w:t>
      </w:r>
      <w:r w:rsidR="002415CC" w:rsidRPr="00B90C87">
        <w:rPr>
          <w:lang w:val="ru-RU"/>
        </w:rPr>
        <w:t>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3479A7">
        <w:t>Миусского</w:t>
      </w:r>
      <w:r>
        <w:t xml:space="preserve"> муниципального образования</w:t>
      </w:r>
      <w:r w:rsidRPr="004A6F51">
        <w:t xml:space="preserve">, являются объектами местного значения </w:t>
      </w:r>
      <w:r>
        <w:t>Ершо</w:t>
      </w:r>
      <w:r>
        <w:t>в</w:t>
      </w:r>
      <w:r>
        <w:t>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комфортной жизн</w:t>
      </w:r>
      <w:r w:rsidRPr="004A6F51">
        <w:t>е</w:t>
      </w:r>
      <w:r w:rsidRPr="004A6F51">
        <w:t>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3479A7">
        <w:t>Миусского</w:t>
      </w:r>
      <w:r>
        <w:t xml:space="preserve"> муниципального образования</w:t>
      </w:r>
      <w:r w:rsidRPr="004A6F51">
        <w:t xml:space="preserve">, являются объектами </w:t>
      </w:r>
      <w:r>
        <w:t>регионального</w:t>
      </w:r>
      <w:r w:rsidRPr="004A6F51">
        <w:t xml:space="preserve"> значения </w:t>
      </w:r>
      <w:r>
        <w:t>Саратовской области</w:t>
      </w:r>
      <w:r w:rsidRPr="004A6F51">
        <w:t>, но включены в состав настоящих МНГП в связи</w:t>
      </w:r>
      <w:r>
        <w:t xml:space="preserve"> тем, что</w:t>
      </w:r>
      <w:r w:rsidRPr="004A6F51">
        <w:t xml:space="preserve"> это объе</w:t>
      </w:r>
      <w:r w:rsidRPr="004A6F51">
        <w:t>к</w:t>
      </w:r>
      <w:r w:rsidRPr="004A6F51">
        <w:t>ты повседневного обслуживания, выполняющие важные для комфортной жизнедеятел</w:t>
      </w:r>
      <w:r w:rsidRPr="004A6F51">
        <w:t>ь</w:t>
      </w:r>
      <w:r w:rsidRPr="004A6F51">
        <w:t>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3479A7">
        <w:t>Миусского</w:t>
      </w:r>
      <w:r w:rsidR="00873B65" w:rsidRPr="00B90C87">
        <w:t xml:space="preserve"> муниципального образования </w:t>
      </w:r>
      <w:r w:rsidRPr="00B90C87">
        <w:t>следует принимать в соответствии с нормами проектирования объектов пожарной охраны от 01.01.1995 НПБ 101-95, введенными в де</w:t>
      </w:r>
      <w:r w:rsidRPr="00B90C87">
        <w:t>й</w:t>
      </w:r>
      <w:r w:rsidRPr="00B90C87">
        <w:t>ствие приказом Главного управления Государственной противопожарной службы Мин</w:t>
      </w:r>
      <w:r w:rsidRPr="00B90C87">
        <w:t>и</w:t>
      </w:r>
      <w:r w:rsidRPr="00B90C87">
        <w:t xml:space="preserve">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3479A7">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F27EF8">
              <w:rPr>
                <w:color w:val="auto"/>
                <w:sz w:val="20"/>
                <w:szCs w:val="20"/>
              </w:rPr>
              <w:t>Миусс</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Минкультуры Ро</w:t>
            </w:r>
            <w:r w:rsidRPr="00B90C87">
              <w:rPr>
                <w:color w:val="auto"/>
                <w:sz w:val="20"/>
                <w:szCs w:val="20"/>
              </w:rPr>
              <w:t>с</w:t>
            </w:r>
            <w:r w:rsidRPr="00B90C87">
              <w:rPr>
                <w:color w:val="auto"/>
                <w:sz w:val="20"/>
                <w:szCs w:val="20"/>
              </w:rPr>
              <w:t>сии от 02.08.2017 № Р-965 «Об утверждении Методических рекоменд</w:t>
            </w:r>
            <w:r w:rsidRPr="00B90C87">
              <w:rPr>
                <w:color w:val="auto"/>
                <w:sz w:val="20"/>
                <w:szCs w:val="20"/>
              </w:rPr>
              <w:t>а</w:t>
            </w:r>
            <w:r w:rsidRPr="00B90C87">
              <w:rPr>
                <w:color w:val="auto"/>
                <w:sz w:val="20"/>
                <w:szCs w:val="20"/>
              </w:rPr>
              <w:t>ций субъектам Российской Федерации и органам местного самоупра</w:t>
            </w:r>
            <w:r w:rsidRPr="00B90C87">
              <w:rPr>
                <w:color w:val="auto"/>
                <w:sz w:val="20"/>
                <w:szCs w:val="20"/>
              </w:rPr>
              <w:t>в</w:t>
            </w:r>
            <w:r w:rsidRPr="00B90C87">
              <w:rPr>
                <w:color w:val="auto"/>
                <w:sz w:val="20"/>
                <w:szCs w:val="20"/>
              </w:rPr>
              <w:t>ления по развитию сети организаций культуры и обеспеченности нас</w:t>
            </w:r>
            <w:r w:rsidRPr="00B90C87">
              <w:rPr>
                <w:color w:val="auto"/>
                <w:sz w:val="20"/>
                <w:szCs w:val="20"/>
              </w:rPr>
              <w:t>е</w:t>
            </w:r>
            <w:r w:rsidRPr="00B90C87">
              <w:rPr>
                <w:color w:val="auto"/>
                <w:sz w:val="20"/>
                <w:szCs w:val="20"/>
              </w:rPr>
              <w:t>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3479A7">
              <w:rPr>
                <w:sz w:val="20"/>
                <w:szCs w:val="20"/>
                <w:lang w:val="ru-RU"/>
              </w:rPr>
              <w:t>Миусского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3479A7">
              <w:rPr>
                <w:i/>
                <w:sz w:val="20"/>
                <w:szCs w:val="20"/>
              </w:rPr>
              <w:t>Миусскому</w:t>
            </w:r>
            <w:r>
              <w:rPr>
                <w:i/>
                <w:sz w:val="20"/>
                <w:szCs w:val="20"/>
              </w:rPr>
              <w:t xml:space="preserve"> МО </w:t>
            </w:r>
            <w:bookmarkEnd w:id="278"/>
            <w:bookmarkEnd w:id="279"/>
            <w:bookmarkEnd w:id="280"/>
            <w:r w:rsidRPr="00CC35FD">
              <w:rPr>
                <w:i/>
                <w:sz w:val="20"/>
                <w:szCs w:val="20"/>
              </w:rPr>
              <w:t xml:space="preserve">составляла по данным статистики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r w:rsidR="003479A7">
              <w:rPr>
                <w:i/>
                <w:sz w:val="20"/>
                <w:szCs w:val="20"/>
              </w:rPr>
              <w:t>М</w:t>
            </w:r>
            <w:r w:rsidR="003479A7">
              <w:rPr>
                <w:i/>
                <w:sz w:val="20"/>
                <w:szCs w:val="20"/>
              </w:rPr>
              <w:t>и</w:t>
            </w:r>
            <w:r w:rsidR="003479A7">
              <w:rPr>
                <w:i/>
                <w:sz w:val="20"/>
                <w:szCs w:val="20"/>
              </w:rPr>
              <w:t xml:space="preserve">усского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10769B">
        <w:rPr>
          <w:lang w:val="ru-RU"/>
        </w:rPr>
        <w:t>Миусского</w:t>
      </w:r>
      <w:r w:rsidR="009B49CF" w:rsidRPr="00B90C87">
        <w:rPr>
          <w:lang w:val="ru-RU"/>
        </w:rPr>
        <w:t xml:space="preserve"> 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10769B">
        <w:rPr>
          <w:lang w:val="ru-RU"/>
        </w:rPr>
        <w:t>Миусского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w:t>
      </w:r>
      <w:r w:rsidR="009B49CF" w:rsidRPr="00B90C87">
        <w:rPr>
          <w:lang w:val="ru-RU"/>
        </w:rPr>
        <w:t>й</w:t>
      </w:r>
      <w:r w:rsidR="009B49CF" w:rsidRPr="00B90C87">
        <w:rPr>
          <w:lang w:val="ru-RU"/>
        </w:rPr>
        <w:t>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10769B">
        <w:rPr>
          <w:lang w:val="ru-RU"/>
        </w:rPr>
        <w:t>Миусского</w:t>
      </w:r>
      <w:r w:rsidR="00C66CE7" w:rsidRPr="00B90C87">
        <w:rPr>
          <w:lang w:val="ru-RU"/>
        </w:rPr>
        <w:t xml:space="preserve"> МО</w:t>
      </w:r>
      <w:r w:rsidR="00E4591E">
        <w:rPr>
          <w:lang w:val="ru-RU"/>
        </w:rPr>
        <w:t xml:space="preserve"> </w:t>
      </w:r>
      <w:r w:rsidR="00E52811" w:rsidRPr="00B90C87">
        <w:rPr>
          <w:lang w:val="ru-RU"/>
        </w:rPr>
        <w:t>устанавливают совокупность расчетных показ</w:t>
      </w:r>
      <w:r w:rsidR="00E52811" w:rsidRPr="00B90C87">
        <w:rPr>
          <w:lang w:val="ru-RU"/>
        </w:rPr>
        <w:t>а</w:t>
      </w:r>
      <w:r w:rsidR="00E52811" w:rsidRPr="00B90C87">
        <w:rPr>
          <w:lang w:val="ru-RU"/>
        </w:rPr>
        <w:t>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10769B">
        <w:rPr>
          <w:lang w:val="ru-RU"/>
        </w:rPr>
        <w:t>Миусского</w:t>
      </w:r>
      <w:r w:rsidR="00C66CE7" w:rsidRPr="00B90C87">
        <w:rPr>
          <w:lang w:val="ru-RU"/>
        </w:rPr>
        <w:t xml:space="preserve"> МО</w:t>
      </w:r>
      <w:r w:rsidRPr="00B90C87">
        <w:rPr>
          <w:lang w:val="ru-RU"/>
        </w:rPr>
        <w:t>, применяются при подготовке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поселения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10769B">
        <w:rPr>
          <w:lang w:val="ru-RU"/>
        </w:rPr>
        <w:t xml:space="preserve"> Миусского</w:t>
      </w:r>
      <w:r w:rsidR="009B49CF" w:rsidRPr="00B90C87">
        <w:rPr>
          <w:lang w:val="ru-RU"/>
        </w:rPr>
        <w:t xml:space="preserve"> муниципального образов</w:t>
      </w:r>
      <w:r w:rsidR="009B49CF" w:rsidRPr="00B90C87">
        <w:rPr>
          <w:lang w:val="ru-RU"/>
        </w:rPr>
        <w:t>а</w:t>
      </w:r>
      <w:r w:rsidR="009B49CF" w:rsidRPr="00B90C87">
        <w:rPr>
          <w:lang w:val="ru-RU"/>
        </w:rPr>
        <w:t xml:space="preserve">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10769B">
        <w:rPr>
          <w:lang w:val="ru-RU"/>
        </w:rPr>
        <w:t>Миусского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901E9" w:rsidRPr="00B90C87" w:rsidRDefault="00C66CE7" w:rsidP="006901E9">
      <w:r w:rsidRPr="00B90C87">
        <w:t xml:space="preserve">МНГП </w:t>
      </w:r>
      <w:r w:rsidR="0010769B">
        <w:t>Миусского</w:t>
      </w:r>
      <w:r w:rsidRPr="00B90C87">
        <w:t>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минимально допустимого уровня обеспеченности объе</w:t>
      </w:r>
      <w:r w:rsidR="006901E9" w:rsidRPr="00B90C87">
        <w:t>к</w:t>
      </w:r>
      <w:r w:rsidR="006901E9" w:rsidRPr="00B90C87">
        <w:t>тами местного значения сельского поселения населения сельского поселения, установле</w:t>
      </w:r>
      <w:r w:rsidR="006901E9" w:rsidRPr="00B90C87">
        <w:t>н</w:t>
      </w:r>
      <w:r w:rsidR="006901E9" w:rsidRPr="00B90C87">
        <w:t xml:space="preserve">ные </w:t>
      </w:r>
      <w:r w:rsidRPr="00B90C87">
        <w:t xml:space="preserve">МНГП </w:t>
      </w:r>
      <w:r w:rsidR="0010769B">
        <w:t>Миусского</w:t>
      </w:r>
      <w:r w:rsidRPr="00B90C87">
        <w:t xml:space="preserve"> МО</w:t>
      </w:r>
      <w:r w:rsidR="006901E9" w:rsidRPr="00B90C87">
        <w:t xml:space="preserve"> выше соответствующих предельных значений расчетных п</w:t>
      </w:r>
      <w:r w:rsidR="006901E9" w:rsidRPr="00B90C87">
        <w:t>о</w:t>
      </w:r>
      <w:r w:rsidR="006901E9" w:rsidRPr="00B90C87">
        <w:lastRenderedPageBreak/>
        <w:t>казателей, установленных РНГП Саратовской области. В случае</w:t>
      </w:r>
      <w:r w:rsidR="00DA730E" w:rsidRPr="00B90C87">
        <w:t>,</w:t>
      </w:r>
      <w:r w:rsidR="006901E9" w:rsidRPr="00B90C87">
        <w:t xml:space="preserve"> если расчетные показ</w:t>
      </w:r>
      <w:r w:rsidR="006901E9" w:rsidRPr="00B90C87">
        <w:t>а</w:t>
      </w:r>
      <w:r w:rsidR="006901E9" w:rsidRPr="00B90C87">
        <w:t xml:space="preserve">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r w:rsidR="0010769B">
        <w:t>Миусского</w:t>
      </w:r>
      <w:r w:rsidRPr="00B90C87">
        <w:t xml:space="preserve"> МО</w:t>
      </w:r>
      <w:r w:rsidR="006901E9" w:rsidRPr="00B90C87">
        <w:t>, окажутся ниже уровня соответствующих предельных значений расчетных показат</w:t>
      </w:r>
      <w:r w:rsidR="006901E9" w:rsidRPr="00B90C87">
        <w:t>е</w:t>
      </w:r>
      <w:r w:rsidR="006901E9" w:rsidRPr="00B90C87">
        <w:t>лей, установленных РНГП Саратовской области, то применяются предельные расчетные показатели РНГП Саратовской области.</w:t>
      </w:r>
    </w:p>
    <w:p w:rsidR="006901E9" w:rsidRPr="00B90C87" w:rsidRDefault="00C66CE7" w:rsidP="006901E9">
      <w:r w:rsidRPr="00B90C87">
        <w:t xml:space="preserve">МНГП </w:t>
      </w:r>
      <w:r w:rsidR="0010769B">
        <w:t>Миусского</w:t>
      </w:r>
      <w:r w:rsidRPr="00B90C87">
        <w:t xml:space="preserve"> МО</w:t>
      </w:r>
      <w:r w:rsidR="006901E9" w:rsidRPr="00B90C87">
        <w:t xml:space="preserve"> имеют приоритет перед РНГП Саратовской области в сл</w:t>
      </w:r>
      <w:r w:rsidR="006901E9" w:rsidRPr="00B90C87">
        <w:t>у</w:t>
      </w:r>
      <w:r w:rsidR="006901E9" w:rsidRPr="00B90C87">
        <w:t>чае,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Pr="00B90C87">
        <w:t xml:space="preserve">МНГП </w:t>
      </w:r>
      <w:r w:rsidR="0010769B">
        <w:t>Миусского</w:t>
      </w:r>
      <w:r w:rsidRPr="00B90C87">
        <w:t xml:space="preserve"> МО</w:t>
      </w:r>
      <w:r w:rsidR="006901E9" w:rsidRPr="00B90C87">
        <w:t xml:space="preserve"> ниже соответствующих предельных знач</w:t>
      </w:r>
      <w:r w:rsidR="006901E9" w:rsidRPr="00B90C87">
        <w:t>е</w:t>
      </w:r>
      <w:r w:rsidR="006901E9" w:rsidRPr="00B90C87">
        <w:t>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w:t>
      </w:r>
      <w:r w:rsidR="006901E9" w:rsidRPr="00B90C87">
        <w:t>с</w:t>
      </w:r>
      <w:r w:rsidR="006901E9" w:rsidRPr="00B90C87">
        <w:t xml:space="preserve">тановленные </w:t>
      </w:r>
      <w:r w:rsidRPr="00B90C87">
        <w:t xml:space="preserve">МНГП </w:t>
      </w:r>
      <w:r w:rsidR="0010769B">
        <w:t>Миусского</w:t>
      </w:r>
      <w:r w:rsidRPr="00B90C87">
        <w:t xml:space="preserve"> МО</w:t>
      </w:r>
      <w:r w:rsidR="006901E9" w:rsidRPr="00B90C87">
        <w:t>, окажутся выше уровня соответствующих предел</w:t>
      </w:r>
      <w:r w:rsidR="006901E9" w:rsidRPr="00B90C87">
        <w:t>ь</w:t>
      </w:r>
      <w:r w:rsidR="006901E9" w:rsidRPr="00B90C87">
        <w:t>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7336A8">
        <w:rPr>
          <w:rFonts w:eastAsia="Times New Roman" w:cs="Arial"/>
          <w:bCs/>
          <w:i/>
          <w:szCs w:val="26"/>
        </w:rPr>
        <w:t>Миусского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AC2554" w:rsidRDefault="00815779" w:rsidP="00F966BA">
      <w:pPr>
        <w:pStyle w:val="affb"/>
        <w:numPr>
          <w:ilvl w:val="0"/>
          <w:numId w:val="19"/>
        </w:numPr>
        <w:rPr>
          <w:szCs w:val="24"/>
        </w:rPr>
      </w:pPr>
      <w:bookmarkStart w:id="332" w:name="_Toc491920228"/>
      <w:bookmarkStart w:id="333" w:name="_Toc497484885"/>
      <w:r w:rsidRPr="002C727E">
        <w:t xml:space="preserve">Устав </w:t>
      </w:r>
      <w:r w:rsidR="007336A8">
        <w:t>Миусского</w:t>
      </w:r>
      <w:r w:rsidRPr="002C727E">
        <w:t xml:space="preserve"> муниципального образования </w:t>
      </w:r>
      <w:r w:rsidR="00661532" w:rsidRPr="002C727E">
        <w:t>Ершовск</w:t>
      </w:r>
      <w:r w:rsidRPr="002C727E">
        <w:t>ого муниципальн</w:t>
      </w:r>
      <w:r w:rsidR="00E215B5" w:rsidRPr="002C727E">
        <w:t>ого ра</w:t>
      </w:r>
      <w:r w:rsidR="00E215B5" w:rsidRPr="002C727E">
        <w:t>й</w:t>
      </w:r>
      <w:r w:rsidR="00E215B5" w:rsidRPr="002C727E">
        <w:t>она Саратовской области</w:t>
      </w:r>
      <w:r w:rsidR="00AC2554" w:rsidRPr="002C727E">
        <w:t xml:space="preserve"> (п</w:t>
      </w:r>
      <w:r w:rsidR="00AC2554" w:rsidRPr="002C727E">
        <w:rPr>
          <w:szCs w:val="24"/>
        </w:rPr>
        <w:t>ринят Ре</w:t>
      </w:r>
      <w:r w:rsidR="002C727E">
        <w:rPr>
          <w:szCs w:val="24"/>
        </w:rPr>
        <w:t>шением Сов</w:t>
      </w:r>
      <w:r w:rsidR="007336A8">
        <w:rPr>
          <w:szCs w:val="24"/>
        </w:rPr>
        <w:t>ета Миусского</w:t>
      </w:r>
      <w:r w:rsidR="002C727E">
        <w:rPr>
          <w:szCs w:val="24"/>
        </w:rPr>
        <w:t xml:space="preserve"> муниципального образова</w:t>
      </w:r>
      <w:r w:rsidR="007336A8">
        <w:rPr>
          <w:szCs w:val="24"/>
        </w:rPr>
        <w:t>ния от 19 декабря 2005</w:t>
      </w:r>
      <w:r w:rsidR="002C727E">
        <w:rPr>
          <w:szCs w:val="24"/>
        </w:rPr>
        <w:t xml:space="preserve"> г</w:t>
      </w:r>
      <w:r w:rsidR="007336A8">
        <w:rPr>
          <w:szCs w:val="24"/>
        </w:rPr>
        <w:t xml:space="preserve"> №5-15</w:t>
      </w:r>
      <w:r w:rsidR="00F27EF8">
        <w:rPr>
          <w:szCs w:val="24"/>
        </w:rPr>
        <w:t xml:space="preserve">. </w:t>
      </w:r>
    </w:p>
    <w:p w:rsidR="002C727E" w:rsidRPr="002C727E" w:rsidRDefault="002C727E" w:rsidP="002C727E">
      <w:pPr>
        <w:ind w:firstLine="0"/>
        <w:rPr>
          <w:color w:val="FF0000"/>
          <w:szCs w:val="24"/>
        </w:rPr>
      </w:pP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D45E9F">
        <w:rPr>
          <w:szCs w:val="24"/>
        </w:rPr>
        <w:t>Миусского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w:t>
      </w:r>
      <w:r w:rsidRPr="00B90C87">
        <w:rPr>
          <w:szCs w:val="24"/>
        </w:rPr>
        <w:t>е</w:t>
      </w:r>
      <w:r w:rsidRPr="00B90C87">
        <w:rPr>
          <w:szCs w:val="24"/>
        </w:rPr>
        <w:t>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D45E9F">
              <w:rPr>
                <w:rFonts w:eastAsia="Times New Roman"/>
                <w:bCs/>
                <w:sz w:val="20"/>
                <w:szCs w:val="20"/>
              </w:rPr>
              <w:t>Миусского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D45E9F">
              <w:rPr>
                <w:rFonts w:eastAsia="Times New Roman"/>
                <w:sz w:val="20"/>
                <w:szCs w:val="20"/>
              </w:rPr>
              <w:t>Миусского</w:t>
            </w:r>
            <w:r w:rsidR="005157FF" w:rsidRPr="00B90C87">
              <w:rPr>
                <w:rFonts w:eastAsia="Times New Roman"/>
                <w:sz w:val="20"/>
                <w:szCs w:val="20"/>
              </w:rPr>
              <w:t xml:space="preserve"> муниц</w:t>
            </w:r>
            <w:r w:rsidR="005157FF" w:rsidRPr="00B90C87">
              <w:rPr>
                <w:rFonts w:eastAsia="Times New Roman"/>
                <w:sz w:val="20"/>
                <w:szCs w:val="20"/>
              </w:rPr>
              <w:t>и</w:t>
            </w:r>
            <w:r w:rsidR="005157FF" w:rsidRPr="00B90C87">
              <w:rPr>
                <w:rFonts w:eastAsia="Times New Roman"/>
                <w:sz w:val="20"/>
                <w:szCs w:val="20"/>
              </w:rPr>
              <w:t>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D92" w:rsidRDefault="003F6D92" w:rsidP="004E778C">
      <w:r>
        <w:separator/>
      </w:r>
    </w:p>
  </w:endnote>
  <w:endnote w:type="continuationSeparator" w:id="1">
    <w:p w:rsidR="003F6D92" w:rsidRDefault="003F6D92"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9B" w:rsidRDefault="0010769B"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D92" w:rsidRDefault="003F6D92" w:rsidP="004E778C">
      <w:r>
        <w:separator/>
      </w:r>
    </w:p>
  </w:footnote>
  <w:footnote w:type="continuationSeparator" w:id="1">
    <w:p w:rsidR="003F6D92" w:rsidRDefault="003F6D92"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9B" w:rsidRDefault="0010769B"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Миусского муниципального образования</w:t>
    </w:r>
  </w:p>
  <w:p w:rsidR="0010769B" w:rsidRDefault="0010769B"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10769B" w:rsidRPr="006072F5" w:rsidRDefault="0010769B"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463"/>
    <w:rsid w:val="001065B5"/>
    <w:rsid w:val="00107172"/>
    <w:rsid w:val="0010769B"/>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3877"/>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A7"/>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6D92"/>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1513"/>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36A8"/>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2680"/>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3D2C"/>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2A1"/>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4535"/>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5E9F"/>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EA7"/>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27EF8"/>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10990</Words>
  <Characters>62649</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22</cp:revision>
  <cp:lastPrinted>2017-11-03T16:55:00Z</cp:lastPrinted>
  <dcterms:created xsi:type="dcterms:W3CDTF">2018-08-16T07:53:00Z</dcterms:created>
  <dcterms:modified xsi:type="dcterms:W3CDTF">2019-06-13T06:40:00Z</dcterms:modified>
</cp:coreProperties>
</file>