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560F55"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Перекопновского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2A655D" w:rsidP="00FB5101">
      <w:pPr>
        <w:pStyle w:val="aff6"/>
        <w:ind w:firstLine="0"/>
        <w:jc w:val="center"/>
        <w:rPr>
          <w:b/>
          <w:sz w:val="28"/>
          <w:szCs w:val="28"/>
          <w:lang w:val="ru-RU"/>
        </w:rPr>
      </w:pPr>
      <w:r>
        <w:rPr>
          <w:b/>
          <w:sz w:val="28"/>
          <w:szCs w:val="28"/>
          <w:lang w:val="ru-RU"/>
        </w:rPr>
        <w:t>2019</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5A404E"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Перекопновского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0D0F12" w:rsidP="00200A6B">
      <w:pPr>
        <w:jc w:val="center"/>
        <w:rPr>
          <w:rFonts w:cs="Times New Roman"/>
          <w:b/>
          <w:szCs w:val="24"/>
        </w:rPr>
      </w:pPr>
      <w:r>
        <w:rPr>
          <w:b/>
          <w:sz w:val="28"/>
          <w:szCs w:val="28"/>
        </w:rPr>
        <w:t>2019</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8B4A3E">
      <w:pPr>
        <w:pStyle w:val="16"/>
        <w:tabs>
          <w:tab w:val="right" w:leader="dot" w:pos="9344"/>
        </w:tabs>
        <w:rPr>
          <w:rFonts w:asciiTheme="minorHAnsi" w:eastAsiaTheme="minorEastAsia" w:hAnsiTheme="minorHAnsi" w:cstheme="minorBidi"/>
          <w:b w:val="0"/>
          <w:bCs w:val="0"/>
          <w:caps w:val="0"/>
          <w:noProof/>
          <w:sz w:val="22"/>
          <w:szCs w:val="22"/>
          <w:lang w:eastAsia="ru-RU"/>
        </w:rPr>
      </w:pPr>
      <w:r w:rsidRPr="008B4A3E">
        <w:fldChar w:fldCharType="begin"/>
      </w:r>
      <w:r w:rsidR="007F2D50" w:rsidRPr="00B90C87">
        <w:instrText xml:space="preserve"> TOC \o "1-3" \h \z \u </w:instrText>
      </w:r>
      <w:r w:rsidRPr="008B4A3E">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8B4A3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8B4A3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ьных особенностей Перекопновского</w:t>
        </w:r>
        <w:r w:rsidR="00CC2337" w:rsidRPr="00B12C2F">
          <w:rPr>
            <w:rStyle w:val="a9"/>
            <w:noProof/>
          </w:rPr>
          <w:t xml:space="preserve"> 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ния на территории Перекопновского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8B4A3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8B4A3E">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8B4A3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319" w:history="1">
        <w:r w:rsidR="00560F55">
          <w:rPr>
            <w:rStyle w:val="a9"/>
            <w:rFonts w:eastAsia="Times New Roman" w:cs="Arial"/>
            <w:bCs/>
            <w:i/>
            <w:noProof/>
          </w:rPr>
          <w:t>Нормативные акты Перекопновского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8B4A3E">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8B4A3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8B4A3E"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560F55">
        <w:rPr>
          <w:lang w:val="ru-RU"/>
        </w:rPr>
        <w:t>Перекопновского</w:t>
      </w:r>
      <w:r w:rsidR="00C66CE7" w:rsidRPr="00B90C87">
        <w:rPr>
          <w:lang w:val="ru-RU"/>
        </w:rPr>
        <w:t xml:space="preserve"> мун</w:t>
      </w:r>
      <w:r w:rsidR="00C66CE7" w:rsidRPr="00B90C87">
        <w:rPr>
          <w:lang w:val="ru-RU"/>
        </w:rPr>
        <w:t>и</w:t>
      </w:r>
      <w:r w:rsidR="00C66CE7" w:rsidRPr="00B90C87">
        <w:rPr>
          <w:lang w:val="ru-RU"/>
        </w:rPr>
        <w:t xml:space="preserve">ципального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560F55">
        <w:rPr>
          <w:lang w:val="ru-RU"/>
        </w:rPr>
        <w:t>Перекопновские</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w:t>
      </w:r>
      <w:r w:rsidR="00560F55">
        <w:rPr>
          <w:lang w:val="ru-RU"/>
        </w:rPr>
        <w:t>и</w:t>
      </w:r>
      <w:r w:rsidR="00560F55">
        <w:rPr>
          <w:lang w:val="ru-RU"/>
        </w:rPr>
        <w:t>пального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560F55">
        <w:rPr>
          <w:lang w:val="ru-RU"/>
        </w:rPr>
        <w:t>Перекопновского</w:t>
      </w:r>
      <w:r w:rsidR="00502400" w:rsidRPr="00B90C87">
        <w:rPr>
          <w:lang w:val="ru-RU"/>
        </w:rPr>
        <w:t xml:space="preserve"> мун</w:t>
      </w:r>
      <w:r w:rsidR="00502400" w:rsidRPr="00B90C87">
        <w:rPr>
          <w:lang w:val="ru-RU"/>
        </w:rPr>
        <w:t>и</w:t>
      </w:r>
      <w:r w:rsidR="00502400" w:rsidRPr="00B90C87">
        <w:rPr>
          <w:lang w:val="ru-RU"/>
        </w:rPr>
        <w:t xml:space="preserve">ципального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560F55">
        <w:rPr>
          <w:lang w:val="ru-RU"/>
        </w:rPr>
        <w:t>Перекопновского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w:t>
      </w:r>
      <w:r>
        <w:rPr>
          <w:lang w:val="ru-RU"/>
        </w:rPr>
        <w:t>о</w:t>
      </w:r>
      <w:r>
        <w:rPr>
          <w:lang w:val="ru-RU"/>
        </w:rPr>
        <w:t>товлены</w:t>
      </w:r>
      <w:r w:rsidRPr="00EC5F7F">
        <w:rPr>
          <w:lang w:val="ru-RU"/>
        </w:rPr>
        <w:t xml:space="preserve"> с учетом </w:t>
      </w:r>
      <w:r w:rsidRPr="001A744F">
        <w:rPr>
          <w:lang w:val="ru-RU"/>
        </w:rPr>
        <w:t>социально-демографического состава и плотности населения на терр</w:t>
      </w:r>
      <w:r w:rsidRPr="001A744F">
        <w:rPr>
          <w:lang w:val="ru-RU"/>
        </w:rPr>
        <w:t>и</w:t>
      </w:r>
      <w:r w:rsidRPr="001A744F">
        <w:rPr>
          <w:lang w:val="ru-RU"/>
        </w:rPr>
        <w:t>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560F55">
        <w:rPr>
          <w:lang w:val="ru-RU"/>
        </w:rPr>
        <w:t>Перекопновского</w:t>
      </w:r>
      <w:r w:rsidR="00502400" w:rsidRPr="00B90C87">
        <w:rPr>
          <w:lang w:val="ru-RU"/>
        </w:rPr>
        <w:t xml:space="preserve"> мун</w:t>
      </w:r>
      <w:r w:rsidR="00502400" w:rsidRPr="00B90C87">
        <w:rPr>
          <w:lang w:val="ru-RU"/>
        </w:rPr>
        <w:t>и</w:t>
      </w:r>
      <w:r w:rsidR="00502400" w:rsidRPr="00B90C87">
        <w:rPr>
          <w:lang w:val="ru-RU"/>
        </w:rPr>
        <w:t xml:space="preserve">ципального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560F55">
        <w:rPr>
          <w:lang w:val="ru-RU"/>
        </w:rPr>
        <w:t>Перекопновского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5A404E">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4752A6">
        <w:t>Перекопновского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w:t>
      </w:r>
      <w:r w:rsidRPr="00B90C87">
        <w:t>р</w:t>
      </w:r>
      <w:r w:rsidRPr="00B90C87">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754041" w:rsidP="001158DC">
            <w:pPr>
              <w:pStyle w:val="aff6"/>
              <w:ind w:firstLine="0"/>
              <w:jc w:val="left"/>
              <w:rPr>
                <w:sz w:val="20"/>
                <w:szCs w:val="20"/>
                <w:lang w:val="ru-RU"/>
              </w:rPr>
            </w:pPr>
            <w:r>
              <w:rPr>
                <w:sz w:val="20"/>
                <w:szCs w:val="20"/>
                <w:lang w:val="ru-RU"/>
              </w:rPr>
              <w:t>Количество кинозалов, ед. на 3</w:t>
            </w:r>
            <w:r w:rsidR="001158DC" w:rsidRPr="00B47024">
              <w:rPr>
                <w:sz w:val="20"/>
                <w:szCs w:val="20"/>
                <w:lang w:val="ru-RU"/>
              </w:rPr>
              <w:t>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F3326F">
              <w:rPr>
                <w:sz w:val="20"/>
                <w:szCs w:val="20"/>
                <w:lang w:val="ru-RU"/>
              </w:rPr>
              <w:t>селе Перекопное</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F3326F">
        <w:t xml:space="preserve">Перекопновского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F3326F">
        <w:t>Перекопновского</w:t>
      </w:r>
      <w:r w:rsidRPr="00B90C87">
        <w:t xml:space="preserve"> МО</w:t>
      </w:r>
      <w:r w:rsidRPr="0007180C">
        <w:rPr>
          <w:szCs w:val="24"/>
        </w:rPr>
        <w:t xml:space="preserve"> необходимо выполнять с учетом территориальных особенностей </w:t>
      </w:r>
      <w:r w:rsidR="00F3326F">
        <w:t xml:space="preserve">Перекопновского </w:t>
      </w:r>
      <w:r w:rsidRPr="00483532">
        <w:t>муниципального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выраженных в соц</w:t>
      </w:r>
      <w:r w:rsidRPr="0007180C">
        <w:rPr>
          <w:szCs w:val="24"/>
        </w:rPr>
        <w:t>и</w:t>
      </w:r>
      <w:r w:rsidRPr="0007180C">
        <w:rPr>
          <w:szCs w:val="24"/>
        </w:rPr>
        <w:t xml:space="preserve">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F3326F">
        <w:t xml:space="preserve">Перекопновского </w:t>
      </w:r>
      <w:r>
        <w:t>муниципального образования</w:t>
      </w:r>
      <w:bookmarkEnd w:id="182"/>
      <w:bookmarkEnd w:id="183"/>
    </w:p>
    <w:p w:rsidR="00815779" w:rsidRDefault="00F3326F" w:rsidP="00815779">
      <w:pPr>
        <w:rPr>
          <w:szCs w:val="24"/>
        </w:rPr>
      </w:pPr>
      <w:r>
        <w:rPr>
          <w:szCs w:val="24"/>
        </w:rPr>
        <w:t xml:space="preserve">Перекопновское </w:t>
      </w:r>
      <w:r w:rsidR="00815779">
        <w:rPr>
          <w:szCs w:val="24"/>
        </w:rPr>
        <w:t xml:space="preserve"> м</w:t>
      </w:r>
      <w:r w:rsidR="00815779" w:rsidRPr="00864351">
        <w:rPr>
          <w:szCs w:val="24"/>
        </w:rPr>
        <w:t>униципальное образование</w:t>
      </w:r>
      <w:r w:rsidR="00815779">
        <w:rPr>
          <w:szCs w:val="24"/>
        </w:rPr>
        <w:t xml:space="preserve"> –</w:t>
      </w:r>
      <w:r w:rsidR="002A655D">
        <w:rPr>
          <w:szCs w:val="24"/>
        </w:rPr>
        <w:t xml:space="preserve"> </w:t>
      </w:r>
      <w:r w:rsidR="00815779">
        <w:rPr>
          <w:szCs w:val="24"/>
        </w:rPr>
        <w:t>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муниципальном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C9536E">
        <w:t xml:space="preserve">село </w:t>
      </w:r>
      <w:r w:rsidR="00F3326F">
        <w:t>Перекопное</w:t>
      </w:r>
      <w:r w:rsidRPr="00B90C87">
        <w:t>.</w:t>
      </w:r>
    </w:p>
    <w:p w:rsidR="00296330" w:rsidRDefault="00296330" w:rsidP="00296330">
      <w:pPr>
        <w:rPr>
          <w:szCs w:val="24"/>
        </w:rPr>
      </w:pPr>
      <w:r>
        <w:t xml:space="preserve">Характеристика </w:t>
      </w:r>
      <w:r w:rsidR="00F3326F">
        <w:rPr>
          <w:szCs w:val="24"/>
        </w:rPr>
        <w:t>Перекопновского</w:t>
      </w:r>
      <w:r>
        <w:rPr>
          <w:szCs w:val="24"/>
        </w:rPr>
        <w:t xml:space="preserve"> муниципального образования представлена в таблице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F3326F">
        <w:rPr>
          <w:b/>
          <w:i/>
          <w:lang w:eastAsia="ar-SA" w:bidi="en-US"/>
        </w:rPr>
        <w:t>Перекопновского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w:t>
      </w:r>
      <w:r>
        <w:rPr>
          <w:b/>
          <w:i/>
          <w:lang w:eastAsia="ar-SA" w:bidi="en-US"/>
        </w:rPr>
        <w:t>и</w:t>
      </w:r>
      <w:r>
        <w:rPr>
          <w:b/>
          <w:i/>
          <w:lang w:eastAsia="ar-SA" w:bidi="en-US"/>
        </w:rPr>
        <w:t>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4725FA">
              <w:rPr>
                <w:rFonts w:eastAsia="Calibri"/>
                <w:b/>
                <w:i/>
                <w:iCs/>
                <w:szCs w:val="24"/>
                <w:lang w:eastAsia="en-US" w:bidi="en-US"/>
              </w:rPr>
              <w:t>кв.км</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F3326F"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Перекопновское</w:t>
            </w:r>
            <w:r w:rsidR="00C9536E" w:rsidRPr="00C9536E">
              <w:rPr>
                <w:rFonts w:eastAsia="Calibri"/>
                <w:b/>
                <w:i/>
                <w:iCs/>
                <w:szCs w:val="24"/>
                <w:lang w:eastAsia="en-US" w:bidi="en-US"/>
              </w:rPr>
              <w:t xml:space="preserve"> мун</w:t>
            </w:r>
            <w:r w:rsidR="00C9536E" w:rsidRPr="00C9536E">
              <w:rPr>
                <w:rFonts w:eastAsia="Calibri"/>
                <w:b/>
                <w:i/>
                <w:iCs/>
                <w:szCs w:val="24"/>
                <w:lang w:eastAsia="en-US" w:bidi="en-US"/>
              </w:rPr>
              <w:t>и</w:t>
            </w:r>
            <w:r w:rsidR="00C9536E" w:rsidRPr="00C9536E">
              <w:rPr>
                <w:rFonts w:eastAsia="Calibri"/>
                <w:b/>
                <w:i/>
                <w:iCs/>
                <w:szCs w:val="24"/>
                <w:lang w:eastAsia="en-US" w:bidi="en-US"/>
              </w:rPr>
              <w:t>ципальное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C9536E" w:rsidP="00C9536E">
            <w:pPr>
              <w:ind w:firstLine="0"/>
              <w:jc w:val="left"/>
              <w:rPr>
                <w:szCs w:val="24"/>
              </w:rPr>
            </w:pPr>
            <w:r w:rsidRPr="00C9536E">
              <w:rPr>
                <w:szCs w:val="24"/>
              </w:rPr>
              <w:t xml:space="preserve">село </w:t>
            </w:r>
            <w:r w:rsidR="00F3326F">
              <w:rPr>
                <w:szCs w:val="24"/>
              </w:rPr>
              <w:t>Пер</w:t>
            </w:r>
            <w:r w:rsidR="00F3326F">
              <w:rPr>
                <w:szCs w:val="24"/>
              </w:rPr>
              <w:t>е</w:t>
            </w:r>
            <w:r w:rsidR="00F3326F">
              <w:rPr>
                <w:szCs w:val="24"/>
              </w:rPr>
              <w:t>копное</w:t>
            </w:r>
          </w:p>
        </w:tc>
        <w:tc>
          <w:tcPr>
            <w:tcW w:w="1134" w:type="dxa"/>
          </w:tcPr>
          <w:p w:rsidR="00C9536E" w:rsidRPr="00C9536E" w:rsidRDefault="00F3326F" w:rsidP="00C9536E">
            <w:pPr>
              <w:ind w:firstLine="0"/>
              <w:jc w:val="center"/>
              <w:rPr>
                <w:szCs w:val="24"/>
              </w:rPr>
            </w:pPr>
            <w:r>
              <w:rPr>
                <w:color w:val="000000"/>
                <w:szCs w:val="24"/>
              </w:rPr>
              <w:t>7</w:t>
            </w:r>
          </w:p>
        </w:tc>
        <w:tc>
          <w:tcPr>
            <w:tcW w:w="992" w:type="dxa"/>
          </w:tcPr>
          <w:p w:rsidR="00C9536E" w:rsidRPr="00603DAC" w:rsidRDefault="00F82CC1" w:rsidP="00C9536E">
            <w:pPr>
              <w:ind w:firstLine="0"/>
              <w:jc w:val="center"/>
              <w:rPr>
                <w:szCs w:val="24"/>
              </w:rPr>
            </w:pPr>
            <w:r>
              <w:rPr>
                <w:szCs w:val="24"/>
              </w:rPr>
              <w:t>1950</w:t>
            </w:r>
          </w:p>
        </w:tc>
        <w:tc>
          <w:tcPr>
            <w:tcW w:w="851" w:type="dxa"/>
          </w:tcPr>
          <w:p w:rsidR="00C9536E" w:rsidRPr="00603DAC" w:rsidRDefault="004725FA" w:rsidP="00C9536E">
            <w:pPr>
              <w:ind w:firstLine="0"/>
              <w:jc w:val="center"/>
              <w:rPr>
                <w:szCs w:val="24"/>
              </w:rPr>
            </w:pPr>
            <w:r>
              <w:rPr>
                <w:szCs w:val="24"/>
              </w:rPr>
              <w:t>6,124</w:t>
            </w:r>
          </w:p>
        </w:tc>
        <w:tc>
          <w:tcPr>
            <w:tcW w:w="1134" w:type="dxa"/>
          </w:tcPr>
          <w:p w:rsidR="00C9536E" w:rsidRPr="004725FA" w:rsidRDefault="004725FA" w:rsidP="00C9536E">
            <w:pPr>
              <w:ind w:firstLine="0"/>
              <w:jc w:val="center"/>
              <w:rPr>
                <w:szCs w:val="24"/>
              </w:rPr>
            </w:pPr>
            <w:r w:rsidRPr="004725FA">
              <w:rPr>
                <w:szCs w:val="24"/>
              </w:rPr>
              <w:t>318,4</w:t>
            </w:r>
          </w:p>
        </w:tc>
      </w:tr>
    </w:tbl>
    <w:bookmarkEnd w:id="187"/>
    <w:p w:rsidR="00296330" w:rsidRDefault="00296330" w:rsidP="00296330">
      <w:pPr>
        <w:spacing w:before="120"/>
      </w:pPr>
      <w:r w:rsidRPr="005449F4">
        <w:t xml:space="preserve">В состав </w:t>
      </w:r>
      <w:r w:rsidR="00F3326F">
        <w:t>Перекопновского</w:t>
      </w:r>
      <w:r>
        <w:t xml:space="preserve"> муниципального образования</w:t>
      </w:r>
      <w:r w:rsidRPr="005449F4">
        <w:t xml:space="preserve"> вход</w:t>
      </w:r>
      <w:r>
        <w:t>я</w:t>
      </w:r>
      <w:r w:rsidRPr="005449F4">
        <w:t>т</w:t>
      </w:r>
      <w:r w:rsidR="00F3326F">
        <w:t xml:space="preserve"> 7</w:t>
      </w:r>
      <w:r>
        <w:t xml:space="preserve"> сельских</w:t>
      </w:r>
      <w:r w:rsidRPr="005449F4">
        <w:t xml:space="preserve"> нас</w:t>
      </w:r>
      <w:r w:rsidRPr="005449F4">
        <w:t>е</w:t>
      </w:r>
      <w:r w:rsidRPr="005449F4">
        <w:t>ленны</w:t>
      </w:r>
      <w:r>
        <w:t xml:space="preserve">х </w:t>
      </w:r>
      <w:r w:rsidRPr="005449F4">
        <w:t>пункт</w:t>
      </w:r>
      <w:r w:rsidR="0089578D">
        <w:t>ов</w:t>
      </w:r>
      <w:r>
        <w:t>:</w:t>
      </w:r>
    </w:p>
    <w:p w:rsidR="00C9536E" w:rsidRPr="00C9536E" w:rsidRDefault="00C9536E" w:rsidP="00C9536E">
      <w:pPr>
        <w:rPr>
          <w:szCs w:val="24"/>
        </w:rPr>
      </w:pPr>
      <w:r w:rsidRPr="00C9536E">
        <w:rPr>
          <w:szCs w:val="24"/>
        </w:rPr>
        <w:t xml:space="preserve">1) село </w:t>
      </w:r>
      <w:r w:rsidR="00F3326F">
        <w:rPr>
          <w:szCs w:val="24"/>
        </w:rPr>
        <w:t>Перекопное</w:t>
      </w:r>
      <w:r w:rsidRPr="00C9536E">
        <w:rPr>
          <w:szCs w:val="24"/>
        </w:rPr>
        <w:t>;</w:t>
      </w:r>
    </w:p>
    <w:p w:rsidR="00DA318F" w:rsidRPr="00DA318F" w:rsidRDefault="00F3326F" w:rsidP="00DA318F">
      <w:pPr>
        <w:rPr>
          <w:szCs w:val="24"/>
        </w:rPr>
      </w:pPr>
      <w:r>
        <w:rPr>
          <w:szCs w:val="24"/>
        </w:rPr>
        <w:t>2) село Александрия</w:t>
      </w:r>
      <w:r w:rsidR="00DA318F" w:rsidRPr="00DA318F">
        <w:rPr>
          <w:szCs w:val="24"/>
        </w:rPr>
        <w:t>;</w:t>
      </w:r>
    </w:p>
    <w:p w:rsidR="00F3326F" w:rsidRPr="00DA318F" w:rsidRDefault="00F3326F" w:rsidP="00F3326F">
      <w:pPr>
        <w:rPr>
          <w:szCs w:val="24"/>
        </w:rPr>
      </w:pPr>
      <w:r>
        <w:rPr>
          <w:szCs w:val="24"/>
        </w:rPr>
        <w:t>3) село Васильевка,</w:t>
      </w:r>
    </w:p>
    <w:p w:rsidR="00DA318F" w:rsidRPr="00DA318F" w:rsidRDefault="00F3326F" w:rsidP="00DA318F">
      <w:pPr>
        <w:rPr>
          <w:szCs w:val="24"/>
        </w:rPr>
      </w:pPr>
      <w:r>
        <w:rPr>
          <w:szCs w:val="24"/>
        </w:rPr>
        <w:t>4) село Еремеевка</w:t>
      </w:r>
      <w:r w:rsidR="00DA318F" w:rsidRPr="00DA318F">
        <w:rPr>
          <w:szCs w:val="24"/>
        </w:rPr>
        <w:t>;</w:t>
      </w:r>
    </w:p>
    <w:p w:rsidR="00DA318F" w:rsidRPr="00DA318F" w:rsidRDefault="00F3326F" w:rsidP="00DA318F">
      <w:pPr>
        <w:rPr>
          <w:szCs w:val="24"/>
        </w:rPr>
      </w:pPr>
      <w:r>
        <w:rPr>
          <w:szCs w:val="24"/>
        </w:rPr>
        <w:t>5) село Краснянка</w:t>
      </w:r>
      <w:r w:rsidR="00DA318F" w:rsidRPr="00DA318F">
        <w:rPr>
          <w:szCs w:val="24"/>
        </w:rPr>
        <w:t>;</w:t>
      </w:r>
    </w:p>
    <w:p w:rsidR="00DA318F" w:rsidRPr="00DA318F" w:rsidRDefault="00F3326F" w:rsidP="00DA318F">
      <w:pPr>
        <w:rPr>
          <w:szCs w:val="24"/>
        </w:rPr>
      </w:pPr>
      <w:r>
        <w:rPr>
          <w:szCs w:val="24"/>
        </w:rPr>
        <w:t>6) село Черная Падина</w:t>
      </w:r>
      <w:r w:rsidR="00DA318F" w:rsidRPr="00DA318F">
        <w:rPr>
          <w:szCs w:val="24"/>
        </w:rPr>
        <w:t>;</w:t>
      </w:r>
    </w:p>
    <w:p w:rsidR="00DA318F" w:rsidRPr="00DA318F" w:rsidRDefault="00F3326F" w:rsidP="00DA318F">
      <w:pPr>
        <w:rPr>
          <w:szCs w:val="24"/>
        </w:rPr>
      </w:pPr>
      <w:r>
        <w:rPr>
          <w:szCs w:val="24"/>
        </w:rPr>
        <w:t>7) село Чистый Плес</w:t>
      </w:r>
      <w:r w:rsidR="00DA318F" w:rsidRPr="00DA318F">
        <w:rPr>
          <w:szCs w:val="24"/>
        </w:rPr>
        <w:t>;</w:t>
      </w:r>
    </w:p>
    <w:p w:rsidR="000C51D8" w:rsidRPr="00B90C87" w:rsidRDefault="000C51D8" w:rsidP="00DA318F">
      <w:r w:rsidRPr="00B90C87">
        <w:lastRenderedPageBreak/>
        <w:t xml:space="preserve">Все населенные пункты </w:t>
      </w:r>
      <w:r w:rsidR="00F3326F">
        <w:rPr>
          <w:szCs w:val="24"/>
        </w:rPr>
        <w:t xml:space="preserve">Перекопновского </w:t>
      </w:r>
      <w:r w:rsidRPr="00B90C87">
        <w:t>муниципального образования являются сельскими населенными пунктами.</w:t>
      </w:r>
    </w:p>
    <w:p w:rsidR="00D5048E" w:rsidRDefault="00D5048E" w:rsidP="001C0306">
      <w:pPr>
        <w:rPr>
          <w:szCs w:val="24"/>
        </w:rPr>
      </w:pPr>
      <w:bookmarkStart w:id="188" w:name="OLE_LINK308"/>
      <w:bookmarkEnd w:id="184"/>
      <w:bookmarkEnd w:id="185"/>
      <w:r w:rsidRPr="00B90C87">
        <w:rPr>
          <w:szCs w:val="24"/>
        </w:rPr>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F3326F">
        <w:rPr>
          <w:szCs w:val="24"/>
        </w:rPr>
        <w:t>Перекопновск</w:t>
      </w:r>
      <w:r w:rsidR="00F3326F">
        <w:rPr>
          <w:szCs w:val="24"/>
        </w:rPr>
        <w:t>о</w:t>
      </w:r>
      <w:r w:rsidR="00F3326F">
        <w:rPr>
          <w:szCs w:val="24"/>
        </w:rPr>
        <w:t>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w:t>
      </w:r>
      <w:r w:rsidRPr="00B90C87">
        <w:rPr>
          <w:szCs w:val="24"/>
        </w:rPr>
        <w:t>н</w:t>
      </w:r>
      <w:r w:rsidRPr="00B90C87">
        <w:rPr>
          <w:szCs w:val="24"/>
        </w:rPr>
        <w:t xml:space="preserve">ным статистики </w:t>
      </w:r>
      <w:r w:rsidR="00F82CC1" w:rsidRPr="00F82CC1">
        <w:rPr>
          <w:szCs w:val="24"/>
        </w:rPr>
        <w:t>1950</w:t>
      </w:r>
      <w:r w:rsidRPr="00B90C87">
        <w:rPr>
          <w:szCs w:val="24"/>
        </w:rPr>
        <w:t xml:space="preserve"> человек</w:t>
      </w:r>
      <w:r w:rsidR="00F82CC1">
        <w:rPr>
          <w:szCs w:val="24"/>
        </w:rPr>
        <w:t>.</w:t>
      </w:r>
    </w:p>
    <w:p w:rsidR="001C0306" w:rsidRPr="00B90C87" w:rsidRDefault="001C0306" w:rsidP="001C0306">
      <w:pPr>
        <w:rPr>
          <w:szCs w:val="24"/>
        </w:rPr>
      </w:pPr>
    </w:p>
    <w:p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2A655D">
        <w:rPr>
          <w:b/>
          <w:i/>
          <w:szCs w:val="24"/>
        </w:rPr>
        <w:t>Перекопновского</w:t>
      </w:r>
      <w:r w:rsidR="009B49CF" w:rsidRPr="00B90C87">
        <w:rPr>
          <w:b/>
          <w:i/>
          <w:szCs w:val="24"/>
        </w:rPr>
        <w:t xml:space="preserve"> муниципального обр</w:t>
      </w:r>
      <w:r w:rsidR="009B49CF" w:rsidRPr="00B90C87">
        <w:rPr>
          <w:b/>
          <w:i/>
          <w:szCs w:val="24"/>
        </w:rPr>
        <w:t>а</w:t>
      </w:r>
      <w:r w:rsidR="009B49CF" w:rsidRPr="00B90C87">
        <w:rPr>
          <w:b/>
          <w:i/>
          <w:szCs w:val="24"/>
        </w:rPr>
        <w:t xml:space="preserve">зования </w:t>
      </w:r>
      <w:r w:rsidR="00661532">
        <w:rPr>
          <w:b/>
          <w:i/>
          <w:szCs w:val="24"/>
        </w:rPr>
        <w:t>Ершовск</w:t>
      </w:r>
      <w:r w:rsidR="009B49CF" w:rsidRPr="00B90C87">
        <w:rPr>
          <w:b/>
          <w:i/>
          <w:szCs w:val="24"/>
        </w:rPr>
        <w:t>ого муниципального района</w:t>
      </w:r>
      <w:r w:rsidRPr="00B90C87">
        <w:rPr>
          <w:b/>
          <w:i/>
          <w:szCs w:val="24"/>
        </w:rPr>
        <w:t xml:space="preserve"> в </w:t>
      </w:r>
      <w:r w:rsidR="00F966BA">
        <w:rPr>
          <w:b/>
          <w:i/>
          <w:szCs w:val="24"/>
        </w:rPr>
        <w:t>2012</w:t>
      </w:r>
      <w:r w:rsidRPr="00B90C87">
        <w:rPr>
          <w:b/>
          <w:i/>
          <w:szCs w:val="24"/>
        </w:rPr>
        <w:t>-</w:t>
      </w:r>
      <w:r w:rsidR="00F966BA">
        <w:rPr>
          <w:b/>
          <w:i/>
          <w:szCs w:val="24"/>
        </w:rPr>
        <w:t>2018</w:t>
      </w:r>
      <w:r w:rsidRPr="00B90C87">
        <w:rPr>
          <w:b/>
          <w:i/>
          <w:szCs w:val="24"/>
        </w:rPr>
        <w:t xml:space="preserve"> гг. (данные на начало года)</w:t>
      </w:r>
    </w:p>
    <w:p w:rsidR="00001CB2" w:rsidRPr="00B90C87" w:rsidRDefault="00001CB2" w:rsidP="00001CB2">
      <w:pPr>
        <w:rPr>
          <w:szCs w:val="24"/>
        </w:rPr>
      </w:pPr>
      <w:r w:rsidRPr="00B90C87">
        <w:rPr>
          <w:szCs w:val="24"/>
        </w:rPr>
        <w:t xml:space="preserve">Численность населения </w:t>
      </w:r>
      <w:r w:rsidR="00F82CC1">
        <w:rPr>
          <w:szCs w:val="24"/>
        </w:rPr>
        <w:t>Перекопновского</w:t>
      </w:r>
      <w:r w:rsidR="009B49CF" w:rsidRPr="00B90C87">
        <w:rPr>
          <w:szCs w:val="24"/>
        </w:rPr>
        <w:t xml:space="preserve"> муниципального образования </w:t>
      </w:r>
      <w:r w:rsidR="00661532">
        <w:rPr>
          <w:szCs w:val="24"/>
        </w:rPr>
        <w:t>Ершовск</w:t>
      </w:r>
      <w:r w:rsidR="009B49CF" w:rsidRPr="00B90C87">
        <w:rPr>
          <w:szCs w:val="24"/>
        </w:rPr>
        <w:t>о</w:t>
      </w:r>
      <w:r w:rsidR="009B49CF" w:rsidRPr="00B90C87">
        <w:rPr>
          <w:szCs w:val="24"/>
        </w:rPr>
        <w:t>го муниципального района</w:t>
      </w:r>
      <w:r w:rsidR="008102A0">
        <w:rPr>
          <w:szCs w:val="24"/>
        </w:rPr>
        <w:t xml:space="preserve">за </w:t>
      </w:r>
      <w:r w:rsidR="002E64BE" w:rsidRPr="00B90C87">
        <w:rPr>
          <w:szCs w:val="24"/>
        </w:rPr>
        <w:t xml:space="preserve">период </w:t>
      </w:r>
      <w:r w:rsidR="00F82CC1">
        <w:rPr>
          <w:szCs w:val="24"/>
        </w:rPr>
        <w:t>2014</w:t>
      </w:r>
      <w:r w:rsidR="002E64BE" w:rsidRPr="00B90C87">
        <w:rPr>
          <w:szCs w:val="24"/>
        </w:rPr>
        <w:t>-201</w:t>
      </w:r>
      <w:r w:rsidR="00F966BA">
        <w:rPr>
          <w:szCs w:val="24"/>
        </w:rPr>
        <w:t>8</w:t>
      </w:r>
      <w:r w:rsidR="002E64BE" w:rsidRPr="00B90C87">
        <w:rPr>
          <w:szCs w:val="24"/>
        </w:rPr>
        <w:t xml:space="preserve"> гг</w:t>
      </w:r>
      <w:r w:rsidR="00F82CC1">
        <w:rPr>
          <w:szCs w:val="24"/>
        </w:rPr>
        <w:t xml:space="preserve"> сократилось на </w:t>
      </w:r>
      <w:r w:rsidR="002E64BE" w:rsidRPr="00B90C87">
        <w:rPr>
          <w:szCs w:val="24"/>
        </w:rPr>
        <w:t>.</w:t>
      </w:r>
      <w:r w:rsidR="00F82CC1">
        <w:rPr>
          <w:szCs w:val="24"/>
        </w:rPr>
        <w:t xml:space="preserve">148 человек. </w:t>
      </w:r>
      <w:r w:rsidR="00F966BA">
        <w:rPr>
          <w:szCs w:val="24"/>
        </w:rPr>
        <w:t>При этом за последний год численность населения с</w:t>
      </w:r>
      <w:r w:rsidR="00F82CC1">
        <w:rPr>
          <w:szCs w:val="24"/>
        </w:rPr>
        <w:t xml:space="preserve">ократилась на 30 чел. </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F3326F">
        <w:rPr>
          <w:lang w:val="ru-RU"/>
        </w:rPr>
        <w:t>Перекопновского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AD1C03" w:rsidRPr="00B90C87">
        <w:rPr>
          <w:lang w:val="ru-RU"/>
        </w:rPr>
        <w:t>а</w:t>
      </w:r>
      <w:r w:rsidR="00EB77A0">
        <w:rPr>
          <w:lang w:val="ru-RU"/>
        </w:rPr>
        <w:t xml:space="preserve"> Перекопновского </w:t>
      </w:r>
      <w:r w:rsidR="009B49CF" w:rsidRPr="00B90C87">
        <w:rPr>
          <w:lang w:val="ru-RU"/>
        </w:rPr>
        <w:t xml:space="preserve">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EB77A0">
        <w:rPr>
          <w:szCs w:val="23"/>
          <w:lang w:val="ru-RU"/>
        </w:rPr>
        <w:t>Пер</w:t>
      </w:r>
      <w:r w:rsidR="00EB77A0">
        <w:rPr>
          <w:szCs w:val="23"/>
          <w:lang w:val="ru-RU"/>
        </w:rPr>
        <w:t>е</w:t>
      </w:r>
      <w:r w:rsidR="00EB77A0">
        <w:rPr>
          <w:szCs w:val="23"/>
          <w:lang w:val="ru-RU"/>
        </w:rPr>
        <w:t>копновского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w:t>
      </w:r>
      <w:r w:rsidRPr="00B90C87">
        <w:rPr>
          <w:szCs w:val="23"/>
          <w:lang w:val="ru-RU"/>
        </w:rPr>
        <w:t>е</w:t>
      </w:r>
      <w:r w:rsidRPr="00B90C87">
        <w:rPr>
          <w:szCs w:val="23"/>
          <w:lang w:val="ru-RU"/>
        </w:rPr>
        <w:t xml:space="preserve">нию в генеральном плане поселения, согласно ст. </w:t>
      </w:r>
      <w:r w:rsidRPr="00B90C87">
        <w:rPr>
          <w:lang w:val="ru-RU"/>
        </w:rPr>
        <w:t>23 Градостроительного кодекса Росси</w:t>
      </w:r>
      <w:r w:rsidRPr="00B90C87">
        <w:rPr>
          <w:lang w:val="ru-RU"/>
        </w:rPr>
        <w:t>й</w:t>
      </w:r>
      <w:r w:rsidRPr="00B90C87">
        <w:rPr>
          <w:lang w:val="ru-RU"/>
        </w:rPr>
        <w:t xml:space="preserve">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EB77A0">
        <w:rPr>
          <w:lang w:val="ru-RU"/>
        </w:rPr>
        <w:t>П</w:t>
      </w:r>
      <w:r w:rsidR="00EB77A0">
        <w:rPr>
          <w:lang w:val="ru-RU"/>
        </w:rPr>
        <w:t>е</w:t>
      </w:r>
      <w:r w:rsidR="00EB77A0">
        <w:rPr>
          <w:lang w:val="ru-RU"/>
        </w:rPr>
        <w:t>рекопновского</w:t>
      </w:r>
      <w:r w:rsidR="002415CC" w:rsidRPr="00B90C87">
        <w:rPr>
          <w:lang w:val="ru-RU"/>
        </w:rPr>
        <w:t xml:space="preserve"> МО, что также подтверждается Уставом </w:t>
      </w:r>
      <w:r w:rsidR="00EB77A0">
        <w:rPr>
          <w:lang w:val="ru-RU"/>
        </w:rPr>
        <w:t>Перекопновского</w:t>
      </w:r>
      <w:r w:rsidR="002415CC" w:rsidRPr="00B90C87">
        <w:rPr>
          <w:lang w:val="ru-RU"/>
        </w:rPr>
        <w:t xml:space="preserve"> муниципального образования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EB77A0">
        <w:rPr>
          <w:lang w:val="ru-RU"/>
        </w:rPr>
        <w:t>Перекопновского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EB77A0">
        <w:t>Перекопновского</w:t>
      </w:r>
      <w:r>
        <w:t xml:space="preserve"> муниципального образования</w:t>
      </w:r>
      <w:r w:rsidRPr="004A6F51">
        <w:t xml:space="preserve">, являются объектами местного значения </w:t>
      </w:r>
      <w:r>
        <w:t>Ершовского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w:t>
      </w:r>
      <w:r w:rsidRPr="004A6F51">
        <w:t>т</w:t>
      </w:r>
      <w:r w:rsidRPr="004A6F51">
        <w:t>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EB77A0">
        <w:t>Перекопновского</w:t>
      </w:r>
      <w:r>
        <w:t xml:space="preserve"> муниципального образования</w:t>
      </w:r>
      <w:r w:rsidRPr="004A6F51">
        <w:t xml:space="preserve">, являются объектами </w:t>
      </w:r>
      <w:r>
        <w:t>регионального</w:t>
      </w:r>
      <w:r w:rsidRPr="004A6F51">
        <w:t xml:space="preserve"> зн</w:t>
      </w:r>
      <w:r w:rsidRPr="004A6F51">
        <w:t>а</w:t>
      </w:r>
      <w:r w:rsidRPr="004A6F51">
        <w:t xml:space="preserve">чения </w:t>
      </w:r>
      <w:r>
        <w:t>Саратовской области</w:t>
      </w:r>
      <w:r w:rsidRPr="004A6F51">
        <w:t>, но включены в состав настоящих МНГП в связи</w:t>
      </w:r>
      <w:r>
        <w:t xml:space="preserve"> тем, что</w:t>
      </w:r>
      <w:r w:rsidRPr="004A6F51">
        <w:t xml:space="preserve"> это объекты повседневного обслуживания, выполняющие важные для комфортной жизнеде</w:t>
      </w:r>
      <w:r w:rsidRPr="004A6F51">
        <w:t>я</w:t>
      </w:r>
      <w:r w:rsidRPr="004A6F51">
        <w:t>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E4591E">
        <w:t>Перекопновского</w:t>
      </w:r>
      <w:r w:rsidR="00873B65" w:rsidRPr="00B90C87">
        <w:t xml:space="preserve"> муниципального образования </w:t>
      </w:r>
      <w:r w:rsidRPr="00B90C87">
        <w:t>следует принимать в соответствии с но</w:t>
      </w:r>
      <w:r w:rsidRPr="00B90C87">
        <w:t>р</w:t>
      </w:r>
      <w:r w:rsidRPr="00B90C87">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2B414C">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E4591E">
              <w:rPr>
                <w:color w:val="auto"/>
                <w:sz w:val="20"/>
                <w:szCs w:val="20"/>
              </w:rPr>
              <w:t>Пер</w:t>
            </w:r>
            <w:r w:rsidR="00E4591E">
              <w:rPr>
                <w:color w:val="auto"/>
                <w:sz w:val="20"/>
                <w:szCs w:val="20"/>
              </w:rPr>
              <w:t>е</w:t>
            </w:r>
            <w:r w:rsidR="00E4591E">
              <w:rPr>
                <w:color w:val="auto"/>
                <w:sz w:val="20"/>
                <w:szCs w:val="20"/>
              </w:rPr>
              <w:t>копное</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w:t>
            </w:r>
            <w:r w:rsidRPr="00B90C87">
              <w:rPr>
                <w:color w:val="auto"/>
                <w:sz w:val="20"/>
                <w:szCs w:val="20"/>
              </w:rPr>
              <w:t>ь</w:t>
            </w:r>
            <w:r w:rsidRPr="00B90C87">
              <w:rPr>
                <w:color w:val="auto"/>
                <w:sz w:val="20"/>
                <w:szCs w:val="20"/>
              </w:rPr>
              <w:t>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w:t>
            </w:r>
            <w:r w:rsidRPr="00B90C87">
              <w:rPr>
                <w:color w:val="auto"/>
                <w:sz w:val="20"/>
                <w:szCs w:val="20"/>
              </w:rPr>
              <w:t>н</w:t>
            </w:r>
            <w:r w:rsidRPr="00B90C87">
              <w:rPr>
                <w:color w:val="auto"/>
                <w:sz w:val="20"/>
                <w:szCs w:val="20"/>
              </w:rPr>
              <w:t>ности населения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E4591E">
              <w:rPr>
                <w:sz w:val="20"/>
                <w:szCs w:val="20"/>
                <w:lang w:val="ru-RU"/>
              </w:rPr>
              <w:t>Перекопновского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E4591E">
              <w:rPr>
                <w:i/>
                <w:sz w:val="20"/>
                <w:szCs w:val="20"/>
              </w:rPr>
              <w:t>Перекопновскому</w:t>
            </w:r>
            <w:r>
              <w:rPr>
                <w:i/>
                <w:sz w:val="20"/>
                <w:szCs w:val="20"/>
              </w:rPr>
              <w:t xml:space="preserve"> МО </w:t>
            </w:r>
            <w:bookmarkEnd w:id="278"/>
            <w:bookmarkEnd w:id="279"/>
            <w:bookmarkEnd w:id="280"/>
            <w:r w:rsidRPr="00CC35FD">
              <w:rPr>
                <w:i/>
                <w:sz w:val="20"/>
                <w:szCs w:val="20"/>
              </w:rPr>
              <w:t>составляла по данным стат</w:t>
            </w:r>
            <w:r w:rsidRPr="00CC35FD">
              <w:rPr>
                <w:i/>
                <w:sz w:val="20"/>
                <w:szCs w:val="20"/>
              </w:rPr>
              <w:t>и</w:t>
            </w:r>
            <w:r w:rsidRPr="00CC35FD">
              <w:rPr>
                <w:i/>
                <w:sz w:val="20"/>
                <w:szCs w:val="20"/>
              </w:rPr>
              <w:t xml:space="preserve">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Средняя жилищная обеспеченность жит</w:t>
            </w:r>
            <w:r w:rsidRPr="00CC35FD">
              <w:rPr>
                <w:i/>
                <w:sz w:val="20"/>
                <w:szCs w:val="20"/>
              </w:rPr>
              <w:t>е</w:t>
            </w:r>
            <w:r w:rsidRPr="00CC35FD">
              <w:rPr>
                <w:i/>
                <w:sz w:val="20"/>
                <w:szCs w:val="20"/>
              </w:rPr>
              <w:t xml:space="preserve">лей </w:t>
            </w:r>
            <w:r w:rsidR="00E4591E">
              <w:rPr>
                <w:i/>
                <w:sz w:val="20"/>
                <w:szCs w:val="20"/>
              </w:rPr>
              <w:t>Перекопновского</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E4591E">
        <w:rPr>
          <w:lang w:val="ru-RU"/>
        </w:rPr>
        <w:t>Перекопно</w:t>
      </w:r>
      <w:r w:rsidR="00E4591E">
        <w:rPr>
          <w:lang w:val="ru-RU"/>
        </w:rPr>
        <w:t>в</w:t>
      </w:r>
      <w:r w:rsidR="00E4591E">
        <w:rPr>
          <w:lang w:val="ru-RU"/>
        </w:rPr>
        <w:t>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w:t>
      </w:r>
      <w:r w:rsidRPr="00B90C87">
        <w:rPr>
          <w:lang w:val="ru-RU"/>
        </w:rPr>
        <w:t>т</w:t>
      </w:r>
      <w:r w:rsidRPr="00B90C87">
        <w:rPr>
          <w:lang w:val="ru-RU"/>
        </w:rPr>
        <w:t xml:space="preserve">ся на всю территорию </w:t>
      </w:r>
      <w:r w:rsidR="00E4591E">
        <w:rPr>
          <w:lang w:val="ru-RU"/>
        </w:rPr>
        <w:t>Перекопновского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w:t>
      </w:r>
      <w:r w:rsidR="009B49CF" w:rsidRPr="00B90C87">
        <w:rPr>
          <w:lang w:val="ru-RU"/>
        </w:rPr>
        <w:t>и</w:t>
      </w:r>
      <w:r w:rsidR="009B49CF" w:rsidRPr="00B90C87">
        <w:rPr>
          <w:lang w:val="ru-RU"/>
        </w:rPr>
        <w:t>ципального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E4591E">
        <w:rPr>
          <w:lang w:val="ru-RU"/>
        </w:rPr>
        <w:t>Перекопновского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B90C87">
        <w:rPr>
          <w:lang w:val="ru-RU"/>
        </w:rPr>
        <w:t>е</w:t>
      </w:r>
      <w:r w:rsidR="00E52811" w:rsidRPr="00B90C87">
        <w:rPr>
          <w:lang w:val="ru-RU"/>
        </w:rPr>
        <w:t>ния сельского поселения, объектами благоустройства территории, иными объектами м</w:t>
      </w:r>
      <w:r w:rsidR="00E52811" w:rsidRPr="00B90C87">
        <w:rPr>
          <w:lang w:val="ru-RU"/>
        </w:rPr>
        <w:t>е</w:t>
      </w:r>
      <w:r w:rsidR="00E52811" w:rsidRPr="00B90C87">
        <w:rPr>
          <w:lang w:val="ru-RU"/>
        </w:rPr>
        <w:t>стного значения сельского поселения населения сельского поселения и расчетных показ</w:t>
      </w:r>
      <w:r w:rsidR="00E52811" w:rsidRPr="00B90C87">
        <w:rPr>
          <w:lang w:val="ru-RU"/>
        </w:rPr>
        <w:t>а</w:t>
      </w:r>
      <w:r w:rsidR="00E52811" w:rsidRPr="00B90C87">
        <w:rPr>
          <w:lang w:val="ru-RU"/>
        </w:rPr>
        <w:t>телей максимально допустимого уровня территориальной доступности таких объектов для населения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E4591E">
        <w:rPr>
          <w:lang w:val="ru-RU"/>
        </w:rPr>
        <w:t>Перекопновского</w:t>
      </w:r>
      <w:r w:rsidR="00C66CE7" w:rsidRPr="00B90C87">
        <w:rPr>
          <w:lang w:val="ru-RU"/>
        </w:rPr>
        <w:t xml:space="preserve"> МО</w:t>
      </w:r>
      <w:r w:rsidRPr="00B90C87">
        <w:rPr>
          <w:lang w:val="ru-RU"/>
        </w:rPr>
        <w:t>, применяются при подготовке ген</w:t>
      </w:r>
      <w:r w:rsidRPr="00B90C87">
        <w:rPr>
          <w:lang w:val="ru-RU"/>
        </w:rPr>
        <w:t>е</w:t>
      </w:r>
      <w:r w:rsidRPr="00B90C87">
        <w:rPr>
          <w:lang w:val="ru-RU"/>
        </w:rPr>
        <w:t>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w:t>
      </w:r>
      <w:r w:rsidR="00E405BB" w:rsidRPr="00B90C87">
        <w:rPr>
          <w:lang w:val="ru-RU"/>
        </w:rPr>
        <w:t>о</w:t>
      </w:r>
      <w:r w:rsidR="00E405BB" w:rsidRPr="00B90C87">
        <w:rPr>
          <w:lang w:val="ru-RU"/>
        </w:rPr>
        <w:t>селения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E4591E">
        <w:rPr>
          <w:lang w:val="ru-RU"/>
        </w:rPr>
        <w:t xml:space="preserve"> Перекопновского</w:t>
      </w:r>
      <w:r w:rsidR="009B49CF" w:rsidRPr="00B90C87">
        <w:rPr>
          <w:lang w:val="ru-RU"/>
        </w:rPr>
        <w:t xml:space="preserve"> муниципального о</w:t>
      </w:r>
      <w:r w:rsidR="009B49CF" w:rsidRPr="00B90C87">
        <w:rPr>
          <w:lang w:val="ru-RU"/>
        </w:rPr>
        <w:t>б</w:t>
      </w:r>
      <w:r w:rsidR="009B49CF" w:rsidRPr="00B90C87">
        <w:rPr>
          <w:lang w:val="ru-RU"/>
        </w:rPr>
        <w:t xml:space="preserve">разования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w:t>
      </w:r>
      <w:r w:rsidRPr="00B90C87">
        <w:rPr>
          <w:lang w:val="ru-RU"/>
        </w:rPr>
        <w:t>а</w:t>
      </w:r>
      <w:r w:rsidRPr="00B90C87">
        <w:rPr>
          <w:lang w:val="ru-RU"/>
        </w:rPr>
        <w:t>тели уровня минимальной обеспеченности объектами местного значения сельского пос</w:t>
      </w:r>
      <w:r w:rsidRPr="00B90C87">
        <w:rPr>
          <w:lang w:val="ru-RU"/>
        </w:rPr>
        <w:t>е</w:t>
      </w:r>
      <w:r w:rsidRPr="00B90C87">
        <w:rPr>
          <w:lang w:val="ru-RU"/>
        </w:rPr>
        <w:t xml:space="preserve">ления и уровня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E4591E">
        <w:rPr>
          <w:lang w:val="ru-RU"/>
        </w:rPr>
        <w:t>Переко</w:t>
      </w:r>
      <w:r w:rsidR="00E4591E">
        <w:rPr>
          <w:lang w:val="ru-RU"/>
        </w:rPr>
        <w:t>п</w:t>
      </w:r>
      <w:r w:rsidR="00E4591E">
        <w:rPr>
          <w:lang w:val="ru-RU"/>
        </w:rPr>
        <w:t>новского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w:t>
      </w:r>
      <w:r w:rsidRPr="00B90C87">
        <w:rPr>
          <w:lang w:val="ru-RU"/>
        </w:rPr>
        <w:t>и</w:t>
      </w:r>
      <w:r w:rsidRPr="00B90C87">
        <w:rPr>
          <w:lang w:val="ru-RU"/>
        </w:rPr>
        <w:t>тывать расчетные показатели минимально допустимых площадей территорий, необход</w:t>
      </w:r>
      <w:r w:rsidRPr="00B90C87">
        <w:rPr>
          <w:lang w:val="ru-RU"/>
        </w:rPr>
        <w:t>и</w:t>
      </w:r>
      <w:r w:rsidRPr="00B90C87">
        <w:rPr>
          <w:lang w:val="ru-RU"/>
        </w:rPr>
        <w:t xml:space="preserve">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B90C87">
        <w:rPr>
          <w:lang w:val="ru-RU"/>
        </w:rPr>
        <w:t>и</w:t>
      </w:r>
      <w:r w:rsidRPr="00B90C87">
        <w:rPr>
          <w:lang w:val="ru-RU"/>
        </w:rPr>
        <w:t>ториальной доступности таких объектов, установленные в настоящих МНГП, применяю</w:t>
      </w:r>
      <w:r w:rsidRPr="00B90C87">
        <w:rPr>
          <w:lang w:val="ru-RU"/>
        </w:rPr>
        <w:t>т</w:t>
      </w:r>
      <w:r w:rsidRPr="00B90C87">
        <w:rPr>
          <w:lang w:val="ru-RU"/>
        </w:rPr>
        <w:lastRenderedPageBreak/>
        <w:t>ся при определении местоположения планируемых к размещению объектов местного зн</w:t>
      </w:r>
      <w:r w:rsidRPr="00B90C87">
        <w:rPr>
          <w:lang w:val="ru-RU"/>
        </w:rPr>
        <w:t>а</w:t>
      </w:r>
      <w:r w:rsidRPr="00B90C87">
        <w:rPr>
          <w:lang w:val="ru-RU"/>
        </w:rPr>
        <w:t>чения поселения в генеральн</w:t>
      </w:r>
      <w:r w:rsidR="00E405BB" w:rsidRPr="00B90C87">
        <w:rPr>
          <w:lang w:val="ru-RU"/>
        </w:rPr>
        <w:t>ом</w:t>
      </w:r>
      <w:r w:rsidRPr="00B90C87">
        <w:rPr>
          <w:lang w:val="ru-RU"/>
        </w:rPr>
        <w:t xml:space="preserve"> план</w:t>
      </w:r>
      <w:r w:rsidR="00E405BB" w:rsidRPr="00B90C87">
        <w:rPr>
          <w:lang w:val="ru-RU"/>
        </w:rPr>
        <w:t>е</w:t>
      </w:r>
      <w:r w:rsidR="00E4591E">
        <w:rPr>
          <w:lang w:val="ru-RU"/>
        </w:rPr>
        <w:t xml:space="preserve"> Перекопновского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w:t>
      </w:r>
      <w:r w:rsidRPr="00B90C87">
        <w:rPr>
          <w:lang w:val="ru-RU"/>
        </w:rPr>
        <w:t>е</w:t>
      </w:r>
      <w:r w:rsidRPr="00B90C87">
        <w:rPr>
          <w:lang w:val="ru-RU"/>
        </w:rPr>
        <w:t xml:space="preserve">нии зон планируемого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определении местоположения планируемых к размещению объектов местного значения сельского поселения в целях подготовки генеральн</w:t>
      </w:r>
      <w:r w:rsidR="00E405BB" w:rsidRPr="00B90C87">
        <w:rPr>
          <w:lang w:val="ru-RU"/>
        </w:rPr>
        <w:t>ого</w:t>
      </w:r>
      <w:r w:rsidRPr="00B90C87">
        <w:rPr>
          <w:lang w:val="ru-RU"/>
        </w:rPr>
        <w:t xml:space="preserve"> план</w:t>
      </w:r>
      <w:r w:rsidR="00E405BB" w:rsidRPr="00B90C87">
        <w:rPr>
          <w:lang w:val="ru-RU"/>
        </w:rPr>
        <w:t>а</w:t>
      </w:r>
      <w:r w:rsidR="00E4591E">
        <w:rPr>
          <w:lang w:val="ru-RU"/>
        </w:rPr>
        <w:t xml:space="preserve"> Перекопновского </w:t>
      </w:r>
      <w:r w:rsidR="009B49CF" w:rsidRPr="00B90C87">
        <w:rPr>
          <w:lang w:val="ru-RU"/>
        </w:rPr>
        <w:t xml:space="preserve">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документации по пл</w:t>
      </w:r>
      <w:r w:rsidRPr="00B90C87">
        <w:rPr>
          <w:lang w:val="ru-RU"/>
        </w:rPr>
        <w:t>а</w:t>
      </w:r>
      <w:r w:rsidRPr="00B90C87">
        <w:rPr>
          <w:lang w:val="ru-RU"/>
        </w:rPr>
        <w:t>нировке территории следует учитывать наличие на территории в границах подготавл</w:t>
      </w:r>
      <w:r w:rsidRPr="00B90C87">
        <w:rPr>
          <w:lang w:val="ru-RU"/>
        </w:rPr>
        <w:t>и</w:t>
      </w:r>
      <w:r w:rsidRPr="00B90C87">
        <w:rPr>
          <w:lang w:val="ru-RU"/>
        </w:rPr>
        <w:t>ваемого проекта подобных объектов, их параметры (площадь, емкость, вместимость, ур</w:t>
      </w:r>
      <w:r w:rsidRPr="00B90C87">
        <w:rPr>
          <w:lang w:val="ru-RU"/>
        </w:rPr>
        <w:t>о</w:t>
      </w:r>
      <w:r w:rsidRPr="00B90C87">
        <w:rPr>
          <w:lang w:val="ru-RU"/>
        </w:rPr>
        <w:t xml:space="preserve">вень территориальной доступности). </w:t>
      </w:r>
    </w:p>
    <w:p w:rsidR="006901E9" w:rsidRPr="00B90C87" w:rsidRDefault="00C66CE7" w:rsidP="006901E9">
      <w:r w:rsidRPr="00B90C87">
        <w:t xml:space="preserve">МНГП </w:t>
      </w:r>
      <w:r w:rsidR="00E4591E">
        <w:t>Перекопновского</w:t>
      </w:r>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r w:rsidR="00E4591E">
        <w:t>Перекопновского</w:t>
      </w:r>
      <w:r w:rsidRPr="00B90C87">
        <w:t xml:space="preserve"> МО</w:t>
      </w:r>
      <w:r w:rsidR="006901E9" w:rsidRPr="00B90C87">
        <w:t xml:space="preserve"> выше соответствующих предельных значений ра</w:t>
      </w:r>
      <w:r w:rsidR="006901E9" w:rsidRPr="00B90C87">
        <w:t>с</w:t>
      </w:r>
      <w:r w:rsidR="006901E9" w:rsidRPr="00B90C87">
        <w:t>четных показателей, установленных РНГП Саратовской области. В случае</w:t>
      </w:r>
      <w:r w:rsidR="00DA730E" w:rsidRPr="00B90C87">
        <w:t>,</w:t>
      </w:r>
      <w:r w:rsidR="006901E9" w:rsidRPr="00B90C87">
        <w:t xml:space="preserve"> если расче</w:t>
      </w:r>
      <w:r w:rsidR="006901E9" w:rsidRPr="00B90C87">
        <w:t>т</w:t>
      </w:r>
      <w:r w:rsidR="006901E9" w:rsidRPr="00B90C87">
        <w:t xml:space="preserve">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w:t>
      </w:r>
      <w:r w:rsidRPr="00B90C87">
        <w:t xml:space="preserve">МНГП </w:t>
      </w:r>
      <w:r w:rsidR="00E4591E">
        <w:t>П</w:t>
      </w:r>
      <w:r w:rsidR="00E4591E">
        <w:t>е</w:t>
      </w:r>
      <w:r w:rsidR="00E4591E">
        <w:t>рекопновского</w:t>
      </w:r>
      <w:r w:rsidRPr="00B90C87">
        <w:t xml:space="preserve"> МО</w:t>
      </w:r>
      <w:r w:rsidR="006901E9" w:rsidRPr="00B90C87">
        <w:t>, окажутся ниже уровня соответствующих предельных значений ра</w:t>
      </w:r>
      <w:r w:rsidR="006901E9" w:rsidRPr="00B90C87">
        <w:t>с</w:t>
      </w:r>
      <w:r w:rsidR="006901E9" w:rsidRPr="00B90C87">
        <w:t>четных показателей, установленных РНГП Саратовской области, то применяются пр</w:t>
      </w:r>
      <w:r w:rsidR="006901E9" w:rsidRPr="00B90C87">
        <w:t>е</w:t>
      </w:r>
      <w:r w:rsidR="006901E9" w:rsidRPr="00B90C87">
        <w:t>дельные расчетные показатели РНГП Саратовской области.</w:t>
      </w:r>
    </w:p>
    <w:p w:rsidR="006901E9" w:rsidRPr="00B90C87" w:rsidRDefault="00C66CE7" w:rsidP="006901E9">
      <w:r w:rsidRPr="00B90C87">
        <w:t xml:space="preserve">МНГП </w:t>
      </w:r>
      <w:r w:rsidR="00E4591E">
        <w:t>Перекопновского</w:t>
      </w:r>
      <w:r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r w:rsidR="00E4591E">
        <w:t>Перекопновского</w:t>
      </w:r>
      <w:r w:rsidRPr="00B90C87">
        <w:t xml:space="preserve"> МО</w:t>
      </w:r>
      <w:r w:rsidR="006901E9" w:rsidRPr="00B90C87">
        <w:t xml:space="preserve"> ниже соответствующих предел</w:t>
      </w:r>
      <w:r w:rsidR="006901E9" w:rsidRPr="00B90C87">
        <w:t>ь</w:t>
      </w:r>
      <w:r w:rsidR="006901E9" w:rsidRPr="00B90C87">
        <w:t>ных значений расчетных показателей, установленных РНГП Саратовской области. В сл</w:t>
      </w:r>
      <w:r w:rsidR="006901E9" w:rsidRPr="00B90C87">
        <w:t>у</w:t>
      </w:r>
      <w:r w:rsidR="006901E9" w:rsidRPr="00B90C87">
        <w:t>чае</w:t>
      </w:r>
      <w:r w:rsidR="00DA730E" w:rsidRPr="00B90C87">
        <w:t>,</w:t>
      </w:r>
      <w:r w:rsidR="006901E9" w:rsidRPr="00B90C87">
        <w:t xml:space="preserve"> если расчетные показатели максимально допустимого уровня территориальной до</w:t>
      </w:r>
      <w:r w:rsidR="006901E9" w:rsidRPr="00B90C87">
        <w:t>с</w:t>
      </w:r>
      <w:r w:rsidR="006901E9" w:rsidRPr="00B90C87">
        <w:t>тупности объектов местного значения сельского поселения для населения сельского пос</w:t>
      </w:r>
      <w:r w:rsidR="006901E9" w:rsidRPr="00B90C87">
        <w:t>е</w:t>
      </w:r>
      <w:r w:rsidR="006901E9" w:rsidRPr="00B90C87">
        <w:t xml:space="preserve">ления, установленные </w:t>
      </w:r>
      <w:r w:rsidRPr="00B90C87">
        <w:t xml:space="preserve">МНГП </w:t>
      </w:r>
      <w:r w:rsidR="00E4591E">
        <w:t>Перекопновского</w:t>
      </w:r>
      <w:r w:rsidRPr="00B90C87">
        <w:t xml:space="preserve"> МО</w:t>
      </w:r>
      <w:r w:rsidR="006901E9" w:rsidRPr="00B90C87">
        <w:t>, окажутся выше уровня соответс</w:t>
      </w:r>
      <w:r w:rsidR="006901E9" w:rsidRPr="00B90C87">
        <w:t>т</w:t>
      </w:r>
      <w:r w:rsidR="006901E9" w:rsidRPr="00B90C87">
        <w:t>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496B59">
        <w:rPr>
          <w:rFonts w:eastAsia="Times New Roman" w:cs="Arial"/>
          <w:bCs/>
          <w:i/>
          <w:szCs w:val="26"/>
        </w:rPr>
        <w:t>Перекопновского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2C727E" w:rsidRPr="008C107C" w:rsidRDefault="00815779" w:rsidP="008C107C">
      <w:pPr>
        <w:pStyle w:val="affb"/>
        <w:numPr>
          <w:ilvl w:val="0"/>
          <w:numId w:val="19"/>
        </w:numPr>
        <w:rPr>
          <w:szCs w:val="24"/>
        </w:rPr>
      </w:pPr>
      <w:bookmarkStart w:id="332" w:name="_Toc491920228"/>
      <w:bookmarkStart w:id="333" w:name="_Toc497484885"/>
      <w:r w:rsidRPr="002C727E">
        <w:t xml:space="preserve">Устав </w:t>
      </w:r>
      <w:r w:rsidR="00496B59" w:rsidRPr="002C727E">
        <w:t>Перекопновского</w:t>
      </w:r>
      <w:r w:rsidRPr="002C727E">
        <w:t xml:space="preserve"> муниципального образования </w:t>
      </w:r>
      <w:r w:rsidR="00661532" w:rsidRPr="002C727E">
        <w:t>Ершовск</w:t>
      </w:r>
      <w:r w:rsidRPr="002C727E">
        <w:t>ого муниципальн</w:t>
      </w:r>
      <w:r w:rsidR="00E215B5" w:rsidRPr="002C727E">
        <w:t>о</w:t>
      </w:r>
      <w:r w:rsidR="00E215B5" w:rsidRPr="002C727E">
        <w:t>го района Саратовской области</w:t>
      </w:r>
      <w:r w:rsidR="00AC2554" w:rsidRPr="002C727E">
        <w:t xml:space="preserve"> (п</w:t>
      </w:r>
      <w:r w:rsidR="00AC2554" w:rsidRPr="002C727E">
        <w:rPr>
          <w:szCs w:val="24"/>
        </w:rPr>
        <w:t>ринят Ре</w:t>
      </w:r>
      <w:r w:rsidR="002C727E">
        <w:rPr>
          <w:szCs w:val="24"/>
        </w:rPr>
        <w:t>шением Совета Перекопновского мун</w:t>
      </w:r>
      <w:r w:rsidR="002C727E">
        <w:rPr>
          <w:szCs w:val="24"/>
        </w:rPr>
        <w:t>и</w:t>
      </w:r>
      <w:r w:rsidR="002C727E">
        <w:rPr>
          <w:szCs w:val="24"/>
        </w:rPr>
        <w:t xml:space="preserve">ципального образования от 27 ноября 2013 г. </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496B59">
        <w:rPr>
          <w:szCs w:val="24"/>
        </w:rPr>
        <w:t>Перекопновского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8C107C">
              <w:rPr>
                <w:rFonts w:eastAsia="Times New Roman"/>
                <w:bCs/>
                <w:sz w:val="20"/>
                <w:szCs w:val="20"/>
              </w:rPr>
              <w:t>Перекопновск</w:t>
            </w:r>
            <w:r w:rsidR="008C107C">
              <w:rPr>
                <w:rFonts w:eastAsia="Times New Roman"/>
                <w:bCs/>
                <w:sz w:val="20"/>
                <w:szCs w:val="20"/>
              </w:rPr>
              <w:t>о</w:t>
            </w:r>
            <w:r w:rsidR="008C107C">
              <w:rPr>
                <w:rFonts w:eastAsia="Times New Roman"/>
                <w:bCs/>
                <w:sz w:val="20"/>
                <w:szCs w:val="20"/>
              </w:rPr>
              <w:t>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496B59">
              <w:rPr>
                <w:rFonts w:eastAsia="Times New Roman"/>
                <w:sz w:val="20"/>
                <w:szCs w:val="20"/>
              </w:rPr>
              <w:t>Перекопновского</w:t>
            </w:r>
            <w:r w:rsidR="005157FF" w:rsidRPr="00B90C87">
              <w:rPr>
                <w:rFonts w:eastAsia="Times New Roman"/>
                <w:sz w:val="20"/>
                <w:szCs w:val="20"/>
              </w:rPr>
              <w:t xml:space="preserve"> муниципального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67" w:rsidRDefault="00991067" w:rsidP="004E778C">
      <w:r>
        <w:separator/>
      </w:r>
    </w:p>
  </w:endnote>
  <w:endnote w:type="continuationSeparator" w:id="1">
    <w:p w:rsidR="00991067" w:rsidRDefault="00991067"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4E" w:rsidRDefault="005A404E"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67" w:rsidRDefault="00991067" w:rsidP="004E778C">
      <w:r>
        <w:separator/>
      </w:r>
    </w:p>
  </w:footnote>
  <w:footnote w:type="continuationSeparator" w:id="1">
    <w:p w:rsidR="00991067" w:rsidRDefault="00991067"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4E" w:rsidRDefault="005A404E"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Перекопновского муниципального образования</w:t>
    </w:r>
  </w:p>
  <w:p w:rsidR="005A404E" w:rsidRDefault="005A404E"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5A404E" w:rsidRPr="006072F5" w:rsidRDefault="005A404E"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937"/>
    <w:rsid w:val="000A7C9B"/>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0F12"/>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306"/>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199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0"/>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3FE"/>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5D"/>
    <w:rsid w:val="002A65D3"/>
    <w:rsid w:val="002A6B86"/>
    <w:rsid w:val="002A6C74"/>
    <w:rsid w:val="002A72EE"/>
    <w:rsid w:val="002A7874"/>
    <w:rsid w:val="002B0A39"/>
    <w:rsid w:val="002B159E"/>
    <w:rsid w:val="002B212A"/>
    <w:rsid w:val="002B3370"/>
    <w:rsid w:val="002B400F"/>
    <w:rsid w:val="002B414C"/>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1047"/>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25FA"/>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58E"/>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04E"/>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38F9"/>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6274"/>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4041"/>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4B6C"/>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1510"/>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4A3E"/>
    <w:rsid w:val="008B5D5A"/>
    <w:rsid w:val="008B6517"/>
    <w:rsid w:val="008B66AA"/>
    <w:rsid w:val="008B6B7B"/>
    <w:rsid w:val="008C0180"/>
    <w:rsid w:val="008C107C"/>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8FA"/>
    <w:rsid w:val="009901C4"/>
    <w:rsid w:val="00991067"/>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2C2B"/>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B49"/>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CC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4DF9-1CFF-4AE5-86D9-9DC3CDB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11212</Words>
  <Characters>63912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27</cp:revision>
  <cp:lastPrinted>2017-11-03T16:55:00Z</cp:lastPrinted>
  <dcterms:created xsi:type="dcterms:W3CDTF">2018-08-16T07:53:00Z</dcterms:created>
  <dcterms:modified xsi:type="dcterms:W3CDTF">2019-06-13T06:29:00Z</dcterms:modified>
</cp:coreProperties>
</file>